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harts/chart9.xml" ContentType="application/vnd.openxmlformats-officedocument.drawingml.chart+xml"/>
  <Override PartName="/word/charts/chart19.xml" ContentType="application/vnd.openxmlformats-officedocument.drawingml.chart+xml"/>
  <Override PartName="/word/charts/chart28.xml" ContentType="application/vnd.openxmlformats-officedocument.drawingml.chart+xml"/>
  <Override PartName="/word/charts/chart39.xml" ContentType="application/vnd.openxmlformats-officedocument.drawingml.chart+xml"/>
  <Override PartName="/word/charts/chart48.xml" ContentType="application/vnd.openxmlformats-officedocument.drawingml.chart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26.xml" ContentType="application/vnd.openxmlformats-officedocument.drawingml.chart+xml"/>
  <Override PartName="/word/charts/chart27.xml" ContentType="application/vnd.openxmlformats-officedocument.drawingml.chart+xml"/>
  <Override PartName="/word/charts/chart36.xml" ContentType="application/vnd.openxmlformats-officedocument.drawingml.chart+xml"/>
  <Override PartName="/word/charts/chart37.xml" ContentType="application/vnd.openxmlformats-officedocument.drawingml.chart+xml"/>
  <Override PartName="/word/charts/chart45.xml" ContentType="application/vnd.openxmlformats-officedocument.drawingml.chart+xml"/>
  <Override PartName="/word/charts/chart46.xml" ContentType="application/vnd.openxmlformats-officedocument.drawingml.chart+xml"/>
  <Override PartName="/word/footer1.xml" ContentType="application/vnd.openxmlformats-officedocument.wordprocessingml.footer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24.xml" ContentType="application/vnd.openxmlformats-officedocument.drawingml.chart+xml"/>
  <Override PartName="/word/charts/chart25.xml" ContentType="application/vnd.openxmlformats-officedocument.drawingml.chart+xml"/>
  <Override PartName="/word/charts/chart34.xml" ContentType="application/vnd.openxmlformats-officedocument.drawingml.chart+xml"/>
  <Override PartName="/word/charts/chart35.xml" ContentType="application/vnd.openxmlformats-officedocument.drawingml.chart+xml"/>
  <Override PartName="/word/charts/chart43.xml" ContentType="application/vnd.openxmlformats-officedocument.drawingml.chart+xml"/>
  <Override PartName="/word/charts/chart44.xml" ContentType="application/vnd.openxmlformats-officedocument.drawingml.chart+xml"/>
  <Override PartName="/word/charts/chart52.xml" ContentType="application/vnd.openxmlformats-officedocument.drawingml.chart+xml"/>
  <Override PartName="/word/charts/chart53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charts/chart31.xml" ContentType="application/vnd.openxmlformats-officedocument.drawingml.chart+xml"/>
  <Override PartName="/word/charts/chart32.xml" ContentType="application/vnd.openxmlformats-officedocument.drawingml.chart+xml"/>
  <Override PartName="/word/charts/chart33.xml" ContentType="application/vnd.openxmlformats-officedocument.drawingml.chart+xml"/>
  <Override PartName="/word/charts/chart41.xml" ContentType="application/vnd.openxmlformats-officedocument.drawingml.chart+xml"/>
  <Override PartName="/word/charts/chart42.xml" ContentType="application/vnd.openxmlformats-officedocument.drawingml.chart+xml"/>
  <Override PartName="/word/charts/chart50.xml" ContentType="application/vnd.openxmlformats-officedocument.drawingml.chart+xml"/>
  <Override PartName="/word/charts/chart51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charts/chart30.xml" ContentType="application/vnd.openxmlformats-officedocument.drawingml.chart+xml"/>
  <Override PartName="/word/charts/chart40.xml" ContentType="application/vnd.openxmlformats-officedocument.drawingml.chart+xml"/>
  <Override PartName="/docProps/core.xml" ContentType="application/vnd.openxmlformats-package.core-properties+xml"/>
  <Override PartName="/word/charts/chart49.xml" ContentType="application/vnd.openxmlformats-officedocument.drawingml.chart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29.xml" ContentType="application/vnd.openxmlformats-officedocument.drawingml.chart+xml"/>
  <Override PartName="/word/charts/chart38.xml" ContentType="application/vnd.openxmlformats-officedocument.drawingml.chart+xml"/>
  <Override PartName="/word/charts/chart47.xml" ContentType="application/vnd.openxmlformats-officedocument.drawingml.chart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B2D" w:rsidRPr="005D7455" w:rsidRDefault="00175B2D" w:rsidP="00175B2D">
      <w:pPr>
        <w:spacing w:after="0"/>
        <w:jc w:val="center"/>
        <w:rPr>
          <w:sz w:val="28"/>
          <w:szCs w:val="28"/>
        </w:rPr>
      </w:pPr>
      <w:r w:rsidRPr="005D7455">
        <w:rPr>
          <w:sz w:val="28"/>
          <w:szCs w:val="28"/>
        </w:rPr>
        <w:t>Департамент образования и науки Брянской области</w:t>
      </w:r>
    </w:p>
    <w:p w:rsidR="00175B2D" w:rsidRPr="005D7455" w:rsidRDefault="00175B2D" w:rsidP="00175B2D">
      <w:pPr>
        <w:spacing w:after="0"/>
        <w:jc w:val="center"/>
        <w:rPr>
          <w:sz w:val="28"/>
          <w:szCs w:val="28"/>
        </w:rPr>
      </w:pPr>
      <w:r w:rsidRPr="005D7455">
        <w:rPr>
          <w:sz w:val="28"/>
          <w:szCs w:val="28"/>
        </w:rPr>
        <w:t>Государственное автономное учреждение</w:t>
      </w:r>
    </w:p>
    <w:p w:rsidR="00175B2D" w:rsidRPr="005D7455" w:rsidRDefault="00175B2D" w:rsidP="00175B2D">
      <w:pPr>
        <w:spacing w:after="0"/>
        <w:jc w:val="center"/>
        <w:rPr>
          <w:sz w:val="28"/>
          <w:szCs w:val="28"/>
        </w:rPr>
      </w:pPr>
      <w:r w:rsidRPr="005D7455">
        <w:rPr>
          <w:sz w:val="28"/>
          <w:szCs w:val="28"/>
        </w:rPr>
        <w:t xml:space="preserve"> «Брянский региональный центр обработки информации»</w:t>
      </w:r>
    </w:p>
    <w:p w:rsidR="00306FB3" w:rsidRPr="00306FB3" w:rsidRDefault="00306FB3" w:rsidP="00175B2D">
      <w:pPr>
        <w:spacing w:after="0"/>
        <w:jc w:val="center"/>
        <w:rPr>
          <w:szCs w:val="28"/>
        </w:rPr>
      </w:pPr>
    </w:p>
    <w:p w:rsidR="00573066" w:rsidRPr="00306FB3" w:rsidRDefault="00573066" w:rsidP="00306FB3">
      <w:pPr>
        <w:spacing w:after="0"/>
        <w:contextualSpacing/>
        <w:jc w:val="center"/>
        <w:rPr>
          <w:sz w:val="22"/>
        </w:rPr>
      </w:pPr>
    </w:p>
    <w:p w:rsidR="00573066" w:rsidRDefault="00573066" w:rsidP="00573066">
      <w:pPr>
        <w:contextualSpacing/>
        <w:jc w:val="center"/>
      </w:pPr>
    </w:p>
    <w:p w:rsidR="00573066" w:rsidRDefault="00573066" w:rsidP="00573066">
      <w:pPr>
        <w:contextualSpacing/>
        <w:jc w:val="center"/>
      </w:pPr>
    </w:p>
    <w:p w:rsidR="00573066" w:rsidRDefault="00573066" w:rsidP="00573066">
      <w:pPr>
        <w:contextualSpacing/>
        <w:jc w:val="center"/>
      </w:pPr>
    </w:p>
    <w:p w:rsidR="00573066" w:rsidRDefault="00573066" w:rsidP="00573066">
      <w:pPr>
        <w:contextualSpacing/>
        <w:jc w:val="center"/>
      </w:pPr>
    </w:p>
    <w:p w:rsidR="00D4516A" w:rsidRDefault="00D4516A" w:rsidP="00573066">
      <w:pPr>
        <w:contextualSpacing/>
        <w:jc w:val="center"/>
      </w:pPr>
    </w:p>
    <w:p w:rsidR="00D4516A" w:rsidRDefault="00D4516A" w:rsidP="00573066">
      <w:pPr>
        <w:contextualSpacing/>
        <w:jc w:val="center"/>
      </w:pPr>
    </w:p>
    <w:p w:rsidR="00D4516A" w:rsidRDefault="00D4516A" w:rsidP="00573066">
      <w:pPr>
        <w:contextualSpacing/>
        <w:jc w:val="center"/>
      </w:pPr>
    </w:p>
    <w:p w:rsidR="00D4516A" w:rsidRDefault="00D4516A" w:rsidP="00573066">
      <w:pPr>
        <w:contextualSpacing/>
        <w:jc w:val="center"/>
      </w:pPr>
    </w:p>
    <w:p w:rsidR="00D4516A" w:rsidRDefault="00D4516A" w:rsidP="00573066">
      <w:pPr>
        <w:contextualSpacing/>
        <w:jc w:val="center"/>
      </w:pPr>
    </w:p>
    <w:p w:rsidR="00D4516A" w:rsidRDefault="00D4516A" w:rsidP="00573066">
      <w:pPr>
        <w:contextualSpacing/>
        <w:jc w:val="center"/>
      </w:pPr>
    </w:p>
    <w:p w:rsidR="00D4516A" w:rsidRDefault="00D4516A" w:rsidP="00573066">
      <w:pPr>
        <w:contextualSpacing/>
        <w:jc w:val="center"/>
      </w:pPr>
    </w:p>
    <w:p w:rsidR="00D4516A" w:rsidRDefault="00D4516A" w:rsidP="00573066">
      <w:pPr>
        <w:contextualSpacing/>
        <w:jc w:val="center"/>
      </w:pPr>
    </w:p>
    <w:p w:rsidR="00573066" w:rsidRDefault="00573066" w:rsidP="00573066">
      <w:pPr>
        <w:contextualSpacing/>
        <w:jc w:val="center"/>
      </w:pPr>
    </w:p>
    <w:p w:rsidR="00573066" w:rsidRDefault="00573066" w:rsidP="00573066">
      <w:pPr>
        <w:contextualSpacing/>
        <w:jc w:val="center"/>
      </w:pPr>
    </w:p>
    <w:p w:rsidR="00306FB3" w:rsidRDefault="00306FB3" w:rsidP="00573066">
      <w:pPr>
        <w:contextualSpacing/>
        <w:jc w:val="center"/>
        <w:rPr>
          <w:b/>
          <w:color w:val="17365D" w:themeColor="text2" w:themeShade="BF"/>
          <w:sz w:val="36"/>
          <w:szCs w:val="36"/>
        </w:rPr>
      </w:pPr>
    </w:p>
    <w:p w:rsidR="00306FB3" w:rsidRDefault="00306FB3" w:rsidP="00573066">
      <w:pPr>
        <w:contextualSpacing/>
        <w:jc w:val="center"/>
        <w:rPr>
          <w:b/>
          <w:color w:val="17365D" w:themeColor="text2" w:themeShade="BF"/>
          <w:sz w:val="36"/>
          <w:szCs w:val="36"/>
        </w:rPr>
      </w:pPr>
    </w:p>
    <w:p w:rsidR="00306FB3" w:rsidRDefault="00306FB3" w:rsidP="00573066">
      <w:pPr>
        <w:contextualSpacing/>
        <w:jc w:val="center"/>
        <w:rPr>
          <w:b/>
          <w:color w:val="17365D" w:themeColor="text2" w:themeShade="BF"/>
          <w:sz w:val="36"/>
          <w:szCs w:val="36"/>
        </w:rPr>
      </w:pPr>
    </w:p>
    <w:p w:rsidR="00EE4893" w:rsidRDefault="00573066" w:rsidP="00B548F6">
      <w:pPr>
        <w:contextualSpacing/>
        <w:jc w:val="center"/>
        <w:rPr>
          <w:b/>
          <w:color w:val="17365D" w:themeColor="text2" w:themeShade="BF"/>
          <w:sz w:val="36"/>
          <w:szCs w:val="36"/>
        </w:rPr>
      </w:pPr>
      <w:r w:rsidRPr="008B1108">
        <w:rPr>
          <w:b/>
          <w:color w:val="17365D" w:themeColor="text2" w:themeShade="BF"/>
          <w:sz w:val="36"/>
          <w:szCs w:val="36"/>
        </w:rPr>
        <w:t xml:space="preserve">РЕЗУЛЬТАТЫ </w:t>
      </w:r>
      <w:r w:rsidR="005F44C8">
        <w:rPr>
          <w:b/>
          <w:color w:val="17365D" w:themeColor="text2" w:themeShade="BF"/>
          <w:sz w:val="36"/>
          <w:szCs w:val="36"/>
        </w:rPr>
        <w:t>ГИА-9</w:t>
      </w:r>
    </w:p>
    <w:p w:rsidR="00573066" w:rsidRPr="008B1108" w:rsidRDefault="00EE4893" w:rsidP="00B548F6">
      <w:pPr>
        <w:contextualSpacing/>
        <w:jc w:val="center"/>
        <w:rPr>
          <w:b/>
          <w:color w:val="17365D" w:themeColor="text2" w:themeShade="BF"/>
          <w:sz w:val="36"/>
          <w:szCs w:val="36"/>
        </w:rPr>
      </w:pPr>
      <w:r>
        <w:rPr>
          <w:b/>
          <w:color w:val="17365D" w:themeColor="text2" w:themeShade="BF"/>
          <w:sz w:val="36"/>
          <w:szCs w:val="36"/>
        </w:rPr>
        <w:t xml:space="preserve">И КОНТРОЛЬНЫХ РАБОТ </w:t>
      </w:r>
    </w:p>
    <w:p w:rsidR="00CB4D89" w:rsidRDefault="007A3DED" w:rsidP="00B548F6">
      <w:pPr>
        <w:contextualSpacing/>
        <w:jc w:val="center"/>
        <w:rPr>
          <w:b/>
          <w:color w:val="17365D" w:themeColor="text2" w:themeShade="BF"/>
          <w:sz w:val="36"/>
          <w:szCs w:val="36"/>
        </w:rPr>
      </w:pPr>
      <w:r w:rsidRPr="008B1108">
        <w:rPr>
          <w:b/>
          <w:color w:val="17365D" w:themeColor="text2" w:themeShade="BF"/>
          <w:sz w:val="36"/>
          <w:szCs w:val="36"/>
        </w:rPr>
        <w:t xml:space="preserve">ВЫПУСКНИКОВ </w:t>
      </w:r>
      <w:r w:rsidR="00F203BD">
        <w:rPr>
          <w:b/>
          <w:color w:val="17365D" w:themeColor="text2" w:themeShade="BF"/>
          <w:sz w:val="36"/>
          <w:szCs w:val="36"/>
        </w:rPr>
        <w:t xml:space="preserve">9-Х КЛАССОВ </w:t>
      </w:r>
    </w:p>
    <w:p w:rsidR="00CB4D89" w:rsidRDefault="00A27544" w:rsidP="00B548F6">
      <w:pPr>
        <w:contextualSpacing/>
        <w:jc w:val="center"/>
        <w:rPr>
          <w:b/>
          <w:color w:val="17365D" w:themeColor="text2" w:themeShade="BF"/>
          <w:sz w:val="36"/>
          <w:szCs w:val="36"/>
        </w:rPr>
      </w:pPr>
      <w:r>
        <w:rPr>
          <w:b/>
          <w:color w:val="17365D" w:themeColor="text2" w:themeShade="BF"/>
          <w:sz w:val="36"/>
          <w:szCs w:val="36"/>
        </w:rPr>
        <w:t>НАВЛИНСКОГО РАЙОНА</w:t>
      </w:r>
      <w:r w:rsidR="00587C8E">
        <w:rPr>
          <w:b/>
          <w:color w:val="17365D" w:themeColor="text2" w:themeShade="BF"/>
          <w:sz w:val="36"/>
          <w:szCs w:val="36"/>
        </w:rPr>
        <w:t xml:space="preserve"> БРЯНСКОЙ ОБЛАСТИ </w:t>
      </w:r>
    </w:p>
    <w:p w:rsidR="00573066" w:rsidRPr="008B1108" w:rsidRDefault="00C912D7" w:rsidP="00B548F6">
      <w:pPr>
        <w:contextualSpacing/>
        <w:jc w:val="center"/>
        <w:rPr>
          <w:b/>
          <w:color w:val="17365D" w:themeColor="text2" w:themeShade="BF"/>
          <w:sz w:val="36"/>
          <w:szCs w:val="36"/>
        </w:rPr>
      </w:pPr>
      <w:r w:rsidRPr="008B1108">
        <w:rPr>
          <w:b/>
          <w:color w:val="17365D" w:themeColor="text2" w:themeShade="BF"/>
          <w:sz w:val="36"/>
          <w:szCs w:val="36"/>
        </w:rPr>
        <w:t xml:space="preserve">В </w:t>
      </w:r>
      <w:r w:rsidR="00E23208">
        <w:rPr>
          <w:b/>
          <w:color w:val="17365D" w:themeColor="text2" w:themeShade="BF"/>
          <w:sz w:val="36"/>
          <w:szCs w:val="36"/>
        </w:rPr>
        <w:t>20</w:t>
      </w:r>
      <w:r w:rsidR="002653AD">
        <w:rPr>
          <w:b/>
          <w:color w:val="17365D" w:themeColor="text2" w:themeShade="BF"/>
          <w:sz w:val="36"/>
          <w:szCs w:val="36"/>
        </w:rPr>
        <w:t>21</w:t>
      </w:r>
      <w:r w:rsidR="00573066" w:rsidRPr="008B1108">
        <w:rPr>
          <w:b/>
          <w:color w:val="17365D" w:themeColor="text2" w:themeShade="BF"/>
          <w:sz w:val="36"/>
          <w:szCs w:val="36"/>
        </w:rPr>
        <w:t xml:space="preserve"> ГОДУ</w:t>
      </w:r>
    </w:p>
    <w:p w:rsidR="00573066" w:rsidRDefault="00573066" w:rsidP="00B548F6">
      <w:pPr>
        <w:contextualSpacing/>
        <w:jc w:val="center"/>
      </w:pPr>
    </w:p>
    <w:p w:rsidR="00573066" w:rsidRDefault="00573066" w:rsidP="00B548F6">
      <w:pPr>
        <w:contextualSpacing/>
        <w:jc w:val="center"/>
      </w:pPr>
    </w:p>
    <w:p w:rsidR="00573066" w:rsidRPr="008B1108" w:rsidRDefault="00573066" w:rsidP="00B548F6">
      <w:pPr>
        <w:contextualSpacing/>
        <w:jc w:val="center"/>
        <w:rPr>
          <w:color w:val="4F81BD" w:themeColor="accent1"/>
        </w:rPr>
      </w:pPr>
    </w:p>
    <w:p w:rsidR="00573066" w:rsidRDefault="00573066" w:rsidP="00B548F6">
      <w:pPr>
        <w:contextualSpacing/>
        <w:jc w:val="center"/>
      </w:pPr>
    </w:p>
    <w:p w:rsidR="00573066" w:rsidRDefault="00573066" w:rsidP="00573066">
      <w:pPr>
        <w:contextualSpacing/>
      </w:pPr>
    </w:p>
    <w:p w:rsidR="00573066" w:rsidRDefault="00573066" w:rsidP="00573066">
      <w:pPr>
        <w:contextualSpacing/>
      </w:pPr>
    </w:p>
    <w:p w:rsidR="00573066" w:rsidRDefault="00573066" w:rsidP="00573066">
      <w:pPr>
        <w:contextualSpacing/>
      </w:pPr>
    </w:p>
    <w:p w:rsidR="0089649A" w:rsidRDefault="0089649A" w:rsidP="00573066">
      <w:pPr>
        <w:contextualSpacing/>
      </w:pPr>
    </w:p>
    <w:p w:rsidR="0089649A" w:rsidRDefault="0089649A" w:rsidP="00573066">
      <w:pPr>
        <w:contextualSpacing/>
      </w:pPr>
    </w:p>
    <w:p w:rsidR="0089649A" w:rsidRDefault="0089649A" w:rsidP="00573066">
      <w:pPr>
        <w:contextualSpacing/>
      </w:pPr>
    </w:p>
    <w:p w:rsidR="0089649A" w:rsidRDefault="0089649A" w:rsidP="00573066">
      <w:pPr>
        <w:contextualSpacing/>
      </w:pPr>
    </w:p>
    <w:p w:rsidR="0089649A" w:rsidRDefault="0089649A" w:rsidP="00573066">
      <w:pPr>
        <w:contextualSpacing/>
      </w:pPr>
    </w:p>
    <w:p w:rsidR="0089649A" w:rsidRDefault="0089649A" w:rsidP="00573066">
      <w:pPr>
        <w:contextualSpacing/>
      </w:pPr>
    </w:p>
    <w:p w:rsidR="0089649A" w:rsidRDefault="0089649A" w:rsidP="00573066">
      <w:pPr>
        <w:contextualSpacing/>
      </w:pPr>
    </w:p>
    <w:p w:rsidR="0089649A" w:rsidRDefault="0089649A" w:rsidP="00573066">
      <w:pPr>
        <w:contextualSpacing/>
      </w:pPr>
    </w:p>
    <w:p w:rsidR="0089649A" w:rsidRDefault="0089649A" w:rsidP="00573066">
      <w:pPr>
        <w:contextualSpacing/>
      </w:pPr>
    </w:p>
    <w:p w:rsidR="0089649A" w:rsidRDefault="0089649A" w:rsidP="00573066">
      <w:pPr>
        <w:contextualSpacing/>
      </w:pPr>
    </w:p>
    <w:p w:rsidR="00573066" w:rsidRDefault="00573066" w:rsidP="00573066">
      <w:pPr>
        <w:contextualSpacing/>
      </w:pPr>
    </w:p>
    <w:p w:rsidR="00573066" w:rsidRDefault="00573066" w:rsidP="00573066">
      <w:pPr>
        <w:contextualSpacing/>
      </w:pPr>
    </w:p>
    <w:p w:rsidR="00573066" w:rsidRDefault="00573066" w:rsidP="00573066">
      <w:pPr>
        <w:contextualSpacing/>
      </w:pPr>
    </w:p>
    <w:p w:rsidR="00EC43EB" w:rsidRDefault="00EC43EB" w:rsidP="00573066">
      <w:pPr>
        <w:contextualSpacing/>
        <w:jc w:val="center"/>
      </w:pPr>
      <w:r>
        <w:t>г.</w:t>
      </w:r>
      <w:r w:rsidR="00673125">
        <w:t xml:space="preserve"> </w:t>
      </w:r>
      <w:r>
        <w:t>Брянск</w:t>
      </w:r>
    </w:p>
    <w:p w:rsidR="00573066" w:rsidRDefault="00F92EF1" w:rsidP="00573066">
      <w:pPr>
        <w:contextualSpacing/>
        <w:jc w:val="center"/>
        <w:sectPr w:rsidR="00573066" w:rsidSect="00BA00EE">
          <w:footerReference w:type="default" r:id="rId8"/>
          <w:footerReference w:type="first" r:id="rId9"/>
          <w:pgSz w:w="11906" w:h="16838"/>
          <w:pgMar w:top="567" w:right="1134" w:bottom="567" w:left="1134" w:header="709" w:footer="709" w:gutter="0"/>
          <w:cols w:space="708"/>
          <w:titlePg/>
          <w:docGrid w:linePitch="360"/>
        </w:sectPr>
      </w:pPr>
      <w:r>
        <w:t xml:space="preserve"> </w:t>
      </w:r>
      <w:r w:rsidR="00E23208">
        <w:t>20</w:t>
      </w:r>
      <w:r w:rsidR="00CB4D89">
        <w:t>21</w:t>
      </w:r>
      <w:r w:rsidR="00573066">
        <w:t xml:space="preserve"> год</w:t>
      </w:r>
    </w:p>
    <w:tbl>
      <w:tblPr>
        <w:tblW w:w="0" w:type="auto"/>
        <w:tblLook w:val="01E0"/>
      </w:tblPr>
      <w:tblGrid>
        <w:gridCol w:w="1668"/>
        <w:gridCol w:w="7903"/>
      </w:tblGrid>
      <w:tr w:rsidR="00573066" w:rsidRPr="0011087C" w:rsidTr="009D67C8">
        <w:tc>
          <w:tcPr>
            <w:tcW w:w="1668" w:type="dxa"/>
          </w:tcPr>
          <w:p w:rsidR="00573066" w:rsidRPr="0011087C" w:rsidRDefault="00573066" w:rsidP="00573066">
            <w:pPr>
              <w:contextualSpacing/>
              <w:rPr>
                <w:b/>
                <w:i/>
              </w:rPr>
            </w:pPr>
          </w:p>
        </w:tc>
        <w:tc>
          <w:tcPr>
            <w:tcW w:w="7903" w:type="dxa"/>
          </w:tcPr>
          <w:p w:rsidR="00573066" w:rsidRPr="0011087C" w:rsidRDefault="00573066" w:rsidP="00573066">
            <w:pPr>
              <w:contextualSpacing/>
            </w:pPr>
          </w:p>
        </w:tc>
      </w:tr>
    </w:tbl>
    <w:p w:rsidR="006646D2" w:rsidRPr="00957D9B" w:rsidRDefault="006646D2" w:rsidP="00957D9B">
      <w:pPr>
        <w:pStyle w:val="12"/>
        <w:tabs>
          <w:tab w:val="left" w:pos="660"/>
          <w:tab w:val="right" w:leader="dot" w:pos="10195"/>
        </w:tabs>
        <w:rPr>
          <w:rStyle w:val="a8"/>
          <w:noProof/>
        </w:rPr>
      </w:pPr>
      <w:r>
        <w:t>Оглавление</w:t>
      </w:r>
    </w:p>
    <w:p w:rsidR="00240F4F" w:rsidRDefault="00E17FA7">
      <w:pPr>
        <w:pStyle w:val="12"/>
        <w:tabs>
          <w:tab w:val="left" w:pos="44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r w:rsidRPr="00802454">
        <w:rPr>
          <w:rStyle w:val="a8"/>
          <w:noProof/>
          <w:color w:val="auto"/>
        </w:rPr>
        <w:fldChar w:fldCharType="begin"/>
      </w:r>
      <w:r w:rsidR="006646D2" w:rsidRPr="00802454">
        <w:rPr>
          <w:rStyle w:val="a8"/>
          <w:noProof/>
          <w:color w:val="auto"/>
        </w:rPr>
        <w:instrText xml:space="preserve"> TOC \o "1-3" \h \z \u </w:instrText>
      </w:r>
      <w:r w:rsidRPr="00802454">
        <w:rPr>
          <w:rStyle w:val="a8"/>
          <w:noProof/>
          <w:color w:val="auto"/>
        </w:rPr>
        <w:fldChar w:fldCharType="separate"/>
      </w:r>
      <w:hyperlink w:anchor="_Toc85526303" w:history="1">
        <w:r w:rsidR="00240F4F" w:rsidRPr="003F5E63">
          <w:rPr>
            <w:rStyle w:val="a8"/>
            <w:noProof/>
          </w:rPr>
          <w:t>1.</w:t>
        </w:r>
        <w:r w:rsidR="00240F4F"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="00240F4F" w:rsidRPr="003F5E63">
          <w:rPr>
            <w:rStyle w:val="a8"/>
            <w:noProof/>
          </w:rPr>
          <w:t>РЕЗУЛЬТАТЫ ИТОГОВОГО УСТНОГО СОБЕСЕДОВАНИЯ ПО РУССКОМУ ЯЗЫКУ В 9 КЛАССЕ КАК ДОПУСКА К ГОСУДАРСТВЕННОЙ ИТОГОВОЙ АТТЕСТАЦИИ                В 2021 ГОДУ В НАВЛИНСКОМ РАЙОНЕ БРЯНСКОЙ ОБЛАСТИ</w:t>
        </w:r>
        <w:r w:rsidR="00240F4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40F4F">
          <w:rPr>
            <w:noProof/>
            <w:webHidden/>
          </w:rPr>
          <w:instrText xml:space="preserve"> PAGEREF _Toc85526303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B52F8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240F4F" w:rsidRDefault="00E17FA7">
      <w:pPr>
        <w:pStyle w:val="12"/>
        <w:tabs>
          <w:tab w:val="left" w:pos="44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85526304" w:history="1">
        <w:r w:rsidR="00240F4F" w:rsidRPr="003F5E63">
          <w:rPr>
            <w:rStyle w:val="a8"/>
            <w:noProof/>
          </w:rPr>
          <w:t>2.</w:t>
        </w:r>
        <w:r w:rsidR="00240F4F"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="00240F4F" w:rsidRPr="003F5E63">
          <w:rPr>
            <w:rStyle w:val="a8"/>
            <w:noProof/>
          </w:rPr>
          <w:t>РЕЗУЛЬТАТЫ ГИА-9 И КОНТРОЛЬНЫХ РАБОТ ВЫПУСКНИКОВ 9-Х КЛАССОВ НАВЛИНСКОГО РАЙОНА В МАЕ-ИЮНЕ 2021 ГОДА</w:t>
        </w:r>
        <w:r w:rsidR="00240F4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40F4F">
          <w:rPr>
            <w:noProof/>
            <w:webHidden/>
          </w:rPr>
          <w:instrText xml:space="preserve"> PAGEREF _Toc85526304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B52F8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240F4F" w:rsidRDefault="00E17FA7">
      <w:pPr>
        <w:pStyle w:val="1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85526305" w:history="1">
        <w:r w:rsidR="00240F4F" w:rsidRPr="003F5E63">
          <w:rPr>
            <w:rStyle w:val="a8"/>
            <w:noProof/>
          </w:rPr>
          <w:t>Основные сведения</w:t>
        </w:r>
        <w:r w:rsidR="00240F4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40F4F">
          <w:rPr>
            <w:noProof/>
            <w:webHidden/>
          </w:rPr>
          <w:instrText xml:space="preserve"> PAGEREF _Toc85526305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B52F8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240F4F" w:rsidRDefault="00E17FA7">
      <w:pPr>
        <w:pStyle w:val="12"/>
        <w:tabs>
          <w:tab w:val="left" w:pos="44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85526306" w:history="1">
        <w:r w:rsidR="00240F4F" w:rsidRPr="003F5E63">
          <w:rPr>
            <w:rStyle w:val="a8"/>
            <w:noProof/>
          </w:rPr>
          <w:t>3.</w:t>
        </w:r>
        <w:r w:rsidR="00240F4F"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="00240F4F" w:rsidRPr="003F5E63">
          <w:rPr>
            <w:rStyle w:val="a8"/>
            <w:noProof/>
          </w:rPr>
          <w:t>РЕЗУЛЬТАТЫ ОСНОВНОГО ГОСУДАРСТВЕННОГО ЭКЗАМЕНА ПО УЧЕБНОМУ ПРЕДМЕТУ «РУССКИЙ ЯЗЫК» ВЫПУСКНИКОВ 9-Х КЛАССОВ НАВЛИНСКОГО РАЙОНА БРЯНСКОЙ ОБЛАСТИ В 2021 ГОДУ</w:t>
        </w:r>
        <w:r w:rsidR="00240F4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40F4F">
          <w:rPr>
            <w:noProof/>
            <w:webHidden/>
          </w:rPr>
          <w:instrText xml:space="preserve"> PAGEREF _Toc85526306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B52F8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240F4F" w:rsidRDefault="00E17FA7">
      <w:pPr>
        <w:pStyle w:val="1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85526307" w:history="1">
        <w:r w:rsidR="00240F4F" w:rsidRPr="003F5E63">
          <w:rPr>
            <w:rStyle w:val="a8"/>
            <w:noProof/>
          </w:rPr>
          <w:t>Анализ выполнения заданий ОГЭ по учебному предмету «Русский язык» выпускниками 9-х классов Навлинского района в 2021 году</w:t>
        </w:r>
        <w:r w:rsidR="00240F4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40F4F">
          <w:rPr>
            <w:noProof/>
            <w:webHidden/>
          </w:rPr>
          <w:instrText xml:space="preserve"> PAGEREF _Toc85526307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B52F8"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240F4F" w:rsidRDefault="00E17FA7">
      <w:pPr>
        <w:pStyle w:val="12"/>
        <w:tabs>
          <w:tab w:val="left" w:pos="44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85526308" w:history="1">
        <w:r w:rsidR="00240F4F" w:rsidRPr="003F5E63">
          <w:rPr>
            <w:rStyle w:val="a8"/>
            <w:noProof/>
          </w:rPr>
          <w:t>4.</w:t>
        </w:r>
        <w:r w:rsidR="00240F4F"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="00240F4F" w:rsidRPr="003F5E63">
          <w:rPr>
            <w:rStyle w:val="a8"/>
            <w:noProof/>
          </w:rPr>
          <w:t>РЕЗУЛЬТАТЫ ОСНОВНОГО ГОСУДАРСТВЕННОГО ЭКЗАМЕНА ПО УЧЕБНОМУ ПРЕДМЕТУ «МАТЕМАТИКА» ВЫПУСКНИКОВ 9-Х КЛАССОВ НАВЛИНСКОГО РАЙОНА БРЯНСКОЙ ОБЛАСТИ В 2021 ГОДУ</w:t>
        </w:r>
        <w:r w:rsidR="00240F4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40F4F">
          <w:rPr>
            <w:noProof/>
            <w:webHidden/>
          </w:rPr>
          <w:instrText xml:space="preserve"> PAGEREF _Toc85526308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B52F8"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240F4F" w:rsidRDefault="00E17FA7">
      <w:pPr>
        <w:pStyle w:val="1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85526309" w:history="1">
        <w:r w:rsidR="00240F4F" w:rsidRPr="003F5E63">
          <w:rPr>
            <w:rStyle w:val="a8"/>
            <w:noProof/>
          </w:rPr>
          <w:t>Анализ выполнения заданий экзаменационной работы по учебному предмету «Математика» выпускниками 9-х классов</w:t>
        </w:r>
      </w:hyperlink>
      <w:r w:rsidR="00240F4F">
        <w:rPr>
          <w:rStyle w:val="a8"/>
          <w:noProof/>
        </w:rPr>
        <w:t xml:space="preserve"> </w:t>
      </w:r>
      <w:hyperlink w:anchor="_Toc85526310" w:history="1">
        <w:r w:rsidR="00240F4F" w:rsidRPr="003F5E63">
          <w:rPr>
            <w:rStyle w:val="a8"/>
            <w:noProof/>
          </w:rPr>
          <w:t>Навлинского района в 2021 году</w:t>
        </w:r>
        <w:r w:rsidR="00240F4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40F4F">
          <w:rPr>
            <w:noProof/>
            <w:webHidden/>
          </w:rPr>
          <w:instrText xml:space="preserve"> PAGEREF _Toc85526310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B52F8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240F4F" w:rsidRDefault="00E17FA7">
      <w:pPr>
        <w:pStyle w:val="12"/>
        <w:tabs>
          <w:tab w:val="left" w:pos="44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85526311" w:history="1">
        <w:r w:rsidR="00240F4F" w:rsidRPr="003F5E63">
          <w:rPr>
            <w:rStyle w:val="a8"/>
            <w:noProof/>
          </w:rPr>
          <w:t>5.</w:t>
        </w:r>
        <w:r w:rsidR="00240F4F"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="00240F4F" w:rsidRPr="003F5E63">
          <w:rPr>
            <w:rStyle w:val="a8"/>
            <w:noProof/>
          </w:rPr>
          <w:t>РЕЗУЛЬТАТЫ КОНТРОЛЬНОЙ РАБОТЫ ПО УЧЕБНОМУ ПРЕДМЕТУ «ФИЗИКА» ВЫПУСКНИКОВ 9-Х КЛАССОВ НАВЛИНСКОГО РАЙОНА БРЯНСКОЙ ОБЛАСТИ В 2021 ГОДУ</w:t>
        </w:r>
        <w:r w:rsidR="00240F4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40F4F">
          <w:rPr>
            <w:noProof/>
            <w:webHidden/>
          </w:rPr>
          <w:instrText xml:space="preserve"> PAGEREF _Toc85526311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B52F8"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240F4F" w:rsidRDefault="00E17FA7">
      <w:pPr>
        <w:pStyle w:val="1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85526312" w:history="1">
        <w:r w:rsidR="00240F4F" w:rsidRPr="003F5E63">
          <w:rPr>
            <w:rStyle w:val="a8"/>
            <w:noProof/>
          </w:rPr>
          <w:t>Анализ выполнения заданий контрольной работы по учебному предмету «Физика» выпускниками 9-х классов Навлинского района в 2021 году</w:t>
        </w:r>
        <w:r w:rsidR="00240F4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40F4F">
          <w:rPr>
            <w:noProof/>
            <w:webHidden/>
          </w:rPr>
          <w:instrText xml:space="preserve"> PAGEREF _Toc85526312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B52F8"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240F4F" w:rsidRDefault="00E17FA7">
      <w:pPr>
        <w:pStyle w:val="12"/>
        <w:tabs>
          <w:tab w:val="left" w:pos="44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85526313" w:history="1">
        <w:r w:rsidR="00240F4F" w:rsidRPr="003F5E63">
          <w:rPr>
            <w:rStyle w:val="a8"/>
            <w:noProof/>
          </w:rPr>
          <w:t>6.</w:t>
        </w:r>
        <w:r w:rsidR="00240F4F"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="00240F4F" w:rsidRPr="003F5E63">
          <w:rPr>
            <w:rStyle w:val="a8"/>
            <w:noProof/>
          </w:rPr>
          <w:t>РЕЗУЛЬТАТЫ КОНТРОЛЬНОЙ РАБОТЫ ПО УЧЕБНОМУ ПРЕДМЕТУ «ХИМИЯ» ВЫПУСКНИКОВ 9-Х КЛАССОВ НАВЛИНСКОГО РАЙОНА БРЯНСКОЙ ОБЛАСТИ В 2021 ГОДУ</w:t>
        </w:r>
        <w:r w:rsidR="00240F4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40F4F">
          <w:rPr>
            <w:noProof/>
            <w:webHidden/>
          </w:rPr>
          <w:instrText xml:space="preserve"> PAGEREF _Toc85526313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B52F8"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:rsidR="00240F4F" w:rsidRDefault="00E17FA7">
      <w:pPr>
        <w:pStyle w:val="1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85526314" w:history="1">
        <w:r w:rsidR="00240F4F" w:rsidRPr="003F5E63">
          <w:rPr>
            <w:rStyle w:val="a8"/>
            <w:noProof/>
          </w:rPr>
          <w:t>Анализ выполнения заданий контрольной работы по учебному предмету «Химия» выпускниками 9-х классов Навлинского района в 2021 году</w:t>
        </w:r>
        <w:r w:rsidR="00240F4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40F4F">
          <w:rPr>
            <w:noProof/>
            <w:webHidden/>
          </w:rPr>
          <w:instrText xml:space="preserve"> PAGEREF _Toc85526314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B52F8"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:rsidR="00240F4F" w:rsidRDefault="00E17FA7">
      <w:pPr>
        <w:pStyle w:val="12"/>
        <w:tabs>
          <w:tab w:val="left" w:pos="44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85526315" w:history="1">
        <w:r w:rsidR="00240F4F" w:rsidRPr="003F5E63">
          <w:rPr>
            <w:rStyle w:val="a8"/>
            <w:noProof/>
          </w:rPr>
          <w:t>7.</w:t>
        </w:r>
        <w:r w:rsidR="00240F4F"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="00240F4F" w:rsidRPr="003F5E63">
          <w:rPr>
            <w:rStyle w:val="a8"/>
            <w:noProof/>
          </w:rPr>
          <w:t>РЕЗУЛЬТАТЫ КОНТРОЛЬНОЙ РАБОТЫ ПО УЧЕБНОМУ ПРЕДМЕТУ «ИНФОРМАТИКА И ИНФОРМАЦИОННО-КОММУНИКАЦИОННЫЕ ТЕХНОЛОГИИ (ИКТ)» ВЫПУСКНИКОВ 9-Х КЛАССОВ НАВЛИНСКОГО РАЙОНА БРЯНСКОЙ ОБЛАСТИ В 2021 ГОДУ</w:t>
        </w:r>
        <w:r w:rsidR="00240F4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40F4F">
          <w:rPr>
            <w:noProof/>
            <w:webHidden/>
          </w:rPr>
          <w:instrText xml:space="preserve"> PAGEREF _Toc85526315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B52F8">
          <w:rPr>
            <w:noProof/>
            <w:webHidden/>
          </w:rPr>
          <w:t>34</w:t>
        </w:r>
        <w:r>
          <w:rPr>
            <w:noProof/>
            <w:webHidden/>
          </w:rPr>
          <w:fldChar w:fldCharType="end"/>
        </w:r>
      </w:hyperlink>
    </w:p>
    <w:p w:rsidR="00240F4F" w:rsidRDefault="00E17FA7">
      <w:pPr>
        <w:pStyle w:val="1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85526316" w:history="1">
        <w:r w:rsidR="00240F4F" w:rsidRPr="003F5E63">
          <w:rPr>
            <w:rStyle w:val="a8"/>
            <w:noProof/>
          </w:rPr>
          <w:t>Анализ выполнения заданий контрольной работы по учебному предмету «Информатика и ИКТ» выпускниками 9-х классов</w:t>
        </w:r>
      </w:hyperlink>
      <w:r w:rsidR="00240F4F">
        <w:rPr>
          <w:rStyle w:val="a8"/>
          <w:noProof/>
        </w:rPr>
        <w:t xml:space="preserve"> </w:t>
      </w:r>
      <w:hyperlink w:anchor="_Toc85526317" w:history="1">
        <w:r w:rsidR="00240F4F" w:rsidRPr="003F5E63">
          <w:rPr>
            <w:rStyle w:val="a8"/>
            <w:noProof/>
          </w:rPr>
          <w:t>Навлинского района в 2021 году</w:t>
        </w:r>
        <w:r w:rsidR="00240F4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40F4F">
          <w:rPr>
            <w:noProof/>
            <w:webHidden/>
          </w:rPr>
          <w:instrText xml:space="preserve"> PAGEREF _Toc85526317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B52F8">
          <w:rPr>
            <w:noProof/>
            <w:webHidden/>
          </w:rPr>
          <w:t>36</w:t>
        </w:r>
        <w:r>
          <w:rPr>
            <w:noProof/>
            <w:webHidden/>
          </w:rPr>
          <w:fldChar w:fldCharType="end"/>
        </w:r>
      </w:hyperlink>
    </w:p>
    <w:p w:rsidR="00240F4F" w:rsidRDefault="00E17FA7">
      <w:pPr>
        <w:pStyle w:val="12"/>
        <w:tabs>
          <w:tab w:val="left" w:pos="44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85526318" w:history="1">
        <w:r w:rsidR="00240F4F" w:rsidRPr="003F5E63">
          <w:rPr>
            <w:rStyle w:val="a8"/>
            <w:noProof/>
          </w:rPr>
          <w:t>8.</w:t>
        </w:r>
        <w:r w:rsidR="00240F4F"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="00240F4F" w:rsidRPr="003F5E63">
          <w:rPr>
            <w:rStyle w:val="a8"/>
            <w:noProof/>
          </w:rPr>
          <w:t>РЕЗУЛЬТАТЫ КОНТРОЛЬНОЙ РАБОТЫ ПО УЧЕБНОМУ ПРЕДМЕТУ «БИОЛОГИЯ» ВЫПУСКНИКОВ 9-Х КЛАССОВ НАВЛИНСКОГО РАЙОНА БРЯНСКОЙ ОБЛАСТИ В 2021 ГОДУ</w:t>
        </w:r>
        <w:r w:rsidR="00240F4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40F4F">
          <w:rPr>
            <w:noProof/>
            <w:webHidden/>
          </w:rPr>
          <w:instrText xml:space="preserve"> PAGEREF _Toc85526318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B52F8">
          <w:rPr>
            <w:noProof/>
            <w:webHidden/>
          </w:rPr>
          <w:t>38</w:t>
        </w:r>
        <w:r>
          <w:rPr>
            <w:noProof/>
            <w:webHidden/>
          </w:rPr>
          <w:fldChar w:fldCharType="end"/>
        </w:r>
      </w:hyperlink>
    </w:p>
    <w:p w:rsidR="00240F4F" w:rsidRDefault="00E17FA7">
      <w:pPr>
        <w:pStyle w:val="1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85526319" w:history="1">
        <w:r w:rsidR="00240F4F" w:rsidRPr="003F5E63">
          <w:rPr>
            <w:rStyle w:val="a8"/>
            <w:noProof/>
          </w:rPr>
          <w:t>Анализ выполнения заданий контрольной работы по учебному предмету «Биология» выпускниками 9-х классов Навлинского района в 2021 году</w:t>
        </w:r>
        <w:r w:rsidR="00240F4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40F4F">
          <w:rPr>
            <w:noProof/>
            <w:webHidden/>
          </w:rPr>
          <w:instrText xml:space="preserve"> PAGEREF _Toc85526319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B52F8">
          <w:rPr>
            <w:noProof/>
            <w:webHidden/>
          </w:rPr>
          <w:t>40</w:t>
        </w:r>
        <w:r>
          <w:rPr>
            <w:noProof/>
            <w:webHidden/>
          </w:rPr>
          <w:fldChar w:fldCharType="end"/>
        </w:r>
      </w:hyperlink>
    </w:p>
    <w:p w:rsidR="00240F4F" w:rsidRDefault="00E17FA7">
      <w:pPr>
        <w:pStyle w:val="12"/>
        <w:tabs>
          <w:tab w:val="left" w:pos="44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85526320" w:history="1">
        <w:r w:rsidR="00240F4F" w:rsidRPr="003F5E63">
          <w:rPr>
            <w:rStyle w:val="a8"/>
            <w:noProof/>
          </w:rPr>
          <w:t>9.</w:t>
        </w:r>
        <w:r w:rsidR="00240F4F"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="00240F4F" w:rsidRPr="003F5E63">
          <w:rPr>
            <w:rStyle w:val="a8"/>
            <w:noProof/>
          </w:rPr>
          <w:t>РЕЗУЛЬТАТЫ КОНТРОЛЬНОЙ РАБОТЫ ПО УЧЕБНОМУ ПРЕДМЕТУ «ИСТОРИЯ» ВЫПУСКНИКОВ 9-Х КЛАССОВ НАВЛИНСКОГО РАЙОНА БРЯНСКОЙ ОБЛАСТИ В 2021 ГОДУ</w:t>
        </w:r>
        <w:r w:rsidR="00240F4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40F4F">
          <w:rPr>
            <w:noProof/>
            <w:webHidden/>
          </w:rPr>
          <w:instrText xml:space="preserve"> PAGEREF _Toc85526320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B52F8">
          <w:rPr>
            <w:noProof/>
            <w:webHidden/>
          </w:rPr>
          <w:t>43</w:t>
        </w:r>
        <w:r>
          <w:rPr>
            <w:noProof/>
            <w:webHidden/>
          </w:rPr>
          <w:fldChar w:fldCharType="end"/>
        </w:r>
      </w:hyperlink>
    </w:p>
    <w:p w:rsidR="00240F4F" w:rsidRDefault="00E17FA7">
      <w:pPr>
        <w:pStyle w:val="1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85526321" w:history="1">
        <w:r w:rsidR="00240F4F" w:rsidRPr="003F5E63">
          <w:rPr>
            <w:rStyle w:val="a8"/>
            <w:noProof/>
          </w:rPr>
          <w:t>Анализ выполнения заданий контрольной работы по учебному предмету «История» выпускниками 9-х классов Навлинского района в 2021 году</w:t>
        </w:r>
        <w:r w:rsidR="00240F4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40F4F">
          <w:rPr>
            <w:noProof/>
            <w:webHidden/>
          </w:rPr>
          <w:instrText xml:space="preserve"> PAGEREF _Toc85526321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B52F8">
          <w:rPr>
            <w:noProof/>
            <w:webHidden/>
          </w:rPr>
          <w:t>46</w:t>
        </w:r>
        <w:r>
          <w:rPr>
            <w:noProof/>
            <w:webHidden/>
          </w:rPr>
          <w:fldChar w:fldCharType="end"/>
        </w:r>
      </w:hyperlink>
    </w:p>
    <w:p w:rsidR="00240F4F" w:rsidRDefault="00E17FA7">
      <w:pPr>
        <w:pStyle w:val="12"/>
        <w:tabs>
          <w:tab w:val="left" w:pos="66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85526322" w:history="1">
        <w:r w:rsidR="00240F4F" w:rsidRPr="003F5E63">
          <w:rPr>
            <w:rStyle w:val="a8"/>
            <w:noProof/>
          </w:rPr>
          <w:t>10.</w:t>
        </w:r>
        <w:r w:rsidR="00240F4F"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="00240F4F" w:rsidRPr="003F5E63">
          <w:rPr>
            <w:rStyle w:val="a8"/>
            <w:noProof/>
          </w:rPr>
          <w:t>РЕЗУЛЬТАТЫ КОНТРОЛЬНОЙ РАБОТЫ ПО УЧЕБНОМУ ПРЕДМЕТУ «ГЕОГРАФИЯ» ВЫПУСКНИКОВ 9-Х КЛАССОВ НАВЛИНСКОГО РАЙОНА БРЯНСКОЙ ОБЛАСТИ В 2021 ГОДУ</w:t>
        </w:r>
        <w:r w:rsidR="00240F4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40F4F">
          <w:rPr>
            <w:noProof/>
            <w:webHidden/>
          </w:rPr>
          <w:instrText xml:space="preserve"> PAGEREF _Toc85526322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B52F8">
          <w:rPr>
            <w:noProof/>
            <w:webHidden/>
          </w:rPr>
          <w:t>49</w:t>
        </w:r>
        <w:r>
          <w:rPr>
            <w:noProof/>
            <w:webHidden/>
          </w:rPr>
          <w:fldChar w:fldCharType="end"/>
        </w:r>
      </w:hyperlink>
    </w:p>
    <w:p w:rsidR="00240F4F" w:rsidRDefault="00E17FA7">
      <w:pPr>
        <w:pStyle w:val="1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85526323" w:history="1">
        <w:r w:rsidR="00240F4F" w:rsidRPr="003F5E63">
          <w:rPr>
            <w:rStyle w:val="a8"/>
            <w:noProof/>
          </w:rPr>
          <w:t>Анализ выполнения заданий КР по учебному предмету «География» выпускниками 9-х классов Навлинского района в 2021 году</w:t>
        </w:r>
        <w:r w:rsidR="00240F4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40F4F">
          <w:rPr>
            <w:noProof/>
            <w:webHidden/>
          </w:rPr>
          <w:instrText xml:space="preserve"> PAGEREF _Toc85526323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B52F8">
          <w:rPr>
            <w:noProof/>
            <w:webHidden/>
          </w:rPr>
          <w:t>53</w:t>
        </w:r>
        <w:r>
          <w:rPr>
            <w:noProof/>
            <w:webHidden/>
          </w:rPr>
          <w:fldChar w:fldCharType="end"/>
        </w:r>
      </w:hyperlink>
    </w:p>
    <w:p w:rsidR="00240F4F" w:rsidRDefault="00E17FA7">
      <w:pPr>
        <w:pStyle w:val="12"/>
        <w:tabs>
          <w:tab w:val="left" w:pos="66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85526324" w:history="1">
        <w:r w:rsidR="00240F4F" w:rsidRPr="003F5E63">
          <w:rPr>
            <w:rStyle w:val="a8"/>
            <w:noProof/>
          </w:rPr>
          <w:t>11.</w:t>
        </w:r>
        <w:r w:rsidR="00240F4F"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="00240F4F" w:rsidRPr="003F5E63">
          <w:rPr>
            <w:rStyle w:val="a8"/>
            <w:noProof/>
          </w:rPr>
          <w:t>РЕЗУЛЬТАТЫ КОНТРОЛЬНОЙ РАБОТЫ ПО УЧЕБНОМУ ПРЕДМЕТУ «ОБЩЕСТВОЗНАНИЕ» ВЫПУСКНИКОВ 9-Х КЛАССОВ НАВЛИНСКОГО РАЙОНА БРЯНСКОЙ ОБЛАСТИ В 2021 ГОДУ</w:t>
        </w:r>
        <w:r w:rsidR="00240F4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40F4F">
          <w:rPr>
            <w:noProof/>
            <w:webHidden/>
          </w:rPr>
          <w:instrText xml:space="preserve"> PAGEREF _Toc85526324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B52F8">
          <w:rPr>
            <w:noProof/>
            <w:webHidden/>
          </w:rPr>
          <w:t>55</w:t>
        </w:r>
        <w:r>
          <w:rPr>
            <w:noProof/>
            <w:webHidden/>
          </w:rPr>
          <w:fldChar w:fldCharType="end"/>
        </w:r>
      </w:hyperlink>
    </w:p>
    <w:p w:rsidR="00240F4F" w:rsidRDefault="00E17FA7">
      <w:pPr>
        <w:pStyle w:val="1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85526325" w:history="1">
        <w:r w:rsidR="00240F4F" w:rsidRPr="003F5E63">
          <w:rPr>
            <w:rStyle w:val="a8"/>
            <w:noProof/>
          </w:rPr>
          <w:t>Анализ выполнения заданий КР по учебному предмету «Обществознание» выпускниками 9-х классов Навлинского района в 2021 году</w:t>
        </w:r>
        <w:r w:rsidR="00240F4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40F4F">
          <w:rPr>
            <w:noProof/>
            <w:webHidden/>
          </w:rPr>
          <w:instrText xml:space="preserve"> PAGEREF _Toc85526325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B52F8">
          <w:rPr>
            <w:noProof/>
            <w:webHidden/>
          </w:rPr>
          <w:t>58</w:t>
        </w:r>
        <w:r>
          <w:rPr>
            <w:noProof/>
            <w:webHidden/>
          </w:rPr>
          <w:fldChar w:fldCharType="end"/>
        </w:r>
      </w:hyperlink>
    </w:p>
    <w:p w:rsidR="00240F4F" w:rsidRDefault="00E17FA7">
      <w:pPr>
        <w:pStyle w:val="1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85526326" w:history="1">
        <w:r w:rsidR="00240F4F" w:rsidRPr="003F5E63">
          <w:rPr>
            <w:rStyle w:val="a8"/>
            <w:noProof/>
          </w:rPr>
          <w:t>12. РЕЗУЛЬТАТЫ КОНТРОЛЬНОЙ РАБОТЫ ПО УЧЕБНОМУ ПРЕДМЕТУ «ЛИТЕРАТУРА» ВЫПУСКНИКОВ 9-Х КЛАССОВ НАВЛИНСКОГО РАЙОНА БРЯНСКОЙ ОБЛАСТИ В 2021 ГОДУ</w:t>
        </w:r>
        <w:r w:rsidR="00240F4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40F4F">
          <w:rPr>
            <w:noProof/>
            <w:webHidden/>
          </w:rPr>
          <w:instrText xml:space="preserve"> PAGEREF _Toc85526326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B52F8">
          <w:rPr>
            <w:noProof/>
            <w:webHidden/>
          </w:rPr>
          <w:t>61</w:t>
        </w:r>
        <w:r>
          <w:rPr>
            <w:noProof/>
            <w:webHidden/>
          </w:rPr>
          <w:fldChar w:fldCharType="end"/>
        </w:r>
      </w:hyperlink>
    </w:p>
    <w:p w:rsidR="00240F4F" w:rsidRDefault="00E17FA7">
      <w:pPr>
        <w:pStyle w:val="1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85526327" w:history="1">
        <w:r w:rsidR="00240F4F" w:rsidRPr="003F5E63">
          <w:rPr>
            <w:rStyle w:val="a8"/>
            <w:noProof/>
          </w:rPr>
          <w:t>Анализ выполнения заданий КР по учебному предмету «Литература» выпускниками 9-х классов Навлинского района в 2021 году</w:t>
        </w:r>
        <w:r w:rsidR="00240F4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40F4F">
          <w:rPr>
            <w:noProof/>
            <w:webHidden/>
          </w:rPr>
          <w:instrText xml:space="preserve"> PAGEREF _Toc85526327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B52F8">
          <w:rPr>
            <w:noProof/>
            <w:webHidden/>
          </w:rPr>
          <w:t>63</w:t>
        </w:r>
        <w:r>
          <w:rPr>
            <w:noProof/>
            <w:webHidden/>
          </w:rPr>
          <w:fldChar w:fldCharType="end"/>
        </w:r>
      </w:hyperlink>
    </w:p>
    <w:p w:rsidR="00240F4F" w:rsidRDefault="00E17FA7">
      <w:pPr>
        <w:pStyle w:val="1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85526328" w:history="1">
        <w:r w:rsidR="00240F4F" w:rsidRPr="003F5E63">
          <w:rPr>
            <w:rStyle w:val="a8"/>
            <w:caps/>
            <w:noProof/>
          </w:rPr>
          <w:t xml:space="preserve">13. Официальные интернет-ресурсы информационной поддержки государственной итоговой аттестации выпускников </w:t>
        </w:r>
        <w:r w:rsidR="00240F4F" w:rsidRPr="003F5E63">
          <w:rPr>
            <w:rStyle w:val="a8"/>
            <w:caps/>
            <w:noProof/>
            <w:lang w:val="en-US"/>
          </w:rPr>
          <w:t>IX</w:t>
        </w:r>
        <w:r w:rsidR="00240F4F" w:rsidRPr="003F5E63">
          <w:rPr>
            <w:rStyle w:val="a8"/>
            <w:caps/>
            <w:noProof/>
          </w:rPr>
          <w:t xml:space="preserve"> классов</w:t>
        </w:r>
        <w:r w:rsidR="00240F4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40F4F">
          <w:rPr>
            <w:noProof/>
            <w:webHidden/>
          </w:rPr>
          <w:instrText xml:space="preserve"> PAGEREF _Toc85526328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B52F8">
          <w:rPr>
            <w:noProof/>
            <w:webHidden/>
          </w:rPr>
          <w:t>64</w:t>
        </w:r>
        <w:r>
          <w:rPr>
            <w:noProof/>
            <w:webHidden/>
          </w:rPr>
          <w:fldChar w:fldCharType="end"/>
        </w:r>
      </w:hyperlink>
    </w:p>
    <w:p w:rsidR="006646D2" w:rsidRPr="00802454" w:rsidRDefault="00E17FA7" w:rsidP="00802454">
      <w:pPr>
        <w:pStyle w:val="afb"/>
      </w:pPr>
      <w:r w:rsidRPr="00802454">
        <w:rPr>
          <w:rStyle w:val="a8"/>
          <w:noProof/>
          <w:color w:val="auto"/>
        </w:rPr>
        <w:fldChar w:fldCharType="end"/>
      </w:r>
    </w:p>
    <w:p w:rsidR="006646D2" w:rsidRDefault="006646D2" w:rsidP="00802454">
      <w:pPr>
        <w:pStyle w:val="afb"/>
        <w:sectPr w:rsidR="006646D2" w:rsidSect="00802454">
          <w:pgSz w:w="11906" w:h="16838"/>
          <w:pgMar w:top="567" w:right="1134" w:bottom="567" w:left="1134" w:header="709" w:footer="709" w:gutter="0"/>
          <w:cols w:space="708"/>
          <w:docGrid w:linePitch="360"/>
        </w:sectPr>
      </w:pPr>
    </w:p>
    <w:p w:rsidR="00C05DBD" w:rsidRPr="005621A6" w:rsidRDefault="00C05DBD" w:rsidP="00C05DBD">
      <w:pPr>
        <w:pStyle w:val="10"/>
        <w:numPr>
          <w:ilvl w:val="0"/>
          <w:numId w:val="42"/>
        </w:numPr>
        <w:jc w:val="center"/>
        <w:rPr>
          <w:sz w:val="24"/>
        </w:rPr>
      </w:pPr>
      <w:bookmarkStart w:id="0" w:name="_Toc76551509"/>
      <w:bookmarkStart w:id="1" w:name="_Toc85526303"/>
      <w:r w:rsidRPr="005621A6">
        <w:rPr>
          <w:sz w:val="24"/>
        </w:rPr>
        <w:lastRenderedPageBreak/>
        <w:t>РЕЗУЛЬТАТЫ ИТОГОВОГО УСТНОГО СОБЕСЕДОВАНИЯ ПО РУССКОМУ ЯЗЫКУ В</w:t>
      </w:r>
      <w:r>
        <w:rPr>
          <w:sz w:val="24"/>
        </w:rPr>
        <w:t> </w:t>
      </w:r>
      <w:r w:rsidRPr="005621A6">
        <w:rPr>
          <w:sz w:val="24"/>
        </w:rPr>
        <w:t>9</w:t>
      </w:r>
      <w:r>
        <w:rPr>
          <w:sz w:val="24"/>
        </w:rPr>
        <w:t> </w:t>
      </w:r>
      <w:r w:rsidRPr="005621A6">
        <w:rPr>
          <w:sz w:val="24"/>
        </w:rPr>
        <w:t xml:space="preserve">КЛАССЕ КАК ДОПУСКА К ГОСУДАРСТВЕННОЙ ИТОГОВОЙ АТТЕСТАЦИИ </w:t>
      </w:r>
      <w:r w:rsidR="00915314">
        <w:rPr>
          <w:sz w:val="24"/>
        </w:rPr>
        <w:t xml:space="preserve">               </w:t>
      </w:r>
      <w:r w:rsidRPr="005621A6">
        <w:rPr>
          <w:sz w:val="24"/>
        </w:rPr>
        <w:t>В 2021 ГОДУ</w:t>
      </w:r>
      <w:bookmarkEnd w:id="0"/>
      <w:r w:rsidR="00915314">
        <w:rPr>
          <w:sz w:val="24"/>
        </w:rPr>
        <w:t xml:space="preserve"> В </w:t>
      </w:r>
      <w:r w:rsidR="005B41EA">
        <w:rPr>
          <w:sz w:val="24"/>
        </w:rPr>
        <w:t>НАВЛИНСКОМ РАЙОНЕ</w:t>
      </w:r>
      <w:r w:rsidR="002653AD">
        <w:rPr>
          <w:sz w:val="24"/>
        </w:rPr>
        <w:t xml:space="preserve"> БРЯНСКОЙ ОБЛАСТИ</w:t>
      </w:r>
      <w:bookmarkEnd w:id="1"/>
    </w:p>
    <w:p w:rsidR="00C05DBD" w:rsidRPr="00A14CC9" w:rsidRDefault="00C05DBD" w:rsidP="00915314">
      <w:pPr>
        <w:spacing w:after="0"/>
        <w:ind w:firstLine="709"/>
        <w:rPr>
          <w:szCs w:val="28"/>
        </w:rPr>
      </w:pPr>
      <w:r w:rsidRPr="00F22216">
        <w:rPr>
          <w:szCs w:val="28"/>
        </w:rPr>
        <w:t xml:space="preserve">На основании приказа Министерства просвещения Российской Федерации и Федеральной службы по надзору в сфере образования и науки от 7 ноября 2018 года №189/1513 от 20 октября 2017 года "Об утверждении Порядка проведения государственной итоговой аттестации по образовательным программам основного общего образования", </w:t>
      </w:r>
      <w:r w:rsidRPr="00A14CC9">
        <w:rPr>
          <w:szCs w:val="28"/>
        </w:rPr>
        <w:t xml:space="preserve">приказа департамента образования и науки Брянской области от 28.12.2020 г. №1421 "Об организации и проведении итогового собеседования по русскому языку в 2021 году на территории Брянской области" 10 февраля, 10 марта и </w:t>
      </w:r>
      <w:r w:rsidRPr="00AC2267">
        <w:rPr>
          <w:szCs w:val="28"/>
        </w:rPr>
        <w:t xml:space="preserve">17 мая </w:t>
      </w:r>
      <w:r w:rsidRPr="00A14CC9">
        <w:rPr>
          <w:szCs w:val="28"/>
        </w:rPr>
        <w:t>2021</w:t>
      </w:r>
      <w:r>
        <w:rPr>
          <w:szCs w:val="28"/>
        </w:rPr>
        <w:t xml:space="preserve"> года проведено итоговое </w:t>
      </w:r>
      <w:r w:rsidRPr="00A14CC9">
        <w:rPr>
          <w:szCs w:val="28"/>
        </w:rPr>
        <w:t>собеседование по русскому языку на территории Брянской области.</w:t>
      </w:r>
    </w:p>
    <w:p w:rsidR="00C05DBD" w:rsidRPr="00874DBB" w:rsidRDefault="00C05DBD" w:rsidP="00915314">
      <w:pPr>
        <w:autoSpaceDE w:val="0"/>
        <w:autoSpaceDN w:val="0"/>
        <w:adjustRightInd w:val="0"/>
        <w:spacing w:after="0"/>
        <w:ind w:firstLine="567"/>
        <w:rPr>
          <w:rFonts w:eastAsiaTheme="minorHAnsi"/>
          <w:szCs w:val="28"/>
        </w:rPr>
      </w:pPr>
      <w:r>
        <w:rPr>
          <w:rStyle w:val="c3"/>
          <w:color w:val="000000"/>
        </w:rPr>
        <w:tab/>
      </w:r>
      <w:r w:rsidRPr="00874DBB">
        <w:rPr>
          <w:color w:val="000000"/>
        </w:rPr>
        <w:t xml:space="preserve"> </w:t>
      </w:r>
      <w:r w:rsidRPr="00874DBB">
        <w:rPr>
          <w:rStyle w:val="c3"/>
        </w:rPr>
        <w:t>Согласно Порядку проведения государственной итоговой аттестации по образовательным программам основного общего образования к ГИА допускаются обучающиеся, не имеющие академической задолженности, в полном объеме выполнившие учебный план или индивидуальный учебный план (имеющие годовые отметки по всем учебным предметам учебного плана за класс не ниже удовлетворительных), а также имеющие результат «зачет» за итоговое собеседование по русскому языку. Цель итогового собеседования – оценить устную речь выпускников основной школы, уровень сформированности коммуникативной компетенции, т.е. оценить уровень общеобразовательной подготовки по разделу «Говорение» у выпускников IX классов общеобразовательных организаций в целях допуска к государственной итоговой аттестации выпускников.</w:t>
      </w:r>
      <w:r w:rsidRPr="00874DBB">
        <w:rPr>
          <w:rFonts w:eastAsiaTheme="minorHAnsi"/>
          <w:szCs w:val="28"/>
        </w:rPr>
        <w:t xml:space="preserve"> О степени сформированности языковой компетенции говорят умения и навыки обучающихся, связанные с соблюдением языковых норм (орфоэпических, лексических, грамматических, стилистических).</w:t>
      </w:r>
    </w:p>
    <w:p w:rsidR="00C05DBD" w:rsidRDefault="00C05DBD" w:rsidP="00915314">
      <w:pPr>
        <w:autoSpaceDE w:val="0"/>
        <w:autoSpaceDN w:val="0"/>
        <w:adjustRightInd w:val="0"/>
        <w:spacing w:after="0"/>
        <w:rPr>
          <w:shd w:val="clear" w:color="auto" w:fill="FFFFFF"/>
        </w:rPr>
      </w:pPr>
      <w:r w:rsidRPr="00874DBB">
        <w:rPr>
          <w:rFonts w:eastAsiaTheme="minorHAnsi"/>
          <w:szCs w:val="28"/>
        </w:rPr>
        <w:tab/>
      </w:r>
      <w:r w:rsidRPr="00271A0B">
        <w:rPr>
          <w:shd w:val="clear" w:color="auto" w:fill="FFFFFF"/>
        </w:rPr>
        <w:t>Уровень сложности заданий базовый. На выполнение работы каждому участнику отводилось 15 минут. В процессе проведения собеседования велась аудиозапись. Оценка выполнения заданий работы осуществлялась экспертами-экзаменаторами непосредственно в процессе ответа по специально разработанным критериям с учётом соблюдения норм современного русского литературного языка. Ответы оценивались по системе «зачёт»/«незачёт».</w:t>
      </w:r>
    </w:p>
    <w:p w:rsidR="00C05DBD" w:rsidRPr="00271A0B" w:rsidRDefault="00C05DBD" w:rsidP="00915314">
      <w:pPr>
        <w:pStyle w:val="c1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</w:rPr>
      </w:pPr>
      <w:r>
        <w:rPr>
          <w:shd w:val="clear" w:color="auto" w:fill="FFFFFF"/>
        </w:rPr>
        <w:tab/>
      </w:r>
      <w:r w:rsidRPr="00271A0B">
        <w:rPr>
          <w:rStyle w:val="c3"/>
        </w:rPr>
        <w:t>Итоговое собеседование по русскому языку за курс основной школы включает 4 задания открытого типа с развёрнутым ответом:</w:t>
      </w:r>
    </w:p>
    <w:p w:rsidR="00C05DBD" w:rsidRDefault="00C05DBD" w:rsidP="00C05DBD">
      <w:pPr>
        <w:pStyle w:val="c13"/>
        <w:shd w:val="clear" w:color="auto" w:fill="FFFFFF"/>
        <w:spacing w:before="0" w:beforeAutospacing="0" w:after="0" w:afterAutospacing="0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ab/>
      </w:r>
      <w:r w:rsidRPr="00874DBB">
        <w:rPr>
          <w:rFonts w:eastAsiaTheme="minorHAnsi"/>
          <w:szCs w:val="28"/>
          <w:lang w:eastAsia="en-US"/>
        </w:rPr>
        <w:t>Работа построена с учётом вариативности: испытуемым предоставляется право выбора одной из трёх предложенных тем монолога и диалога (беседы).</w:t>
      </w:r>
    </w:p>
    <w:p w:rsidR="00C05DBD" w:rsidRPr="00271A0B" w:rsidRDefault="00C05DBD" w:rsidP="00C05DBD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</w:rPr>
      </w:pPr>
      <w:r w:rsidRPr="00271A0B">
        <w:rPr>
          <w:rStyle w:val="c10"/>
          <w:b/>
          <w:bCs/>
        </w:rPr>
        <w:t>Задание 1</w:t>
      </w:r>
      <w:r w:rsidRPr="00271A0B">
        <w:rPr>
          <w:rStyle w:val="c3"/>
        </w:rPr>
        <w:t> – чтение вслух текста научно-публицистического стиля.</w:t>
      </w:r>
    </w:p>
    <w:p w:rsidR="00C05DBD" w:rsidRPr="00271A0B" w:rsidRDefault="00C05DBD" w:rsidP="00C05DBD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</w:rPr>
      </w:pPr>
      <w:r w:rsidRPr="00271A0B">
        <w:rPr>
          <w:rStyle w:val="c10"/>
          <w:b/>
          <w:bCs/>
        </w:rPr>
        <w:t>Задание 2</w:t>
      </w:r>
      <w:r w:rsidRPr="00271A0B">
        <w:rPr>
          <w:rStyle w:val="c3"/>
        </w:rPr>
        <w:t> – пересказ текста с привлечением дополнительной информации.</w:t>
      </w:r>
    </w:p>
    <w:p w:rsidR="00C05DBD" w:rsidRPr="00271A0B" w:rsidRDefault="00C05DBD" w:rsidP="00C05DBD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</w:rPr>
      </w:pPr>
      <w:r w:rsidRPr="00271A0B">
        <w:rPr>
          <w:rStyle w:val="c10"/>
          <w:b/>
          <w:bCs/>
        </w:rPr>
        <w:t>Задание 3</w:t>
      </w:r>
      <w:r w:rsidRPr="00271A0B">
        <w:rPr>
          <w:rStyle w:val="c3"/>
        </w:rPr>
        <w:t> – тематическое монологическое высказывание.</w:t>
      </w:r>
    </w:p>
    <w:p w:rsidR="00C05DBD" w:rsidRPr="00271A0B" w:rsidRDefault="00C05DBD" w:rsidP="00C05DBD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</w:rPr>
      </w:pPr>
      <w:r w:rsidRPr="00271A0B">
        <w:rPr>
          <w:rStyle w:val="c10"/>
          <w:b/>
          <w:bCs/>
        </w:rPr>
        <w:t>Задание 4</w:t>
      </w:r>
      <w:r w:rsidRPr="00271A0B">
        <w:rPr>
          <w:rStyle w:val="c3"/>
        </w:rPr>
        <w:t> – участие в диалоге.</w:t>
      </w:r>
    </w:p>
    <w:p w:rsidR="002702CC" w:rsidRDefault="00C05DBD" w:rsidP="00915314">
      <w:pPr>
        <w:spacing w:after="0"/>
        <w:rPr>
          <w:rFonts w:eastAsiaTheme="minorHAnsi"/>
          <w:b/>
          <w:bCs/>
          <w:szCs w:val="28"/>
        </w:rPr>
      </w:pPr>
      <w:r w:rsidRPr="00271A0B">
        <w:rPr>
          <w:shd w:val="clear" w:color="auto" w:fill="FFFFFF"/>
        </w:rPr>
        <w:tab/>
      </w:r>
      <w:r w:rsidRPr="00FC791C">
        <w:rPr>
          <w:rFonts w:eastAsiaTheme="minorHAnsi"/>
          <w:szCs w:val="28"/>
        </w:rPr>
        <w:t>Все задания представляют собой задания открытого типа с развёрнутым ответом.</w:t>
      </w:r>
      <w:r>
        <w:rPr>
          <w:rFonts w:eastAsiaTheme="minorHAnsi"/>
          <w:szCs w:val="28"/>
        </w:rPr>
        <w:t xml:space="preserve"> </w:t>
      </w:r>
      <w:r w:rsidRPr="00FC791C">
        <w:rPr>
          <w:rFonts w:eastAsiaTheme="minorHAnsi"/>
          <w:szCs w:val="28"/>
        </w:rPr>
        <w:t>При оценке работы учитывается общая грамотность устной речи.</w:t>
      </w:r>
      <w:r>
        <w:rPr>
          <w:rFonts w:eastAsiaTheme="minorHAnsi"/>
          <w:b/>
          <w:bCs/>
          <w:szCs w:val="28"/>
        </w:rPr>
        <w:tab/>
      </w:r>
    </w:p>
    <w:p w:rsidR="002702CC" w:rsidRDefault="00C05DBD" w:rsidP="002702CC">
      <w:pPr>
        <w:spacing w:after="0"/>
        <w:ind w:firstLine="708"/>
        <w:rPr>
          <w:rFonts w:eastAsiaTheme="minorHAnsi"/>
          <w:bCs/>
          <w:szCs w:val="28"/>
        </w:rPr>
      </w:pPr>
      <w:r w:rsidRPr="00B34826">
        <w:rPr>
          <w:rFonts w:eastAsiaTheme="minorHAnsi"/>
          <w:bCs/>
          <w:szCs w:val="28"/>
        </w:rPr>
        <w:t>Общее количество баллов за выполнение всей работы – 20.</w:t>
      </w:r>
      <w:r w:rsidR="00915314">
        <w:rPr>
          <w:rFonts w:eastAsiaTheme="minorHAnsi"/>
          <w:bCs/>
          <w:szCs w:val="28"/>
        </w:rPr>
        <w:t xml:space="preserve"> </w:t>
      </w:r>
    </w:p>
    <w:p w:rsidR="00C05DBD" w:rsidRDefault="00C05DBD" w:rsidP="002702CC">
      <w:pPr>
        <w:spacing w:after="0"/>
        <w:ind w:firstLine="708"/>
        <w:rPr>
          <w:rFonts w:eastAsiaTheme="minorHAnsi"/>
          <w:b/>
          <w:bCs/>
          <w:szCs w:val="28"/>
        </w:rPr>
      </w:pPr>
      <w:r w:rsidRPr="00B34826">
        <w:rPr>
          <w:rFonts w:eastAsiaTheme="minorHAnsi"/>
          <w:bCs/>
          <w:szCs w:val="28"/>
        </w:rPr>
        <w:t>Экзаменуемый получает "зачёт" в случае, если за выполнение работы он набрал 10 или более баллов</w:t>
      </w:r>
      <w:r w:rsidRPr="00FC791C">
        <w:rPr>
          <w:rFonts w:eastAsiaTheme="minorHAnsi"/>
          <w:b/>
          <w:bCs/>
          <w:szCs w:val="28"/>
        </w:rPr>
        <w:t>.</w:t>
      </w:r>
    </w:p>
    <w:p w:rsidR="00C05DBD" w:rsidRDefault="00C05DBD" w:rsidP="00915314">
      <w:pPr>
        <w:spacing w:after="0"/>
        <w:ind w:firstLine="709"/>
        <w:rPr>
          <w:rStyle w:val="c3"/>
          <w:color w:val="000000"/>
        </w:rPr>
      </w:pPr>
      <w:r>
        <w:t xml:space="preserve">В </w:t>
      </w:r>
      <w:r w:rsidRPr="004F5578">
        <w:rPr>
          <w:szCs w:val="28"/>
        </w:rPr>
        <w:t>итоговом собеседовании</w:t>
      </w:r>
      <w:r>
        <w:rPr>
          <w:szCs w:val="28"/>
        </w:rPr>
        <w:t xml:space="preserve"> по русскому языку </w:t>
      </w:r>
      <w:r w:rsidR="00915314">
        <w:rPr>
          <w:szCs w:val="28"/>
        </w:rPr>
        <w:t xml:space="preserve">в </w:t>
      </w:r>
      <w:r w:rsidR="005B41EA">
        <w:rPr>
          <w:szCs w:val="28"/>
        </w:rPr>
        <w:t>Навлинском районе</w:t>
      </w:r>
      <w:r>
        <w:rPr>
          <w:szCs w:val="28"/>
        </w:rPr>
        <w:t xml:space="preserve"> Брянской области за </w:t>
      </w:r>
      <w:r w:rsidR="00915314">
        <w:rPr>
          <w:szCs w:val="28"/>
        </w:rPr>
        <w:t>два</w:t>
      </w:r>
      <w:r>
        <w:rPr>
          <w:szCs w:val="28"/>
        </w:rPr>
        <w:t xml:space="preserve"> срока приняли участие </w:t>
      </w:r>
      <w:r w:rsidR="005B41EA">
        <w:rPr>
          <w:szCs w:val="28"/>
        </w:rPr>
        <w:t>227</w:t>
      </w:r>
      <w:r>
        <w:rPr>
          <w:szCs w:val="28"/>
        </w:rPr>
        <w:t xml:space="preserve"> человек</w:t>
      </w:r>
      <w:r w:rsidR="002702CC">
        <w:rPr>
          <w:szCs w:val="28"/>
        </w:rPr>
        <w:t>а</w:t>
      </w:r>
      <w:r w:rsidR="00915314">
        <w:rPr>
          <w:szCs w:val="28"/>
        </w:rPr>
        <w:t>.</w:t>
      </w:r>
    </w:p>
    <w:p w:rsidR="00C05DBD" w:rsidRPr="00C835A1" w:rsidRDefault="00C05DBD" w:rsidP="00C05DBD">
      <w:pPr>
        <w:pStyle w:val="ae"/>
        <w:spacing w:after="0"/>
        <w:jc w:val="right"/>
        <w:rPr>
          <w:sz w:val="28"/>
          <w:szCs w:val="28"/>
        </w:rPr>
      </w:pPr>
      <w:r>
        <w:t xml:space="preserve">Таблица </w:t>
      </w:r>
      <w:fldSimple w:instr=" SEQ Таблица \* ARABIC ">
        <w:r w:rsidR="003B52F8">
          <w:rPr>
            <w:noProof/>
          </w:rPr>
          <w:t>1</w:t>
        </w:r>
      </w:fldSimple>
    </w:p>
    <w:tbl>
      <w:tblPr>
        <w:tblW w:w="5000" w:type="pct"/>
        <w:tblLook w:val="04A0"/>
      </w:tblPr>
      <w:tblGrid>
        <w:gridCol w:w="1463"/>
        <w:gridCol w:w="2249"/>
        <w:gridCol w:w="1682"/>
        <w:gridCol w:w="1671"/>
        <w:gridCol w:w="1773"/>
        <w:gridCol w:w="1582"/>
      </w:tblGrid>
      <w:tr w:rsidR="00C05DBD" w:rsidRPr="005838E9" w:rsidTr="00C05DBD">
        <w:trPr>
          <w:trHeight w:val="20"/>
        </w:trPr>
        <w:tc>
          <w:tcPr>
            <w:tcW w:w="7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BD" w:rsidRPr="006E56BD" w:rsidRDefault="00C05DBD" w:rsidP="002702CC">
            <w:pPr>
              <w:spacing w:after="100" w:afterAutospacing="1"/>
              <w:jc w:val="center"/>
              <w:rPr>
                <w:b/>
                <w:color w:val="000000"/>
                <w:sz w:val="22"/>
              </w:rPr>
            </w:pPr>
            <w:r w:rsidRPr="006E56BD">
              <w:rPr>
                <w:b/>
                <w:color w:val="000000"/>
                <w:sz w:val="22"/>
              </w:rPr>
              <w:t>Дата</w:t>
            </w:r>
          </w:p>
        </w:tc>
        <w:tc>
          <w:tcPr>
            <w:tcW w:w="107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BD" w:rsidRPr="006E56BD" w:rsidRDefault="00C05DBD" w:rsidP="002702CC">
            <w:pPr>
              <w:spacing w:after="100" w:afterAutospacing="1"/>
              <w:jc w:val="center"/>
              <w:rPr>
                <w:b/>
                <w:color w:val="000000"/>
                <w:sz w:val="22"/>
              </w:rPr>
            </w:pPr>
            <w:r w:rsidRPr="006E56BD">
              <w:rPr>
                <w:b/>
                <w:color w:val="000000"/>
                <w:sz w:val="22"/>
              </w:rPr>
              <w:t>Общее количество участников</w:t>
            </w:r>
          </w:p>
        </w:tc>
        <w:tc>
          <w:tcPr>
            <w:tcW w:w="16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BD" w:rsidRPr="006E56BD" w:rsidRDefault="00C05DBD" w:rsidP="002702CC">
            <w:pPr>
              <w:spacing w:after="100" w:afterAutospacing="1"/>
              <w:jc w:val="center"/>
              <w:rPr>
                <w:b/>
                <w:color w:val="000000"/>
                <w:sz w:val="22"/>
              </w:rPr>
            </w:pPr>
            <w:r w:rsidRPr="006E56BD">
              <w:rPr>
                <w:b/>
                <w:color w:val="000000"/>
                <w:sz w:val="22"/>
              </w:rPr>
              <w:t>Количество / доля участников, получивших "зачёт"</w:t>
            </w:r>
          </w:p>
        </w:tc>
        <w:tc>
          <w:tcPr>
            <w:tcW w:w="16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BD" w:rsidRPr="006E56BD" w:rsidRDefault="00C05DBD" w:rsidP="002702CC">
            <w:pPr>
              <w:spacing w:after="100" w:afterAutospacing="1"/>
              <w:jc w:val="center"/>
              <w:rPr>
                <w:b/>
                <w:color w:val="000000"/>
                <w:sz w:val="22"/>
              </w:rPr>
            </w:pPr>
            <w:r w:rsidRPr="006E56BD">
              <w:rPr>
                <w:b/>
                <w:color w:val="000000"/>
                <w:sz w:val="22"/>
              </w:rPr>
              <w:t>Количество / доля участников, получивших "незачёт"</w:t>
            </w:r>
          </w:p>
        </w:tc>
      </w:tr>
      <w:tr w:rsidR="00C05DBD" w:rsidRPr="005838E9" w:rsidTr="00C05DBD">
        <w:trPr>
          <w:trHeight w:val="20"/>
        </w:trPr>
        <w:tc>
          <w:tcPr>
            <w:tcW w:w="7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DBD" w:rsidRPr="005838E9" w:rsidRDefault="00C05DBD" w:rsidP="002702CC">
            <w:pPr>
              <w:spacing w:after="100" w:afterAutospacing="1"/>
              <w:rPr>
                <w:color w:val="000000"/>
              </w:rPr>
            </w:pPr>
          </w:p>
        </w:tc>
        <w:tc>
          <w:tcPr>
            <w:tcW w:w="107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BD" w:rsidRPr="005838E9" w:rsidRDefault="00C05DBD" w:rsidP="002702CC">
            <w:pPr>
              <w:spacing w:after="100" w:afterAutospacing="1"/>
              <w:jc w:val="center"/>
              <w:rPr>
                <w:color w:val="000000"/>
              </w:rPr>
            </w:pP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BD" w:rsidRPr="006E56BD" w:rsidRDefault="00C05DBD" w:rsidP="002702CC">
            <w:pPr>
              <w:spacing w:after="100" w:afterAutospacing="1"/>
              <w:jc w:val="center"/>
              <w:rPr>
                <w:b/>
                <w:color w:val="000000"/>
                <w:sz w:val="22"/>
                <w:szCs w:val="20"/>
              </w:rPr>
            </w:pPr>
            <w:r w:rsidRPr="006E56BD">
              <w:rPr>
                <w:b/>
                <w:color w:val="000000"/>
                <w:sz w:val="22"/>
                <w:szCs w:val="20"/>
              </w:rPr>
              <w:t>Количество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DBD" w:rsidRPr="006E56BD" w:rsidRDefault="00C05DBD" w:rsidP="002702CC">
            <w:pPr>
              <w:spacing w:after="100" w:afterAutospacing="1"/>
              <w:jc w:val="center"/>
              <w:rPr>
                <w:b/>
                <w:color w:val="000000"/>
                <w:sz w:val="22"/>
                <w:szCs w:val="20"/>
              </w:rPr>
            </w:pPr>
            <w:r w:rsidRPr="006E56BD">
              <w:rPr>
                <w:b/>
                <w:color w:val="000000"/>
                <w:sz w:val="22"/>
                <w:szCs w:val="20"/>
              </w:rPr>
              <w:t>Доля</w:t>
            </w:r>
            <w:r>
              <w:rPr>
                <w:b/>
                <w:color w:val="000000"/>
                <w:sz w:val="22"/>
                <w:szCs w:val="20"/>
              </w:rPr>
              <w:t xml:space="preserve"> (%)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DBD" w:rsidRPr="006E56BD" w:rsidRDefault="00C05DBD" w:rsidP="002702CC">
            <w:pPr>
              <w:spacing w:after="100" w:afterAutospacing="1"/>
              <w:jc w:val="center"/>
              <w:rPr>
                <w:b/>
                <w:color w:val="000000"/>
                <w:sz w:val="22"/>
                <w:szCs w:val="20"/>
              </w:rPr>
            </w:pPr>
            <w:r w:rsidRPr="006E56BD">
              <w:rPr>
                <w:b/>
                <w:color w:val="000000"/>
                <w:sz w:val="22"/>
                <w:szCs w:val="20"/>
              </w:rPr>
              <w:t>Количество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DBD" w:rsidRPr="006E56BD" w:rsidRDefault="00C05DBD" w:rsidP="002702CC">
            <w:pPr>
              <w:spacing w:after="100" w:afterAutospacing="1"/>
              <w:jc w:val="center"/>
              <w:rPr>
                <w:b/>
                <w:color w:val="000000"/>
                <w:sz w:val="22"/>
                <w:szCs w:val="20"/>
              </w:rPr>
            </w:pPr>
            <w:r w:rsidRPr="006E56BD">
              <w:rPr>
                <w:b/>
                <w:color w:val="000000"/>
                <w:sz w:val="22"/>
                <w:szCs w:val="20"/>
              </w:rPr>
              <w:t>Доля</w:t>
            </w:r>
            <w:r>
              <w:rPr>
                <w:b/>
                <w:color w:val="000000"/>
                <w:sz w:val="22"/>
                <w:szCs w:val="20"/>
              </w:rPr>
              <w:t xml:space="preserve"> (%)</w:t>
            </w:r>
          </w:p>
        </w:tc>
      </w:tr>
      <w:tr w:rsidR="00C05DBD" w:rsidRPr="005838E9" w:rsidTr="00C05DBD">
        <w:trPr>
          <w:trHeight w:val="20"/>
        </w:trPr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DBD" w:rsidRPr="005838E9" w:rsidRDefault="00C05DBD" w:rsidP="002702CC">
            <w:pPr>
              <w:spacing w:after="100" w:afterAutospacing="1"/>
              <w:rPr>
                <w:color w:val="000000"/>
              </w:rPr>
            </w:pPr>
            <w:r w:rsidRPr="003B6088">
              <w:rPr>
                <w:color w:val="000000"/>
              </w:rPr>
              <w:t>10.02.2021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BD" w:rsidRPr="003864D3" w:rsidRDefault="005B41EA" w:rsidP="002702CC">
            <w:pPr>
              <w:spacing w:after="100" w:afterAutospacing="1"/>
              <w:jc w:val="center"/>
            </w:pPr>
            <w:r>
              <w:t>226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BD" w:rsidRPr="003864D3" w:rsidRDefault="005B41EA" w:rsidP="002702CC">
            <w:pPr>
              <w:spacing w:after="100" w:afterAutospacing="1"/>
              <w:jc w:val="center"/>
            </w:pPr>
            <w:r>
              <w:t>226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DBD" w:rsidRPr="003864D3" w:rsidRDefault="00D003B4" w:rsidP="002702CC">
            <w:pPr>
              <w:spacing w:after="100" w:afterAutospacing="1"/>
              <w:jc w:val="center"/>
            </w:pPr>
            <w:r>
              <w:t>100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DBD" w:rsidRPr="003864D3" w:rsidRDefault="00D003B4" w:rsidP="002702CC">
            <w:pPr>
              <w:spacing w:after="100" w:afterAutospacing="1"/>
              <w:jc w:val="center"/>
            </w:pPr>
            <w:r>
              <w:t>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DBD" w:rsidRPr="003864D3" w:rsidRDefault="00C05DBD" w:rsidP="00D003B4">
            <w:pPr>
              <w:spacing w:after="100" w:afterAutospacing="1"/>
              <w:jc w:val="center"/>
            </w:pPr>
            <w:r>
              <w:t>0,</w:t>
            </w:r>
            <w:r w:rsidR="00D003B4">
              <w:t>0</w:t>
            </w:r>
          </w:p>
        </w:tc>
      </w:tr>
      <w:tr w:rsidR="00C05DBD" w:rsidRPr="005838E9" w:rsidTr="00C05DBD">
        <w:trPr>
          <w:trHeight w:val="20"/>
        </w:trPr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DBD" w:rsidRPr="005838E9" w:rsidRDefault="00C05DBD" w:rsidP="002702CC">
            <w:pPr>
              <w:spacing w:after="100" w:afterAutospacing="1"/>
              <w:rPr>
                <w:color w:val="000000"/>
              </w:rPr>
            </w:pPr>
            <w:r>
              <w:rPr>
                <w:color w:val="000000"/>
              </w:rPr>
              <w:t>10.03.2021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BD" w:rsidRPr="003864D3" w:rsidRDefault="005B41EA" w:rsidP="002702CC">
            <w:pPr>
              <w:spacing w:after="100" w:afterAutospacing="1"/>
              <w:jc w:val="center"/>
            </w:pPr>
            <w:r>
              <w:t>-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BD" w:rsidRPr="003864D3" w:rsidRDefault="005B41EA" w:rsidP="002702CC">
            <w:pPr>
              <w:spacing w:after="100" w:afterAutospacing="1"/>
              <w:jc w:val="center"/>
            </w:pPr>
            <w:r>
              <w:t>-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DBD" w:rsidRPr="003864D3" w:rsidRDefault="005B41EA" w:rsidP="002702CC">
            <w:pPr>
              <w:spacing w:after="100" w:afterAutospacing="1"/>
              <w:jc w:val="center"/>
            </w:pPr>
            <w:r>
              <w:t>-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DBD" w:rsidRPr="003864D3" w:rsidRDefault="005B41EA" w:rsidP="002702CC">
            <w:pPr>
              <w:spacing w:after="100" w:afterAutospacing="1"/>
              <w:jc w:val="center"/>
            </w:pPr>
            <w:r>
              <w:t>-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DBD" w:rsidRPr="003864D3" w:rsidRDefault="005B41EA" w:rsidP="002702CC">
            <w:pPr>
              <w:spacing w:after="100" w:afterAutospacing="1"/>
              <w:jc w:val="center"/>
            </w:pPr>
            <w:r>
              <w:t>-</w:t>
            </w:r>
          </w:p>
        </w:tc>
      </w:tr>
      <w:tr w:rsidR="00C05DBD" w:rsidRPr="005838E9" w:rsidTr="00C05DBD">
        <w:trPr>
          <w:trHeight w:val="20"/>
        </w:trPr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DBD" w:rsidRPr="005838E9" w:rsidRDefault="00C05DBD" w:rsidP="002702CC">
            <w:pPr>
              <w:spacing w:after="100" w:afterAutospacing="1"/>
              <w:rPr>
                <w:color w:val="000000"/>
              </w:rPr>
            </w:pPr>
            <w:r>
              <w:rPr>
                <w:color w:val="000000"/>
              </w:rPr>
              <w:t>17.05.21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BD" w:rsidRPr="004923D4" w:rsidRDefault="005B41EA" w:rsidP="002702CC">
            <w:pPr>
              <w:spacing w:after="100" w:afterAutospacing="1"/>
              <w:jc w:val="center"/>
            </w:pPr>
            <w:r>
              <w:t>1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BD" w:rsidRPr="004923D4" w:rsidRDefault="005B41EA" w:rsidP="002702CC">
            <w:pPr>
              <w:spacing w:after="100" w:afterAutospacing="1"/>
              <w:jc w:val="center"/>
            </w:pPr>
            <w:r>
              <w:t>1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DBD" w:rsidRPr="004923D4" w:rsidRDefault="005B41EA" w:rsidP="002702CC">
            <w:pPr>
              <w:spacing w:after="100" w:afterAutospacing="1"/>
              <w:jc w:val="center"/>
            </w:pPr>
            <w:r>
              <w:t>100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DBD" w:rsidRPr="004923D4" w:rsidRDefault="005B41EA" w:rsidP="002702CC">
            <w:pPr>
              <w:spacing w:after="100" w:afterAutospacing="1"/>
              <w:jc w:val="center"/>
            </w:pPr>
            <w:r>
              <w:t>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DBD" w:rsidRPr="004923D4" w:rsidRDefault="005B41EA" w:rsidP="002702CC">
            <w:pPr>
              <w:spacing w:after="100" w:afterAutospacing="1"/>
              <w:jc w:val="center"/>
            </w:pPr>
            <w:r>
              <w:t>0,0</w:t>
            </w:r>
          </w:p>
        </w:tc>
      </w:tr>
      <w:tr w:rsidR="00C05DBD" w:rsidRPr="005838E9" w:rsidTr="00C05DBD">
        <w:trPr>
          <w:trHeight w:val="20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DBD" w:rsidRPr="00AC369D" w:rsidRDefault="00C05DBD" w:rsidP="002702CC">
            <w:pPr>
              <w:spacing w:after="100" w:afterAutospacing="1"/>
              <w:jc w:val="right"/>
              <w:rPr>
                <w:b/>
                <w:color w:val="000000"/>
              </w:rPr>
            </w:pPr>
            <w:r w:rsidRPr="00AC369D">
              <w:rPr>
                <w:b/>
                <w:color w:val="000000"/>
              </w:rPr>
              <w:t>Итого:</w:t>
            </w:r>
          </w:p>
        </w:tc>
        <w:tc>
          <w:tcPr>
            <w:tcW w:w="10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BD" w:rsidRPr="00C02274" w:rsidRDefault="005B41EA" w:rsidP="002702CC">
            <w:pPr>
              <w:spacing w:after="100" w:afterAutospacing="1"/>
              <w:jc w:val="center"/>
              <w:rPr>
                <w:b/>
              </w:rPr>
            </w:pPr>
            <w:r>
              <w:rPr>
                <w:b/>
              </w:rPr>
              <w:t>227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BD" w:rsidRPr="00C02274" w:rsidRDefault="005B41EA" w:rsidP="002702CC">
            <w:pPr>
              <w:spacing w:after="100" w:afterAutospacing="1"/>
              <w:jc w:val="center"/>
              <w:rPr>
                <w:b/>
              </w:rPr>
            </w:pPr>
            <w:r>
              <w:rPr>
                <w:b/>
              </w:rPr>
              <w:t>227</w:t>
            </w:r>
          </w:p>
        </w:tc>
        <w:tc>
          <w:tcPr>
            <w:tcW w:w="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DBD" w:rsidRPr="00C02274" w:rsidRDefault="002702CC" w:rsidP="002702CC">
            <w:pPr>
              <w:spacing w:after="100" w:afterAutospacing="1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8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DBD" w:rsidRPr="00C02274" w:rsidRDefault="002702CC" w:rsidP="002702CC">
            <w:pPr>
              <w:spacing w:after="100" w:afterAutospacing="1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DBD" w:rsidRPr="00C02274" w:rsidRDefault="00C05DBD" w:rsidP="002702CC">
            <w:pPr>
              <w:spacing w:after="100" w:afterAutospacing="1"/>
              <w:jc w:val="center"/>
              <w:rPr>
                <w:b/>
              </w:rPr>
            </w:pPr>
            <w:r w:rsidRPr="00C02274">
              <w:rPr>
                <w:b/>
              </w:rPr>
              <w:t>0,0</w:t>
            </w:r>
          </w:p>
        </w:tc>
      </w:tr>
    </w:tbl>
    <w:p w:rsidR="002702CC" w:rsidRDefault="002702CC" w:rsidP="00C05DBD">
      <w:pPr>
        <w:pStyle w:val="ae"/>
        <w:spacing w:after="0"/>
        <w:jc w:val="right"/>
      </w:pPr>
    </w:p>
    <w:p w:rsidR="002702CC" w:rsidRDefault="002702CC" w:rsidP="00C05DBD">
      <w:pPr>
        <w:pStyle w:val="ae"/>
        <w:spacing w:after="0"/>
        <w:jc w:val="right"/>
      </w:pPr>
    </w:p>
    <w:p w:rsidR="002702CC" w:rsidRDefault="002702CC" w:rsidP="00C05DBD">
      <w:pPr>
        <w:pStyle w:val="ae"/>
        <w:spacing w:after="0"/>
        <w:jc w:val="right"/>
      </w:pPr>
    </w:p>
    <w:p w:rsidR="00C05DBD" w:rsidRPr="00C835A1" w:rsidRDefault="00C05DBD" w:rsidP="00C05DBD">
      <w:pPr>
        <w:pStyle w:val="ae"/>
        <w:jc w:val="right"/>
        <w:rPr>
          <w:sz w:val="28"/>
          <w:szCs w:val="28"/>
        </w:rPr>
      </w:pPr>
      <w:r>
        <w:lastRenderedPageBreak/>
        <w:t xml:space="preserve">Таблица </w:t>
      </w:r>
      <w:fldSimple w:instr=" SEQ Таблица \* ARABIC ">
        <w:r w:rsidR="003B52F8">
          <w:rPr>
            <w:noProof/>
          </w:rPr>
          <w:t>2</w:t>
        </w:r>
      </w:fldSimple>
    </w:p>
    <w:tbl>
      <w:tblPr>
        <w:tblW w:w="5000" w:type="pct"/>
        <w:tblLook w:val="04A0"/>
      </w:tblPr>
      <w:tblGrid>
        <w:gridCol w:w="1808"/>
        <w:gridCol w:w="2695"/>
        <w:gridCol w:w="2976"/>
        <w:gridCol w:w="2941"/>
      </w:tblGrid>
      <w:tr w:rsidR="00C05DBD" w:rsidRPr="005838E9" w:rsidTr="00C05DBD">
        <w:trPr>
          <w:trHeight w:val="20"/>
        </w:trPr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BD" w:rsidRPr="006E56BD" w:rsidRDefault="00C05DBD" w:rsidP="002702CC">
            <w:pPr>
              <w:spacing w:after="100" w:afterAutospacing="1"/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Количество попыток</w:t>
            </w:r>
          </w:p>
        </w:tc>
        <w:tc>
          <w:tcPr>
            <w:tcW w:w="1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BD" w:rsidRPr="006E56BD" w:rsidRDefault="00C05DBD" w:rsidP="002702CC">
            <w:pPr>
              <w:spacing w:after="100" w:afterAutospacing="1"/>
              <w:jc w:val="center"/>
              <w:rPr>
                <w:b/>
                <w:color w:val="000000"/>
                <w:sz w:val="22"/>
              </w:rPr>
            </w:pPr>
            <w:r w:rsidRPr="006E56BD">
              <w:rPr>
                <w:b/>
                <w:color w:val="000000"/>
                <w:sz w:val="22"/>
              </w:rPr>
              <w:t>Общее количество участников</w:t>
            </w:r>
          </w:p>
        </w:tc>
        <w:tc>
          <w:tcPr>
            <w:tcW w:w="1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BD" w:rsidRPr="006E56BD" w:rsidRDefault="00C05DBD" w:rsidP="002702CC">
            <w:pPr>
              <w:spacing w:after="100" w:afterAutospacing="1"/>
              <w:jc w:val="center"/>
              <w:rPr>
                <w:b/>
                <w:color w:val="000000"/>
                <w:sz w:val="22"/>
              </w:rPr>
            </w:pPr>
            <w:r w:rsidRPr="006E56BD">
              <w:rPr>
                <w:b/>
                <w:color w:val="000000"/>
                <w:sz w:val="22"/>
              </w:rPr>
              <w:t>Количество участников, получивших "зачёт"</w:t>
            </w:r>
          </w:p>
        </w:tc>
        <w:tc>
          <w:tcPr>
            <w:tcW w:w="1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BD" w:rsidRPr="006E56BD" w:rsidRDefault="00C05DBD" w:rsidP="002702CC">
            <w:pPr>
              <w:spacing w:after="100" w:afterAutospacing="1"/>
              <w:jc w:val="center"/>
              <w:rPr>
                <w:b/>
                <w:color w:val="000000"/>
                <w:sz w:val="22"/>
              </w:rPr>
            </w:pPr>
            <w:r w:rsidRPr="006E56BD">
              <w:rPr>
                <w:b/>
                <w:color w:val="000000"/>
                <w:sz w:val="22"/>
              </w:rPr>
              <w:t>Количество участников, получивших "незачёт"</w:t>
            </w:r>
          </w:p>
        </w:tc>
      </w:tr>
      <w:tr w:rsidR="00C05DBD" w:rsidRPr="005838E9" w:rsidTr="00C05DBD">
        <w:trPr>
          <w:trHeight w:val="20"/>
        </w:trPr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DBD" w:rsidRPr="005838E9" w:rsidRDefault="00C05DBD" w:rsidP="00D003B4">
            <w:pPr>
              <w:spacing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 раз</w:t>
            </w:r>
          </w:p>
        </w:tc>
        <w:tc>
          <w:tcPr>
            <w:tcW w:w="1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BD" w:rsidRPr="003864D3" w:rsidRDefault="005B41EA" w:rsidP="002702CC">
            <w:pPr>
              <w:spacing w:after="100" w:afterAutospacing="1"/>
              <w:jc w:val="center"/>
            </w:pPr>
            <w:r>
              <w:t>227</w:t>
            </w:r>
          </w:p>
        </w:tc>
        <w:tc>
          <w:tcPr>
            <w:tcW w:w="1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BD" w:rsidRPr="003864D3" w:rsidRDefault="005B41EA" w:rsidP="002702CC">
            <w:pPr>
              <w:spacing w:after="100" w:afterAutospacing="1"/>
              <w:jc w:val="center"/>
            </w:pPr>
            <w:r>
              <w:t>227</w:t>
            </w:r>
          </w:p>
        </w:tc>
        <w:tc>
          <w:tcPr>
            <w:tcW w:w="1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DBD" w:rsidRPr="003864D3" w:rsidRDefault="00D003B4" w:rsidP="002702CC">
            <w:pPr>
              <w:spacing w:after="100" w:afterAutospacing="1"/>
              <w:jc w:val="center"/>
            </w:pPr>
            <w:r>
              <w:t>0</w:t>
            </w:r>
          </w:p>
        </w:tc>
      </w:tr>
      <w:tr w:rsidR="00C05DBD" w:rsidRPr="005838E9" w:rsidTr="00C05DBD">
        <w:trPr>
          <w:trHeight w:val="20"/>
        </w:trPr>
        <w:tc>
          <w:tcPr>
            <w:tcW w:w="8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DBD" w:rsidRPr="005838E9" w:rsidRDefault="00C05DBD" w:rsidP="002702CC">
            <w:pPr>
              <w:spacing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2 раза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BD" w:rsidRPr="003864D3" w:rsidRDefault="00D003B4" w:rsidP="002702CC">
            <w:pPr>
              <w:spacing w:after="100" w:afterAutospacing="1"/>
              <w:jc w:val="center"/>
            </w:pPr>
            <w:r>
              <w:t>-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BD" w:rsidRPr="003864D3" w:rsidRDefault="00D003B4" w:rsidP="002702CC">
            <w:pPr>
              <w:spacing w:after="100" w:afterAutospacing="1"/>
              <w:jc w:val="center"/>
            </w:pPr>
            <w:r>
              <w:t>-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DBD" w:rsidRPr="003864D3" w:rsidRDefault="00D003B4" w:rsidP="002702CC">
            <w:pPr>
              <w:spacing w:after="100" w:afterAutospacing="1"/>
              <w:jc w:val="center"/>
            </w:pPr>
            <w:r>
              <w:t>-</w:t>
            </w:r>
          </w:p>
        </w:tc>
      </w:tr>
      <w:tr w:rsidR="00C05DBD" w:rsidRPr="005838E9" w:rsidTr="00C05DBD">
        <w:trPr>
          <w:trHeight w:val="20"/>
        </w:trPr>
        <w:tc>
          <w:tcPr>
            <w:tcW w:w="8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DBD" w:rsidRPr="005838E9" w:rsidRDefault="00C05DBD" w:rsidP="002702CC">
            <w:pPr>
              <w:spacing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3 раза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BD" w:rsidRPr="004923D4" w:rsidRDefault="002702CC" w:rsidP="002702CC">
            <w:pPr>
              <w:spacing w:after="100" w:afterAutospacing="1"/>
              <w:jc w:val="center"/>
            </w:pPr>
            <w:r>
              <w:t>-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BD" w:rsidRPr="004923D4" w:rsidRDefault="002702CC" w:rsidP="002702CC">
            <w:pPr>
              <w:spacing w:after="100" w:afterAutospacing="1"/>
              <w:jc w:val="center"/>
            </w:pPr>
            <w:r>
              <w:t>-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DBD" w:rsidRPr="004923D4" w:rsidRDefault="002702CC" w:rsidP="002702CC">
            <w:pPr>
              <w:spacing w:after="100" w:afterAutospacing="1"/>
              <w:jc w:val="center"/>
            </w:pPr>
            <w:r>
              <w:t>-</w:t>
            </w:r>
          </w:p>
        </w:tc>
      </w:tr>
      <w:tr w:rsidR="00C05DBD" w:rsidRPr="005838E9" w:rsidTr="00C05DBD">
        <w:trPr>
          <w:trHeight w:val="20"/>
        </w:trPr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DBD" w:rsidRPr="00AC369D" w:rsidRDefault="00C05DBD" w:rsidP="002702CC">
            <w:pPr>
              <w:spacing w:after="100" w:afterAutospacing="1"/>
              <w:jc w:val="right"/>
              <w:rPr>
                <w:b/>
                <w:color w:val="000000"/>
              </w:rPr>
            </w:pPr>
            <w:r w:rsidRPr="00AC369D">
              <w:rPr>
                <w:b/>
                <w:color w:val="000000"/>
              </w:rPr>
              <w:t>Итого:</w:t>
            </w:r>
          </w:p>
        </w:tc>
        <w:tc>
          <w:tcPr>
            <w:tcW w:w="1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BD" w:rsidRPr="00C02274" w:rsidRDefault="005B41EA" w:rsidP="002702CC">
            <w:pPr>
              <w:spacing w:after="100" w:afterAutospacing="1"/>
              <w:jc w:val="center"/>
              <w:rPr>
                <w:b/>
              </w:rPr>
            </w:pPr>
            <w:r>
              <w:rPr>
                <w:b/>
              </w:rPr>
              <w:t>227</w:t>
            </w:r>
          </w:p>
        </w:tc>
        <w:tc>
          <w:tcPr>
            <w:tcW w:w="1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BD" w:rsidRPr="00C02274" w:rsidRDefault="005B41EA" w:rsidP="002702CC">
            <w:pPr>
              <w:spacing w:after="100" w:afterAutospacing="1"/>
              <w:jc w:val="center"/>
              <w:rPr>
                <w:b/>
              </w:rPr>
            </w:pPr>
            <w:r>
              <w:rPr>
                <w:b/>
              </w:rPr>
              <w:t>227</w:t>
            </w:r>
          </w:p>
        </w:tc>
        <w:tc>
          <w:tcPr>
            <w:tcW w:w="1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DBD" w:rsidRPr="00C02274" w:rsidRDefault="002702CC" w:rsidP="002702CC">
            <w:pPr>
              <w:spacing w:after="100" w:afterAutospacing="1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F85646" w:rsidRDefault="00F85646" w:rsidP="00F00B4F">
      <w:pPr>
        <w:spacing w:before="120" w:after="0"/>
        <w:ind w:firstLine="709"/>
        <w:rPr>
          <w:szCs w:val="28"/>
        </w:rPr>
      </w:pPr>
    </w:p>
    <w:p w:rsidR="002702CC" w:rsidRDefault="002702CC" w:rsidP="00F00B4F">
      <w:pPr>
        <w:spacing w:before="120" w:after="0"/>
        <w:ind w:firstLine="709"/>
        <w:rPr>
          <w:szCs w:val="28"/>
        </w:rPr>
      </w:pPr>
      <w:r>
        <w:rPr>
          <w:szCs w:val="28"/>
        </w:rPr>
        <w:t xml:space="preserve">В </w:t>
      </w:r>
      <w:r w:rsidR="005B41EA">
        <w:rPr>
          <w:szCs w:val="28"/>
        </w:rPr>
        <w:t>Навлинском районе</w:t>
      </w:r>
      <w:r>
        <w:rPr>
          <w:szCs w:val="28"/>
        </w:rPr>
        <w:t xml:space="preserve"> </w:t>
      </w:r>
      <w:r w:rsidR="00F00B4F">
        <w:rPr>
          <w:szCs w:val="28"/>
        </w:rPr>
        <w:t xml:space="preserve">Брянской области </w:t>
      </w:r>
      <w:r>
        <w:rPr>
          <w:szCs w:val="28"/>
        </w:rPr>
        <w:t xml:space="preserve">все </w:t>
      </w:r>
      <w:r w:rsidR="005B41EA">
        <w:rPr>
          <w:szCs w:val="28"/>
        </w:rPr>
        <w:t>227</w:t>
      </w:r>
      <w:r>
        <w:rPr>
          <w:szCs w:val="28"/>
        </w:rPr>
        <w:t xml:space="preserve"> выпускник</w:t>
      </w:r>
      <w:r w:rsidR="009B6B9D">
        <w:rPr>
          <w:szCs w:val="28"/>
        </w:rPr>
        <w:t>ов</w:t>
      </w:r>
      <w:r>
        <w:rPr>
          <w:szCs w:val="28"/>
        </w:rPr>
        <w:t xml:space="preserve"> были допущены к прохождению ГИА-9</w:t>
      </w:r>
      <w:r w:rsidR="00D86096">
        <w:rPr>
          <w:szCs w:val="28"/>
        </w:rPr>
        <w:t xml:space="preserve"> в 2021 году</w:t>
      </w:r>
      <w:r>
        <w:rPr>
          <w:szCs w:val="28"/>
        </w:rPr>
        <w:t>.</w:t>
      </w:r>
    </w:p>
    <w:p w:rsidR="00C05DBD" w:rsidRDefault="00C05DBD" w:rsidP="00F00B4F">
      <w:pPr>
        <w:spacing w:after="0"/>
        <w:ind w:firstLine="709"/>
        <w:rPr>
          <w:szCs w:val="28"/>
        </w:rPr>
      </w:pPr>
      <w:r>
        <w:rPr>
          <w:szCs w:val="28"/>
        </w:rPr>
        <w:t>В</w:t>
      </w:r>
      <w:r w:rsidR="00F00B4F">
        <w:rPr>
          <w:szCs w:val="28"/>
        </w:rPr>
        <w:t xml:space="preserve"> </w:t>
      </w:r>
      <w:r w:rsidR="005B41EA">
        <w:rPr>
          <w:szCs w:val="28"/>
        </w:rPr>
        <w:t>Навлинском районе</w:t>
      </w:r>
      <w:r w:rsidR="00F00B4F">
        <w:rPr>
          <w:szCs w:val="28"/>
        </w:rPr>
        <w:t xml:space="preserve"> в</w:t>
      </w:r>
      <w:r>
        <w:rPr>
          <w:szCs w:val="28"/>
        </w:rPr>
        <w:t xml:space="preserve"> итоговом </w:t>
      </w:r>
      <w:r w:rsidRPr="00B109FE">
        <w:rPr>
          <w:szCs w:val="28"/>
        </w:rPr>
        <w:t>собеседовании по русскому языку участвовал</w:t>
      </w:r>
      <w:r w:rsidR="005F44C8">
        <w:rPr>
          <w:szCs w:val="28"/>
        </w:rPr>
        <w:t>о</w:t>
      </w:r>
      <w:r w:rsidRPr="00B109FE">
        <w:rPr>
          <w:szCs w:val="28"/>
        </w:rPr>
        <w:t xml:space="preserve"> </w:t>
      </w:r>
      <w:r w:rsidR="005B41EA">
        <w:rPr>
          <w:szCs w:val="28"/>
        </w:rPr>
        <w:t>2</w:t>
      </w:r>
      <w:r w:rsidRPr="00B109FE">
        <w:rPr>
          <w:szCs w:val="28"/>
        </w:rPr>
        <w:t xml:space="preserve"> учащихся с ОВЗ</w:t>
      </w:r>
      <w:r w:rsidR="005B41EA">
        <w:rPr>
          <w:szCs w:val="28"/>
        </w:rPr>
        <w:t xml:space="preserve"> и получили</w:t>
      </w:r>
      <w:r w:rsidRPr="007E0774">
        <w:t xml:space="preserve"> по ИС "зачёт</w:t>
      </w:r>
      <w:r>
        <w:t>"</w:t>
      </w:r>
      <w:r w:rsidRPr="00B109FE">
        <w:rPr>
          <w:szCs w:val="28"/>
        </w:rPr>
        <w:t>.</w:t>
      </w:r>
    </w:p>
    <w:p w:rsidR="005A161B" w:rsidRDefault="00C05DBD" w:rsidP="005A161B">
      <w:pPr>
        <w:spacing w:after="0"/>
        <w:rPr>
          <w:szCs w:val="28"/>
        </w:rPr>
      </w:pPr>
      <w:r>
        <w:rPr>
          <w:szCs w:val="28"/>
        </w:rPr>
        <w:tab/>
        <w:t xml:space="preserve">Средний балл за выполнение всей работы составил </w:t>
      </w:r>
      <w:r w:rsidRPr="00761942">
        <w:rPr>
          <w:b/>
          <w:szCs w:val="28"/>
        </w:rPr>
        <w:t>1</w:t>
      </w:r>
      <w:r w:rsidR="005B41EA" w:rsidRPr="00761942">
        <w:rPr>
          <w:b/>
          <w:szCs w:val="28"/>
        </w:rPr>
        <w:t>5</w:t>
      </w:r>
      <w:r w:rsidRPr="00761942">
        <w:rPr>
          <w:b/>
          <w:szCs w:val="28"/>
        </w:rPr>
        <w:t>,</w:t>
      </w:r>
      <w:r w:rsidR="005B41EA" w:rsidRPr="00761942">
        <w:rPr>
          <w:b/>
          <w:szCs w:val="28"/>
        </w:rPr>
        <w:t>5</w:t>
      </w:r>
      <w:r w:rsidRPr="00761942">
        <w:rPr>
          <w:b/>
          <w:szCs w:val="28"/>
        </w:rPr>
        <w:t>.</w:t>
      </w:r>
      <w:r>
        <w:rPr>
          <w:szCs w:val="28"/>
        </w:rPr>
        <w:t xml:space="preserve"> </w:t>
      </w:r>
    </w:p>
    <w:p w:rsidR="00C05DBD" w:rsidRPr="00C2727E" w:rsidRDefault="00C05DBD" w:rsidP="005A161B">
      <w:pPr>
        <w:spacing w:after="0"/>
        <w:ind w:firstLine="708"/>
        <w:rPr>
          <w:szCs w:val="28"/>
        </w:rPr>
      </w:pPr>
      <w:r>
        <w:rPr>
          <w:szCs w:val="28"/>
        </w:rPr>
        <w:t>М</w:t>
      </w:r>
      <w:r w:rsidRPr="00C2727E">
        <w:rPr>
          <w:szCs w:val="28"/>
        </w:rPr>
        <w:t xml:space="preserve">аксимальный балл (20 баллов) по результатам сдачи ИС </w:t>
      </w:r>
      <w:r w:rsidR="005B41EA">
        <w:rPr>
          <w:szCs w:val="28"/>
        </w:rPr>
        <w:t xml:space="preserve">в Навлинском районе </w:t>
      </w:r>
      <w:r w:rsidRPr="00C2727E">
        <w:rPr>
          <w:szCs w:val="28"/>
        </w:rPr>
        <w:t xml:space="preserve">получили </w:t>
      </w:r>
      <w:r w:rsidR="005B41EA">
        <w:rPr>
          <w:szCs w:val="28"/>
        </w:rPr>
        <w:t>15</w:t>
      </w:r>
      <w:r w:rsidRPr="00C2727E">
        <w:rPr>
          <w:szCs w:val="28"/>
        </w:rPr>
        <w:t xml:space="preserve"> учащихся (</w:t>
      </w:r>
      <w:r w:rsidR="005B41EA">
        <w:rPr>
          <w:szCs w:val="28"/>
        </w:rPr>
        <w:t>6</w:t>
      </w:r>
      <w:r w:rsidR="005A161B">
        <w:rPr>
          <w:szCs w:val="28"/>
        </w:rPr>
        <w:t>,</w:t>
      </w:r>
      <w:r w:rsidR="005B41EA">
        <w:rPr>
          <w:szCs w:val="28"/>
        </w:rPr>
        <w:t>6</w:t>
      </w:r>
      <w:r w:rsidRPr="00C2727E">
        <w:rPr>
          <w:szCs w:val="28"/>
        </w:rPr>
        <w:t>% от общего количества участников).</w:t>
      </w:r>
    </w:p>
    <w:p w:rsidR="00C05DBD" w:rsidRDefault="00C05DBD" w:rsidP="00203245">
      <w:pPr>
        <w:pStyle w:val="ae"/>
        <w:spacing w:before="240" w:after="0"/>
        <w:jc w:val="right"/>
        <w:rPr>
          <w:szCs w:val="28"/>
        </w:rPr>
      </w:pPr>
      <w:r>
        <w:t xml:space="preserve">Диаграмма </w:t>
      </w:r>
      <w:fldSimple w:instr=" SEQ Диаграмма \* ARABIC ">
        <w:r w:rsidR="003B52F8">
          <w:rPr>
            <w:noProof/>
          </w:rPr>
          <w:t>1</w:t>
        </w:r>
      </w:fldSimple>
    </w:p>
    <w:p w:rsidR="00C05DBD" w:rsidRDefault="005B41EA" w:rsidP="00C05DBD">
      <w:pPr>
        <w:jc w:val="center"/>
        <w:rPr>
          <w:b/>
        </w:rPr>
      </w:pPr>
      <w:r w:rsidRPr="005B41EA">
        <w:rPr>
          <w:b/>
          <w:noProof/>
          <w:lang w:eastAsia="ru-RU"/>
        </w:rPr>
        <w:drawing>
          <wp:inline distT="0" distB="0" distL="0" distR="0">
            <wp:extent cx="6146718" cy="2226365"/>
            <wp:effectExtent l="19050" t="0" r="6432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06D5A" w:rsidRDefault="00C05DBD" w:rsidP="00B06D5A">
      <w:pPr>
        <w:spacing w:after="0"/>
        <w:jc w:val="center"/>
        <w:rPr>
          <w:b/>
        </w:rPr>
      </w:pPr>
      <w:r w:rsidRPr="001B75B7">
        <w:rPr>
          <w:b/>
        </w:rPr>
        <w:t xml:space="preserve">Результаты </w:t>
      </w:r>
      <w:r>
        <w:rPr>
          <w:b/>
        </w:rPr>
        <w:t xml:space="preserve">итогового собеседования по русскому языку </w:t>
      </w:r>
    </w:p>
    <w:p w:rsidR="00C05DBD" w:rsidRPr="001B75B7" w:rsidRDefault="00C05DBD" w:rsidP="00B06D5A">
      <w:pPr>
        <w:spacing w:after="0"/>
        <w:jc w:val="center"/>
        <w:rPr>
          <w:b/>
        </w:rPr>
      </w:pPr>
      <w:r w:rsidRPr="001B75B7">
        <w:rPr>
          <w:b/>
        </w:rPr>
        <w:t xml:space="preserve">по </w:t>
      </w:r>
      <w:r w:rsidR="00B06D5A">
        <w:rPr>
          <w:b/>
        </w:rPr>
        <w:t xml:space="preserve">ОО </w:t>
      </w:r>
      <w:r w:rsidR="00A27544">
        <w:rPr>
          <w:b/>
        </w:rPr>
        <w:t>Навлинского района</w:t>
      </w:r>
      <w:r>
        <w:rPr>
          <w:b/>
        </w:rPr>
        <w:t xml:space="preserve"> Брянской области</w:t>
      </w:r>
      <w:r w:rsidR="00B06D5A">
        <w:rPr>
          <w:b/>
        </w:rPr>
        <w:t xml:space="preserve"> в 2021 году</w:t>
      </w:r>
    </w:p>
    <w:p w:rsidR="00C05DBD" w:rsidRPr="00C835A1" w:rsidRDefault="00C05DBD" w:rsidP="00C05DBD">
      <w:pPr>
        <w:pStyle w:val="ae"/>
        <w:spacing w:before="240" w:after="0"/>
        <w:jc w:val="right"/>
        <w:rPr>
          <w:sz w:val="28"/>
          <w:szCs w:val="28"/>
        </w:rPr>
      </w:pPr>
      <w:r w:rsidRPr="00C835A1">
        <w:t xml:space="preserve">Таблица </w:t>
      </w:r>
      <w:fldSimple w:instr=" SEQ Таблица \* ARABIC ">
        <w:r w:rsidR="003B52F8">
          <w:rPr>
            <w:noProof/>
          </w:rPr>
          <w:t>3</w:t>
        </w:r>
      </w:fldSimple>
    </w:p>
    <w:tbl>
      <w:tblPr>
        <w:tblW w:w="10425" w:type="dxa"/>
        <w:tblLayout w:type="fixed"/>
        <w:tblLook w:val="04A0"/>
      </w:tblPr>
      <w:tblGrid>
        <w:gridCol w:w="4219"/>
        <w:gridCol w:w="517"/>
        <w:gridCol w:w="517"/>
        <w:gridCol w:w="517"/>
        <w:gridCol w:w="517"/>
        <w:gridCol w:w="517"/>
        <w:gridCol w:w="518"/>
        <w:gridCol w:w="517"/>
        <w:gridCol w:w="517"/>
        <w:gridCol w:w="517"/>
        <w:gridCol w:w="517"/>
        <w:gridCol w:w="517"/>
        <w:gridCol w:w="518"/>
      </w:tblGrid>
      <w:tr w:rsidR="00C05DBD" w:rsidRPr="00525195" w:rsidTr="00203245">
        <w:trPr>
          <w:trHeight w:val="250"/>
        </w:trPr>
        <w:tc>
          <w:tcPr>
            <w:tcW w:w="4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DBD" w:rsidRPr="00525195" w:rsidRDefault="00C05DBD" w:rsidP="00B06D5A">
            <w:pPr>
              <w:spacing w:after="100" w:afterAutospacing="1"/>
              <w:jc w:val="center"/>
              <w:rPr>
                <w:b/>
                <w:bCs/>
                <w:sz w:val="16"/>
                <w:szCs w:val="16"/>
              </w:rPr>
            </w:pPr>
            <w:r w:rsidRPr="00525195">
              <w:rPr>
                <w:b/>
                <w:bCs/>
                <w:sz w:val="16"/>
                <w:szCs w:val="16"/>
              </w:rPr>
              <w:t>АТЕ</w:t>
            </w:r>
          </w:p>
        </w:tc>
        <w:tc>
          <w:tcPr>
            <w:tcW w:w="1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DBD" w:rsidRPr="00153EDB" w:rsidRDefault="00C05DBD" w:rsidP="00B06D5A">
            <w:pPr>
              <w:spacing w:after="100" w:afterAutospacing="1"/>
              <w:jc w:val="center"/>
              <w:rPr>
                <w:b/>
                <w:bCs/>
                <w:sz w:val="16"/>
                <w:szCs w:val="16"/>
              </w:rPr>
            </w:pPr>
            <w:r w:rsidRPr="00153EDB">
              <w:rPr>
                <w:b/>
                <w:bCs/>
                <w:sz w:val="16"/>
                <w:szCs w:val="16"/>
              </w:rPr>
              <w:t>10.02.2021</w:t>
            </w:r>
          </w:p>
        </w:tc>
        <w:tc>
          <w:tcPr>
            <w:tcW w:w="1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DBD" w:rsidRPr="00153EDB" w:rsidRDefault="00C05DBD" w:rsidP="00B06D5A">
            <w:pPr>
              <w:spacing w:after="100" w:afterAutospacing="1"/>
              <w:jc w:val="center"/>
              <w:rPr>
                <w:b/>
                <w:bCs/>
                <w:sz w:val="16"/>
                <w:szCs w:val="16"/>
              </w:rPr>
            </w:pPr>
            <w:r w:rsidRPr="00153EDB">
              <w:rPr>
                <w:b/>
                <w:bCs/>
                <w:sz w:val="16"/>
                <w:szCs w:val="16"/>
              </w:rPr>
              <w:t>10.03.2021</w:t>
            </w:r>
          </w:p>
        </w:tc>
        <w:tc>
          <w:tcPr>
            <w:tcW w:w="1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DBD" w:rsidRPr="00033607" w:rsidRDefault="00C05DBD" w:rsidP="00B06D5A">
            <w:pPr>
              <w:spacing w:after="100" w:afterAutospacing="1"/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  <w:r w:rsidRPr="00AD3824">
              <w:rPr>
                <w:b/>
                <w:bCs/>
                <w:sz w:val="16"/>
                <w:szCs w:val="16"/>
              </w:rPr>
              <w:t>17.05.2021</w:t>
            </w:r>
          </w:p>
        </w:tc>
        <w:tc>
          <w:tcPr>
            <w:tcW w:w="1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DBD" w:rsidRPr="00033607" w:rsidRDefault="00C05DBD" w:rsidP="00B06D5A">
            <w:pPr>
              <w:spacing w:after="100" w:afterAutospacing="1"/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  <w:r w:rsidRPr="00432753">
              <w:rPr>
                <w:b/>
                <w:bCs/>
                <w:sz w:val="16"/>
                <w:szCs w:val="16"/>
              </w:rPr>
              <w:t>За все периоды</w:t>
            </w:r>
          </w:p>
        </w:tc>
      </w:tr>
      <w:tr w:rsidR="00203245" w:rsidRPr="00525195" w:rsidTr="00203245">
        <w:trPr>
          <w:trHeight w:val="874"/>
        </w:trPr>
        <w:tc>
          <w:tcPr>
            <w:tcW w:w="4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BD" w:rsidRPr="00525195" w:rsidRDefault="00C05DBD" w:rsidP="00B06D5A">
            <w:pPr>
              <w:spacing w:after="100" w:afterAutospacing="1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05DBD" w:rsidRPr="00203245" w:rsidRDefault="00C05DBD" w:rsidP="00B06D5A">
            <w:pPr>
              <w:spacing w:after="100" w:afterAutospacing="1"/>
              <w:rPr>
                <w:b/>
                <w:bCs/>
                <w:sz w:val="14"/>
                <w:szCs w:val="14"/>
              </w:rPr>
            </w:pPr>
            <w:r w:rsidRPr="00203245">
              <w:rPr>
                <w:b/>
                <w:bCs/>
                <w:sz w:val="14"/>
                <w:szCs w:val="14"/>
              </w:rPr>
              <w:t>Всего участников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05DBD" w:rsidRPr="00203245" w:rsidRDefault="00C05DBD" w:rsidP="00B06D5A">
            <w:pPr>
              <w:spacing w:after="100" w:afterAutospacing="1"/>
              <w:rPr>
                <w:b/>
                <w:bCs/>
                <w:sz w:val="14"/>
                <w:szCs w:val="14"/>
              </w:rPr>
            </w:pPr>
            <w:r w:rsidRPr="00203245">
              <w:rPr>
                <w:b/>
                <w:bCs/>
                <w:sz w:val="14"/>
                <w:szCs w:val="14"/>
              </w:rPr>
              <w:t>Получили "зачёт"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05DBD" w:rsidRPr="00203245" w:rsidRDefault="00C05DBD" w:rsidP="00B06D5A">
            <w:pPr>
              <w:spacing w:after="100" w:afterAutospacing="1"/>
              <w:rPr>
                <w:b/>
                <w:bCs/>
                <w:sz w:val="14"/>
                <w:szCs w:val="14"/>
              </w:rPr>
            </w:pPr>
            <w:r w:rsidRPr="00203245">
              <w:rPr>
                <w:b/>
                <w:bCs/>
                <w:sz w:val="14"/>
                <w:szCs w:val="14"/>
              </w:rPr>
              <w:t>Получили "незачёт"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05DBD" w:rsidRPr="00203245" w:rsidRDefault="00C05DBD" w:rsidP="00B06D5A">
            <w:pPr>
              <w:spacing w:after="100" w:afterAutospacing="1"/>
              <w:rPr>
                <w:b/>
                <w:bCs/>
                <w:sz w:val="14"/>
                <w:szCs w:val="14"/>
              </w:rPr>
            </w:pPr>
            <w:r w:rsidRPr="00203245">
              <w:rPr>
                <w:b/>
                <w:bCs/>
                <w:sz w:val="14"/>
                <w:szCs w:val="14"/>
              </w:rPr>
              <w:t>Всего участников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05DBD" w:rsidRPr="00203245" w:rsidRDefault="00C05DBD" w:rsidP="00B06D5A">
            <w:pPr>
              <w:spacing w:after="100" w:afterAutospacing="1"/>
              <w:rPr>
                <w:b/>
                <w:bCs/>
                <w:sz w:val="14"/>
                <w:szCs w:val="14"/>
              </w:rPr>
            </w:pPr>
            <w:r w:rsidRPr="00203245">
              <w:rPr>
                <w:b/>
                <w:bCs/>
                <w:sz w:val="14"/>
                <w:szCs w:val="14"/>
              </w:rPr>
              <w:t>Получили "зачёт"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05DBD" w:rsidRPr="00203245" w:rsidRDefault="00C05DBD" w:rsidP="00B06D5A">
            <w:pPr>
              <w:spacing w:after="100" w:afterAutospacing="1"/>
              <w:rPr>
                <w:b/>
                <w:bCs/>
                <w:sz w:val="14"/>
                <w:szCs w:val="14"/>
              </w:rPr>
            </w:pPr>
            <w:r w:rsidRPr="00203245">
              <w:rPr>
                <w:b/>
                <w:bCs/>
                <w:sz w:val="14"/>
                <w:szCs w:val="14"/>
              </w:rPr>
              <w:t>Получили "незачёт"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05DBD" w:rsidRPr="00203245" w:rsidRDefault="00C05DBD" w:rsidP="00B06D5A">
            <w:pPr>
              <w:spacing w:after="100" w:afterAutospacing="1"/>
              <w:rPr>
                <w:b/>
                <w:bCs/>
                <w:sz w:val="14"/>
                <w:szCs w:val="14"/>
              </w:rPr>
            </w:pPr>
            <w:r w:rsidRPr="00203245">
              <w:rPr>
                <w:b/>
                <w:bCs/>
                <w:sz w:val="14"/>
                <w:szCs w:val="14"/>
              </w:rPr>
              <w:t>Всего участников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05DBD" w:rsidRPr="00203245" w:rsidRDefault="00C05DBD" w:rsidP="00B06D5A">
            <w:pPr>
              <w:spacing w:after="100" w:afterAutospacing="1"/>
              <w:rPr>
                <w:b/>
                <w:bCs/>
                <w:sz w:val="14"/>
                <w:szCs w:val="14"/>
              </w:rPr>
            </w:pPr>
            <w:r w:rsidRPr="00203245">
              <w:rPr>
                <w:b/>
                <w:bCs/>
                <w:sz w:val="14"/>
                <w:szCs w:val="14"/>
              </w:rPr>
              <w:t>Получили "зачёт"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05DBD" w:rsidRPr="00203245" w:rsidRDefault="00C05DBD" w:rsidP="00B06D5A">
            <w:pPr>
              <w:spacing w:after="100" w:afterAutospacing="1"/>
              <w:rPr>
                <w:b/>
                <w:bCs/>
                <w:sz w:val="14"/>
                <w:szCs w:val="14"/>
              </w:rPr>
            </w:pPr>
            <w:r w:rsidRPr="00203245">
              <w:rPr>
                <w:b/>
                <w:bCs/>
                <w:sz w:val="14"/>
                <w:szCs w:val="14"/>
              </w:rPr>
              <w:t>Получили "незачёт"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DBD" w:rsidRPr="00203245" w:rsidRDefault="00C05DBD" w:rsidP="00B06D5A">
            <w:pPr>
              <w:spacing w:after="100" w:afterAutospacing="1"/>
              <w:rPr>
                <w:b/>
                <w:bCs/>
                <w:sz w:val="14"/>
                <w:szCs w:val="14"/>
              </w:rPr>
            </w:pPr>
            <w:r w:rsidRPr="00203245">
              <w:rPr>
                <w:b/>
                <w:bCs/>
                <w:sz w:val="14"/>
                <w:szCs w:val="14"/>
              </w:rPr>
              <w:t>Всего участников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DBD" w:rsidRPr="00203245" w:rsidRDefault="00C05DBD" w:rsidP="00B06D5A">
            <w:pPr>
              <w:spacing w:after="100" w:afterAutospacing="1"/>
              <w:rPr>
                <w:b/>
                <w:bCs/>
                <w:sz w:val="14"/>
                <w:szCs w:val="14"/>
              </w:rPr>
            </w:pPr>
            <w:r w:rsidRPr="00203245">
              <w:rPr>
                <w:b/>
                <w:bCs/>
                <w:sz w:val="14"/>
                <w:szCs w:val="14"/>
              </w:rPr>
              <w:t>Получили "зачёт"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DBD" w:rsidRPr="00203245" w:rsidRDefault="00C05DBD" w:rsidP="00B06D5A">
            <w:pPr>
              <w:spacing w:after="100" w:afterAutospacing="1"/>
              <w:rPr>
                <w:b/>
                <w:bCs/>
                <w:sz w:val="14"/>
                <w:szCs w:val="14"/>
              </w:rPr>
            </w:pPr>
            <w:r w:rsidRPr="00203245">
              <w:rPr>
                <w:b/>
                <w:bCs/>
                <w:sz w:val="14"/>
                <w:szCs w:val="14"/>
              </w:rPr>
              <w:t>Получили "незачёт"</w:t>
            </w:r>
          </w:p>
        </w:tc>
      </w:tr>
      <w:tr w:rsidR="00F85646" w:rsidRPr="00525195" w:rsidTr="00F85646">
        <w:trPr>
          <w:trHeight w:val="227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646" w:rsidRPr="00F85646" w:rsidRDefault="00F85646" w:rsidP="00F85646">
            <w:pPr>
              <w:spacing w:after="100" w:afterAutospacing="1"/>
              <w:rPr>
                <w:sz w:val="20"/>
                <w:szCs w:val="20"/>
              </w:rPr>
            </w:pPr>
            <w:r w:rsidRPr="00F85646">
              <w:rPr>
                <w:sz w:val="20"/>
                <w:szCs w:val="20"/>
              </w:rPr>
              <w:t xml:space="preserve">МБОУ "Алешенская ООШ" 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46" w:rsidRPr="00F85646" w:rsidRDefault="00F85646" w:rsidP="00F85646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F85646">
              <w:rPr>
                <w:sz w:val="20"/>
                <w:szCs w:val="20"/>
              </w:rPr>
              <w:t>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46" w:rsidRPr="00F85646" w:rsidRDefault="00F85646" w:rsidP="00F85646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F85646">
              <w:rPr>
                <w:sz w:val="20"/>
                <w:szCs w:val="20"/>
              </w:rPr>
              <w:t>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46" w:rsidRPr="00F85646" w:rsidRDefault="00F85646" w:rsidP="00F85646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F85646">
              <w:rPr>
                <w:sz w:val="18"/>
                <w:szCs w:val="18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46" w:rsidRPr="00F85646" w:rsidRDefault="00F85646" w:rsidP="00F85646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F85646">
              <w:rPr>
                <w:sz w:val="18"/>
                <w:szCs w:val="18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46" w:rsidRPr="00F85646" w:rsidRDefault="00F85646" w:rsidP="00F85646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F85646">
              <w:rPr>
                <w:sz w:val="18"/>
                <w:szCs w:val="18"/>
              </w:rPr>
              <w:t>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46" w:rsidRPr="00F85646" w:rsidRDefault="00F85646" w:rsidP="00F85646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F85646">
              <w:rPr>
                <w:sz w:val="18"/>
                <w:szCs w:val="18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46" w:rsidRPr="00F85646" w:rsidRDefault="00F85646" w:rsidP="00F85646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F85646">
              <w:rPr>
                <w:sz w:val="18"/>
                <w:szCs w:val="18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46" w:rsidRPr="00F85646" w:rsidRDefault="00F85646" w:rsidP="00F85646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F85646">
              <w:rPr>
                <w:sz w:val="18"/>
                <w:szCs w:val="18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46" w:rsidRPr="00F85646" w:rsidRDefault="00F85646" w:rsidP="00F85646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F85646">
              <w:rPr>
                <w:sz w:val="18"/>
                <w:szCs w:val="18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646" w:rsidRPr="00F85646" w:rsidRDefault="00F85646" w:rsidP="00F85646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F85646">
              <w:rPr>
                <w:sz w:val="20"/>
                <w:szCs w:val="20"/>
              </w:rPr>
              <w:t>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646" w:rsidRPr="00F85646" w:rsidRDefault="00F85646" w:rsidP="00F85646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F85646">
              <w:rPr>
                <w:sz w:val="20"/>
                <w:szCs w:val="20"/>
              </w:rPr>
              <w:t>7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646" w:rsidRPr="00F85646" w:rsidRDefault="00F85646" w:rsidP="00F85646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F85646">
              <w:rPr>
                <w:sz w:val="18"/>
                <w:szCs w:val="18"/>
              </w:rPr>
              <w:t>0</w:t>
            </w:r>
          </w:p>
        </w:tc>
      </w:tr>
      <w:tr w:rsidR="00F85646" w:rsidRPr="00525195" w:rsidTr="00F85646">
        <w:trPr>
          <w:trHeight w:val="227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646" w:rsidRPr="00F85646" w:rsidRDefault="00F85646" w:rsidP="00F85646">
            <w:pPr>
              <w:spacing w:after="100" w:afterAutospacing="1"/>
              <w:rPr>
                <w:sz w:val="20"/>
                <w:szCs w:val="20"/>
              </w:rPr>
            </w:pPr>
            <w:r w:rsidRPr="00F85646">
              <w:rPr>
                <w:sz w:val="20"/>
                <w:szCs w:val="20"/>
              </w:rPr>
              <w:t xml:space="preserve">МБОУ "Алтуховская СОШ" 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46" w:rsidRPr="00F85646" w:rsidRDefault="00F85646" w:rsidP="00F85646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F85646">
              <w:rPr>
                <w:sz w:val="20"/>
                <w:szCs w:val="20"/>
              </w:rPr>
              <w:t>11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46" w:rsidRPr="00F85646" w:rsidRDefault="00F85646" w:rsidP="00F85646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F85646">
              <w:rPr>
                <w:sz w:val="20"/>
                <w:szCs w:val="20"/>
              </w:rPr>
              <w:t>11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46" w:rsidRPr="00F85646" w:rsidRDefault="00F85646" w:rsidP="00F85646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F85646">
              <w:rPr>
                <w:sz w:val="18"/>
                <w:szCs w:val="18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46" w:rsidRPr="00F85646" w:rsidRDefault="00F85646" w:rsidP="00F85646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F85646">
              <w:rPr>
                <w:sz w:val="18"/>
                <w:szCs w:val="18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46" w:rsidRPr="00F85646" w:rsidRDefault="00F85646" w:rsidP="00F85646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F85646">
              <w:rPr>
                <w:sz w:val="18"/>
                <w:szCs w:val="18"/>
              </w:rPr>
              <w:t>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46" w:rsidRPr="00F85646" w:rsidRDefault="00F85646" w:rsidP="00F85646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F85646">
              <w:rPr>
                <w:sz w:val="18"/>
                <w:szCs w:val="18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46" w:rsidRPr="00F85646" w:rsidRDefault="00F85646" w:rsidP="00F85646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F85646">
              <w:rPr>
                <w:sz w:val="18"/>
                <w:szCs w:val="18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46" w:rsidRPr="00F85646" w:rsidRDefault="00F85646" w:rsidP="00F85646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F85646">
              <w:rPr>
                <w:sz w:val="18"/>
                <w:szCs w:val="18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46" w:rsidRPr="00F85646" w:rsidRDefault="00F85646" w:rsidP="00F85646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F85646">
              <w:rPr>
                <w:sz w:val="18"/>
                <w:szCs w:val="18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646" w:rsidRPr="00F85646" w:rsidRDefault="00F85646" w:rsidP="00F85646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F85646">
              <w:rPr>
                <w:sz w:val="20"/>
                <w:szCs w:val="20"/>
              </w:rPr>
              <w:t>11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646" w:rsidRPr="00F85646" w:rsidRDefault="00F85646" w:rsidP="00F85646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F85646">
              <w:rPr>
                <w:sz w:val="20"/>
                <w:szCs w:val="20"/>
              </w:rPr>
              <w:t>11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646" w:rsidRPr="00F85646" w:rsidRDefault="00F85646" w:rsidP="00F85646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F85646">
              <w:rPr>
                <w:sz w:val="18"/>
                <w:szCs w:val="18"/>
              </w:rPr>
              <w:t>0</w:t>
            </w:r>
          </w:p>
        </w:tc>
      </w:tr>
      <w:tr w:rsidR="00F85646" w:rsidRPr="00525195" w:rsidTr="00F85646">
        <w:trPr>
          <w:trHeight w:val="227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646" w:rsidRPr="00F85646" w:rsidRDefault="00F85646" w:rsidP="00F85646">
            <w:pPr>
              <w:spacing w:after="100" w:afterAutospacing="1"/>
              <w:rPr>
                <w:sz w:val="20"/>
                <w:szCs w:val="20"/>
              </w:rPr>
            </w:pPr>
            <w:r w:rsidRPr="00F85646">
              <w:rPr>
                <w:sz w:val="20"/>
                <w:szCs w:val="20"/>
              </w:rPr>
              <w:t xml:space="preserve">МБОУ "Бяковская ООШ" 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46" w:rsidRPr="00F85646" w:rsidRDefault="00F85646" w:rsidP="00F85646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F85646">
              <w:rPr>
                <w:sz w:val="20"/>
                <w:szCs w:val="20"/>
              </w:rPr>
              <w:t>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46" w:rsidRPr="00F85646" w:rsidRDefault="00F85646" w:rsidP="00F85646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F85646">
              <w:rPr>
                <w:sz w:val="20"/>
                <w:szCs w:val="20"/>
              </w:rPr>
              <w:t>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46" w:rsidRPr="00F85646" w:rsidRDefault="00F85646" w:rsidP="00F85646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F85646">
              <w:rPr>
                <w:sz w:val="18"/>
                <w:szCs w:val="18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46" w:rsidRPr="00F85646" w:rsidRDefault="00F85646" w:rsidP="00F85646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F85646">
              <w:rPr>
                <w:sz w:val="18"/>
                <w:szCs w:val="18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46" w:rsidRPr="00F85646" w:rsidRDefault="00F85646" w:rsidP="00F85646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F85646">
              <w:rPr>
                <w:sz w:val="18"/>
                <w:szCs w:val="18"/>
              </w:rPr>
              <w:t>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46" w:rsidRPr="00F85646" w:rsidRDefault="00F85646" w:rsidP="00F85646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F85646">
              <w:rPr>
                <w:sz w:val="18"/>
                <w:szCs w:val="18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46" w:rsidRPr="00F85646" w:rsidRDefault="00F85646" w:rsidP="00F85646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F85646">
              <w:rPr>
                <w:sz w:val="18"/>
                <w:szCs w:val="18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46" w:rsidRPr="00F85646" w:rsidRDefault="00F85646" w:rsidP="00F85646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F85646">
              <w:rPr>
                <w:sz w:val="18"/>
                <w:szCs w:val="18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46" w:rsidRPr="00F85646" w:rsidRDefault="00F85646" w:rsidP="00F85646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F85646">
              <w:rPr>
                <w:sz w:val="18"/>
                <w:szCs w:val="18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646" w:rsidRPr="00F85646" w:rsidRDefault="00F85646" w:rsidP="00F85646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F85646">
              <w:rPr>
                <w:sz w:val="20"/>
                <w:szCs w:val="20"/>
              </w:rPr>
              <w:t>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646" w:rsidRPr="00F85646" w:rsidRDefault="00F85646" w:rsidP="00F85646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F85646">
              <w:rPr>
                <w:sz w:val="20"/>
                <w:szCs w:val="20"/>
              </w:rPr>
              <w:t>7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646" w:rsidRPr="00F85646" w:rsidRDefault="00F85646" w:rsidP="00F85646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F85646">
              <w:rPr>
                <w:sz w:val="18"/>
                <w:szCs w:val="18"/>
              </w:rPr>
              <w:t>0</w:t>
            </w:r>
          </w:p>
        </w:tc>
      </w:tr>
      <w:tr w:rsidR="00F85646" w:rsidRPr="00525195" w:rsidTr="00F85646">
        <w:trPr>
          <w:trHeight w:val="227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646" w:rsidRPr="00F85646" w:rsidRDefault="00F85646" w:rsidP="00F85646">
            <w:pPr>
              <w:spacing w:after="100" w:afterAutospacing="1"/>
              <w:rPr>
                <w:sz w:val="20"/>
                <w:szCs w:val="20"/>
              </w:rPr>
            </w:pPr>
            <w:r w:rsidRPr="00F85646">
              <w:rPr>
                <w:sz w:val="20"/>
                <w:szCs w:val="20"/>
              </w:rPr>
              <w:t>МБОУ "Гимназия №1 п. Навля"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46" w:rsidRPr="00F85646" w:rsidRDefault="00F85646" w:rsidP="00F85646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F85646">
              <w:rPr>
                <w:sz w:val="20"/>
                <w:szCs w:val="20"/>
              </w:rPr>
              <w:t>41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46" w:rsidRPr="00F85646" w:rsidRDefault="00F85646" w:rsidP="00F85646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F85646">
              <w:rPr>
                <w:sz w:val="20"/>
                <w:szCs w:val="20"/>
              </w:rPr>
              <w:t>41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46" w:rsidRPr="00F85646" w:rsidRDefault="00F85646" w:rsidP="00F85646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F85646">
              <w:rPr>
                <w:sz w:val="18"/>
                <w:szCs w:val="18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46" w:rsidRPr="00F85646" w:rsidRDefault="00F85646" w:rsidP="00F85646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F85646">
              <w:rPr>
                <w:sz w:val="18"/>
                <w:szCs w:val="18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46" w:rsidRPr="00F85646" w:rsidRDefault="00F85646" w:rsidP="00F85646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F85646">
              <w:rPr>
                <w:sz w:val="18"/>
                <w:szCs w:val="18"/>
              </w:rPr>
              <w:t>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46" w:rsidRPr="00F85646" w:rsidRDefault="00F85646" w:rsidP="00F85646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F85646">
              <w:rPr>
                <w:sz w:val="18"/>
                <w:szCs w:val="18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46" w:rsidRPr="00F85646" w:rsidRDefault="00F85646" w:rsidP="00F85646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F85646">
              <w:rPr>
                <w:sz w:val="18"/>
                <w:szCs w:val="18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46" w:rsidRPr="00F85646" w:rsidRDefault="00F85646" w:rsidP="00F85646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F85646">
              <w:rPr>
                <w:sz w:val="18"/>
                <w:szCs w:val="18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46" w:rsidRPr="00F85646" w:rsidRDefault="00F85646" w:rsidP="00F85646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F85646">
              <w:rPr>
                <w:sz w:val="18"/>
                <w:szCs w:val="18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646" w:rsidRPr="00F85646" w:rsidRDefault="00F85646" w:rsidP="00F85646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F85646">
              <w:rPr>
                <w:sz w:val="20"/>
                <w:szCs w:val="20"/>
              </w:rPr>
              <w:t>41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646" w:rsidRPr="00F85646" w:rsidRDefault="00F85646" w:rsidP="00F85646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F85646">
              <w:rPr>
                <w:sz w:val="20"/>
                <w:szCs w:val="20"/>
              </w:rPr>
              <w:t>41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646" w:rsidRPr="00F85646" w:rsidRDefault="00F85646" w:rsidP="00F85646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F85646">
              <w:rPr>
                <w:sz w:val="18"/>
                <w:szCs w:val="18"/>
              </w:rPr>
              <w:t>0</w:t>
            </w:r>
          </w:p>
        </w:tc>
      </w:tr>
      <w:tr w:rsidR="00F85646" w:rsidRPr="00525195" w:rsidTr="00F85646">
        <w:trPr>
          <w:trHeight w:val="227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646" w:rsidRPr="00F85646" w:rsidRDefault="00F85646" w:rsidP="00F85646">
            <w:pPr>
              <w:spacing w:after="100" w:afterAutospacing="1"/>
              <w:rPr>
                <w:sz w:val="20"/>
                <w:szCs w:val="20"/>
              </w:rPr>
            </w:pPr>
            <w:r w:rsidRPr="00F85646">
              <w:rPr>
                <w:sz w:val="20"/>
                <w:szCs w:val="20"/>
              </w:rPr>
              <w:t xml:space="preserve">МБОУ "Клюковенская СОШ" 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46" w:rsidRPr="00F85646" w:rsidRDefault="00F85646" w:rsidP="00F85646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F85646">
              <w:rPr>
                <w:sz w:val="20"/>
                <w:szCs w:val="20"/>
              </w:rPr>
              <w:t>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46" w:rsidRPr="00F85646" w:rsidRDefault="00F85646" w:rsidP="00F85646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F85646">
              <w:rPr>
                <w:sz w:val="20"/>
                <w:szCs w:val="20"/>
              </w:rPr>
              <w:t>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46" w:rsidRPr="00F85646" w:rsidRDefault="00F85646" w:rsidP="00F85646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F85646">
              <w:rPr>
                <w:sz w:val="18"/>
                <w:szCs w:val="18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46" w:rsidRPr="00F85646" w:rsidRDefault="00F85646" w:rsidP="00F85646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F85646">
              <w:rPr>
                <w:sz w:val="18"/>
                <w:szCs w:val="18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46" w:rsidRPr="00F85646" w:rsidRDefault="00F85646" w:rsidP="00F85646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F85646">
              <w:rPr>
                <w:sz w:val="18"/>
                <w:szCs w:val="18"/>
              </w:rPr>
              <w:t>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46" w:rsidRPr="00F85646" w:rsidRDefault="00F85646" w:rsidP="00F85646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F85646">
              <w:rPr>
                <w:sz w:val="18"/>
                <w:szCs w:val="18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46" w:rsidRPr="00F85646" w:rsidRDefault="00F85646" w:rsidP="00F85646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F85646">
              <w:rPr>
                <w:sz w:val="18"/>
                <w:szCs w:val="18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46" w:rsidRPr="00F85646" w:rsidRDefault="00F85646" w:rsidP="00F85646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F85646">
              <w:rPr>
                <w:sz w:val="18"/>
                <w:szCs w:val="18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46" w:rsidRPr="00F85646" w:rsidRDefault="00F85646" w:rsidP="00F85646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F85646">
              <w:rPr>
                <w:sz w:val="18"/>
                <w:szCs w:val="18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646" w:rsidRPr="00F85646" w:rsidRDefault="00F85646" w:rsidP="00F85646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F85646">
              <w:rPr>
                <w:sz w:val="20"/>
                <w:szCs w:val="20"/>
              </w:rPr>
              <w:t>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646" w:rsidRPr="00F85646" w:rsidRDefault="00F85646" w:rsidP="00F85646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F85646">
              <w:rPr>
                <w:sz w:val="20"/>
                <w:szCs w:val="20"/>
              </w:rPr>
              <w:t>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646" w:rsidRPr="00F85646" w:rsidRDefault="00F85646" w:rsidP="00F85646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F85646">
              <w:rPr>
                <w:sz w:val="18"/>
                <w:szCs w:val="18"/>
              </w:rPr>
              <w:t>0</w:t>
            </w:r>
          </w:p>
        </w:tc>
      </w:tr>
      <w:tr w:rsidR="00F85646" w:rsidRPr="00525195" w:rsidTr="00F85646">
        <w:trPr>
          <w:trHeight w:val="227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646" w:rsidRPr="00F85646" w:rsidRDefault="00F85646" w:rsidP="00F85646">
            <w:pPr>
              <w:spacing w:after="100" w:afterAutospacing="1"/>
              <w:rPr>
                <w:sz w:val="20"/>
                <w:szCs w:val="20"/>
              </w:rPr>
            </w:pPr>
            <w:r w:rsidRPr="00F85646">
              <w:rPr>
                <w:sz w:val="20"/>
                <w:szCs w:val="20"/>
              </w:rPr>
              <w:t>МБОУ "Навлинская ООШ"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46" w:rsidRPr="00F85646" w:rsidRDefault="00F85646" w:rsidP="00F85646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F85646">
              <w:rPr>
                <w:sz w:val="20"/>
                <w:szCs w:val="20"/>
              </w:rPr>
              <w:t>14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46" w:rsidRPr="00F85646" w:rsidRDefault="00F85646" w:rsidP="00F85646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F85646">
              <w:rPr>
                <w:sz w:val="20"/>
                <w:szCs w:val="20"/>
              </w:rPr>
              <w:t>14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46" w:rsidRPr="00F85646" w:rsidRDefault="00F85646" w:rsidP="00F85646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F85646">
              <w:rPr>
                <w:sz w:val="18"/>
                <w:szCs w:val="18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46" w:rsidRPr="00F85646" w:rsidRDefault="00F85646" w:rsidP="00F85646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F85646">
              <w:rPr>
                <w:sz w:val="18"/>
                <w:szCs w:val="18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46" w:rsidRPr="00F85646" w:rsidRDefault="00F85646" w:rsidP="00F85646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F85646">
              <w:rPr>
                <w:sz w:val="18"/>
                <w:szCs w:val="18"/>
              </w:rPr>
              <w:t>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46" w:rsidRPr="00F85646" w:rsidRDefault="00F85646" w:rsidP="00F85646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F85646">
              <w:rPr>
                <w:sz w:val="18"/>
                <w:szCs w:val="18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46" w:rsidRPr="00F85646" w:rsidRDefault="00F85646" w:rsidP="00F85646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F85646">
              <w:rPr>
                <w:sz w:val="18"/>
                <w:szCs w:val="18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46" w:rsidRPr="00F85646" w:rsidRDefault="00F85646" w:rsidP="00F85646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F85646">
              <w:rPr>
                <w:sz w:val="18"/>
                <w:szCs w:val="18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46" w:rsidRPr="00F85646" w:rsidRDefault="00F85646" w:rsidP="00F85646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F85646">
              <w:rPr>
                <w:sz w:val="18"/>
                <w:szCs w:val="18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646" w:rsidRPr="00F85646" w:rsidRDefault="00F85646" w:rsidP="00F85646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F85646">
              <w:rPr>
                <w:sz w:val="20"/>
                <w:szCs w:val="20"/>
              </w:rPr>
              <w:t>14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646" w:rsidRPr="00F85646" w:rsidRDefault="00F85646" w:rsidP="00F85646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F85646">
              <w:rPr>
                <w:sz w:val="20"/>
                <w:szCs w:val="20"/>
              </w:rPr>
              <w:t>14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646" w:rsidRPr="00F85646" w:rsidRDefault="00F85646" w:rsidP="00F85646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F85646">
              <w:rPr>
                <w:sz w:val="18"/>
                <w:szCs w:val="18"/>
              </w:rPr>
              <w:t>0</w:t>
            </w:r>
          </w:p>
        </w:tc>
      </w:tr>
      <w:tr w:rsidR="00F85646" w:rsidRPr="00525195" w:rsidTr="00F85646">
        <w:trPr>
          <w:trHeight w:val="227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646" w:rsidRPr="00F85646" w:rsidRDefault="00F85646" w:rsidP="00F85646">
            <w:pPr>
              <w:spacing w:after="100" w:afterAutospacing="1"/>
              <w:rPr>
                <w:sz w:val="20"/>
                <w:szCs w:val="20"/>
              </w:rPr>
            </w:pPr>
            <w:r w:rsidRPr="00F85646">
              <w:rPr>
                <w:sz w:val="20"/>
                <w:szCs w:val="20"/>
              </w:rPr>
              <w:t>МБОУ "Навлинская СОШ №1"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46" w:rsidRPr="00F85646" w:rsidRDefault="00F85646" w:rsidP="00F85646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F85646">
              <w:rPr>
                <w:sz w:val="20"/>
                <w:szCs w:val="20"/>
              </w:rPr>
              <w:t>45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46" w:rsidRPr="00F85646" w:rsidRDefault="00F85646" w:rsidP="00F85646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F85646">
              <w:rPr>
                <w:sz w:val="18"/>
                <w:szCs w:val="18"/>
              </w:rPr>
              <w:t>45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46" w:rsidRPr="00F85646" w:rsidRDefault="00F85646" w:rsidP="00F85646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F85646">
              <w:rPr>
                <w:sz w:val="18"/>
                <w:szCs w:val="18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46" w:rsidRPr="00F85646" w:rsidRDefault="00F85646" w:rsidP="00F85646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F85646">
              <w:rPr>
                <w:sz w:val="18"/>
                <w:szCs w:val="18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46" w:rsidRPr="00F85646" w:rsidRDefault="00F85646" w:rsidP="00F85646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F85646">
              <w:rPr>
                <w:sz w:val="18"/>
                <w:szCs w:val="18"/>
              </w:rPr>
              <w:t>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46" w:rsidRPr="00F85646" w:rsidRDefault="00F85646" w:rsidP="00F85646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F85646">
              <w:rPr>
                <w:sz w:val="18"/>
                <w:szCs w:val="18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46" w:rsidRPr="00F85646" w:rsidRDefault="00F85646" w:rsidP="00F85646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F85646">
              <w:rPr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46" w:rsidRPr="00F85646" w:rsidRDefault="00F85646" w:rsidP="00F85646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F85646">
              <w:rPr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46" w:rsidRPr="00F85646" w:rsidRDefault="00F85646" w:rsidP="00F85646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F85646">
              <w:rPr>
                <w:sz w:val="18"/>
                <w:szCs w:val="18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646" w:rsidRPr="00F85646" w:rsidRDefault="00F85646" w:rsidP="00F85646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F85646">
              <w:rPr>
                <w:sz w:val="18"/>
                <w:szCs w:val="18"/>
              </w:rPr>
              <w:t>46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646" w:rsidRPr="00F85646" w:rsidRDefault="00F85646" w:rsidP="00F85646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F85646">
              <w:rPr>
                <w:sz w:val="18"/>
                <w:szCs w:val="18"/>
              </w:rPr>
              <w:t>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646" w:rsidRPr="00F85646" w:rsidRDefault="00F85646" w:rsidP="00F85646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F85646">
              <w:rPr>
                <w:sz w:val="18"/>
                <w:szCs w:val="18"/>
              </w:rPr>
              <w:t>0</w:t>
            </w:r>
          </w:p>
        </w:tc>
      </w:tr>
      <w:tr w:rsidR="00F85646" w:rsidRPr="00525195" w:rsidTr="00F85646">
        <w:trPr>
          <w:trHeight w:val="227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646" w:rsidRPr="00F85646" w:rsidRDefault="00F85646" w:rsidP="00F85646">
            <w:pPr>
              <w:spacing w:after="100" w:afterAutospacing="1"/>
              <w:rPr>
                <w:sz w:val="20"/>
                <w:szCs w:val="20"/>
              </w:rPr>
            </w:pPr>
            <w:r w:rsidRPr="00F85646">
              <w:rPr>
                <w:sz w:val="20"/>
                <w:szCs w:val="20"/>
              </w:rPr>
              <w:t>МБОУ "Навлинская СОШ №2"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46" w:rsidRPr="00F85646" w:rsidRDefault="00F85646" w:rsidP="00F85646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F85646">
              <w:rPr>
                <w:sz w:val="20"/>
                <w:szCs w:val="20"/>
              </w:rPr>
              <w:t>50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46" w:rsidRPr="00F85646" w:rsidRDefault="00F85646" w:rsidP="00F85646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F85646">
              <w:rPr>
                <w:sz w:val="20"/>
                <w:szCs w:val="20"/>
              </w:rPr>
              <w:t>50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46" w:rsidRPr="00F85646" w:rsidRDefault="00F85646" w:rsidP="00F85646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F85646">
              <w:rPr>
                <w:sz w:val="18"/>
                <w:szCs w:val="18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46" w:rsidRPr="00F85646" w:rsidRDefault="00F85646" w:rsidP="00F85646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F85646">
              <w:rPr>
                <w:sz w:val="18"/>
                <w:szCs w:val="18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46" w:rsidRPr="00F85646" w:rsidRDefault="00F85646" w:rsidP="00F85646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F85646">
              <w:rPr>
                <w:sz w:val="18"/>
                <w:szCs w:val="18"/>
              </w:rPr>
              <w:t>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46" w:rsidRPr="00F85646" w:rsidRDefault="00F85646" w:rsidP="00F85646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F85646">
              <w:rPr>
                <w:sz w:val="18"/>
                <w:szCs w:val="18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46" w:rsidRPr="00F85646" w:rsidRDefault="00F85646" w:rsidP="00F85646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F85646">
              <w:rPr>
                <w:sz w:val="18"/>
                <w:szCs w:val="18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46" w:rsidRPr="00F85646" w:rsidRDefault="00F85646" w:rsidP="00F85646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F85646">
              <w:rPr>
                <w:sz w:val="18"/>
                <w:szCs w:val="18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46" w:rsidRPr="00F85646" w:rsidRDefault="00F85646" w:rsidP="00F85646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F85646">
              <w:rPr>
                <w:sz w:val="18"/>
                <w:szCs w:val="18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646" w:rsidRPr="00F85646" w:rsidRDefault="00F85646" w:rsidP="00F85646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F85646">
              <w:rPr>
                <w:sz w:val="18"/>
                <w:szCs w:val="18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646" w:rsidRPr="00F85646" w:rsidRDefault="00F85646" w:rsidP="00F85646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F85646">
              <w:rPr>
                <w:sz w:val="18"/>
                <w:szCs w:val="18"/>
              </w:rPr>
              <w:t>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646" w:rsidRPr="00F85646" w:rsidRDefault="00F85646" w:rsidP="00F85646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F85646">
              <w:rPr>
                <w:sz w:val="18"/>
                <w:szCs w:val="18"/>
              </w:rPr>
              <w:t>0</w:t>
            </w:r>
          </w:p>
        </w:tc>
      </w:tr>
      <w:tr w:rsidR="00F85646" w:rsidRPr="00525195" w:rsidTr="00F85646">
        <w:trPr>
          <w:trHeight w:val="227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646" w:rsidRPr="00F85646" w:rsidRDefault="00F85646" w:rsidP="00F85646">
            <w:pPr>
              <w:spacing w:after="100" w:afterAutospacing="1"/>
              <w:rPr>
                <w:sz w:val="20"/>
                <w:szCs w:val="20"/>
              </w:rPr>
            </w:pPr>
            <w:r w:rsidRPr="00F85646">
              <w:rPr>
                <w:sz w:val="20"/>
                <w:szCs w:val="20"/>
              </w:rPr>
              <w:t xml:space="preserve">МБОУ "Пролысовская СОШ" 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46" w:rsidRPr="00F85646" w:rsidRDefault="00F85646" w:rsidP="00F85646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F85646">
              <w:rPr>
                <w:sz w:val="20"/>
                <w:szCs w:val="20"/>
              </w:rPr>
              <w:t>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46" w:rsidRPr="00F85646" w:rsidRDefault="00F85646" w:rsidP="00F85646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F85646">
              <w:rPr>
                <w:sz w:val="20"/>
                <w:szCs w:val="20"/>
              </w:rPr>
              <w:t>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46" w:rsidRPr="00F85646" w:rsidRDefault="00F85646" w:rsidP="00F85646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F85646">
              <w:rPr>
                <w:sz w:val="18"/>
                <w:szCs w:val="18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46" w:rsidRPr="00F85646" w:rsidRDefault="00F85646" w:rsidP="00F85646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F85646">
              <w:rPr>
                <w:sz w:val="18"/>
                <w:szCs w:val="18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46" w:rsidRPr="00F85646" w:rsidRDefault="00F85646" w:rsidP="00F85646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F85646">
              <w:rPr>
                <w:sz w:val="18"/>
                <w:szCs w:val="18"/>
              </w:rPr>
              <w:t>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46" w:rsidRPr="00F85646" w:rsidRDefault="00F85646" w:rsidP="00F85646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F85646">
              <w:rPr>
                <w:sz w:val="18"/>
                <w:szCs w:val="18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46" w:rsidRPr="00F85646" w:rsidRDefault="00F85646" w:rsidP="00F85646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F85646">
              <w:rPr>
                <w:sz w:val="18"/>
                <w:szCs w:val="18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46" w:rsidRPr="00F85646" w:rsidRDefault="00F85646" w:rsidP="00F85646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F85646">
              <w:rPr>
                <w:sz w:val="18"/>
                <w:szCs w:val="18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46" w:rsidRPr="00F85646" w:rsidRDefault="00F85646" w:rsidP="00F85646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F85646">
              <w:rPr>
                <w:sz w:val="18"/>
                <w:szCs w:val="18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646" w:rsidRPr="00F85646" w:rsidRDefault="00F85646" w:rsidP="00F85646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F85646">
              <w:rPr>
                <w:sz w:val="18"/>
                <w:szCs w:val="18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646" w:rsidRPr="00F85646" w:rsidRDefault="00F85646" w:rsidP="00F85646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F85646">
              <w:rPr>
                <w:sz w:val="18"/>
                <w:szCs w:val="18"/>
              </w:rPr>
              <w:t>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646" w:rsidRPr="00F85646" w:rsidRDefault="00F85646" w:rsidP="00F85646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F85646">
              <w:rPr>
                <w:sz w:val="18"/>
                <w:szCs w:val="18"/>
              </w:rPr>
              <w:t>0</w:t>
            </w:r>
          </w:p>
        </w:tc>
      </w:tr>
      <w:tr w:rsidR="00F85646" w:rsidRPr="00525195" w:rsidTr="00F85646">
        <w:trPr>
          <w:trHeight w:val="227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646" w:rsidRPr="00F85646" w:rsidRDefault="00F85646" w:rsidP="00F85646">
            <w:pPr>
              <w:spacing w:after="100" w:afterAutospacing="1"/>
              <w:rPr>
                <w:sz w:val="20"/>
                <w:szCs w:val="20"/>
              </w:rPr>
            </w:pPr>
            <w:r w:rsidRPr="00F85646">
              <w:rPr>
                <w:sz w:val="20"/>
                <w:szCs w:val="20"/>
              </w:rPr>
              <w:t xml:space="preserve">МБОУ "Ревенская СОШ" 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46" w:rsidRPr="00F85646" w:rsidRDefault="00F85646" w:rsidP="00F85646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F85646">
              <w:rPr>
                <w:sz w:val="20"/>
                <w:szCs w:val="20"/>
              </w:rPr>
              <w:t>3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46" w:rsidRPr="00F85646" w:rsidRDefault="00F85646" w:rsidP="00F85646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F85646">
              <w:rPr>
                <w:sz w:val="20"/>
                <w:szCs w:val="20"/>
              </w:rPr>
              <w:t>3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46" w:rsidRPr="00F85646" w:rsidRDefault="00F85646" w:rsidP="00F85646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F85646">
              <w:rPr>
                <w:sz w:val="18"/>
                <w:szCs w:val="18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46" w:rsidRPr="00F85646" w:rsidRDefault="00F85646" w:rsidP="00F85646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F85646">
              <w:rPr>
                <w:sz w:val="18"/>
                <w:szCs w:val="18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46" w:rsidRPr="00F85646" w:rsidRDefault="00F85646" w:rsidP="00F85646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F85646">
              <w:rPr>
                <w:sz w:val="18"/>
                <w:szCs w:val="18"/>
              </w:rPr>
              <w:t>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46" w:rsidRPr="00F85646" w:rsidRDefault="00F85646" w:rsidP="00F85646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F85646">
              <w:rPr>
                <w:sz w:val="18"/>
                <w:szCs w:val="18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46" w:rsidRPr="00F85646" w:rsidRDefault="00F85646" w:rsidP="00F85646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F85646">
              <w:rPr>
                <w:sz w:val="18"/>
                <w:szCs w:val="18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46" w:rsidRPr="00F85646" w:rsidRDefault="00F85646" w:rsidP="00F85646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F85646">
              <w:rPr>
                <w:sz w:val="18"/>
                <w:szCs w:val="18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46" w:rsidRPr="00F85646" w:rsidRDefault="00F85646" w:rsidP="00F85646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F85646">
              <w:rPr>
                <w:sz w:val="18"/>
                <w:szCs w:val="18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646" w:rsidRPr="00F85646" w:rsidRDefault="00F85646" w:rsidP="00F85646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F85646">
              <w:rPr>
                <w:sz w:val="18"/>
                <w:szCs w:val="18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646" w:rsidRPr="00F85646" w:rsidRDefault="00F85646" w:rsidP="00F85646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F85646">
              <w:rPr>
                <w:sz w:val="18"/>
                <w:szCs w:val="18"/>
              </w:rPr>
              <w:t>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646" w:rsidRPr="00F85646" w:rsidRDefault="00F85646" w:rsidP="00F85646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F85646">
              <w:rPr>
                <w:sz w:val="18"/>
                <w:szCs w:val="18"/>
              </w:rPr>
              <w:t>0</w:t>
            </w:r>
          </w:p>
        </w:tc>
      </w:tr>
      <w:tr w:rsidR="00F85646" w:rsidRPr="00525195" w:rsidTr="00F85646">
        <w:trPr>
          <w:trHeight w:val="227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646" w:rsidRPr="00F85646" w:rsidRDefault="00F85646" w:rsidP="00F85646">
            <w:pPr>
              <w:spacing w:after="100" w:afterAutospacing="1"/>
              <w:rPr>
                <w:sz w:val="20"/>
                <w:szCs w:val="20"/>
              </w:rPr>
            </w:pPr>
            <w:r w:rsidRPr="00F85646">
              <w:rPr>
                <w:sz w:val="20"/>
                <w:szCs w:val="20"/>
              </w:rPr>
              <w:t xml:space="preserve">МБОУ "Синезерская СОШ" 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46" w:rsidRPr="00F85646" w:rsidRDefault="00F85646" w:rsidP="00F85646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F85646">
              <w:rPr>
                <w:sz w:val="20"/>
                <w:szCs w:val="20"/>
              </w:rPr>
              <w:t>17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46" w:rsidRPr="00F85646" w:rsidRDefault="00F85646" w:rsidP="00F85646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F85646">
              <w:rPr>
                <w:sz w:val="20"/>
                <w:szCs w:val="20"/>
              </w:rPr>
              <w:t>17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46" w:rsidRPr="00F85646" w:rsidRDefault="00F85646" w:rsidP="00F85646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F85646">
              <w:rPr>
                <w:sz w:val="18"/>
                <w:szCs w:val="18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46" w:rsidRPr="00F85646" w:rsidRDefault="00F85646" w:rsidP="00F85646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F85646">
              <w:rPr>
                <w:sz w:val="18"/>
                <w:szCs w:val="18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46" w:rsidRPr="00F85646" w:rsidRDefault="00F85646" w:rsidP="00F85646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F85646">
              <w:rPr>
                <w:sz w:val="18"/>
                <w:szCs w:val="18"/>
              </w:rPr>
              <w:t>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46" w:rsidRPr="00F85646" w:rsidRDefault="00F85646" w:rsidP="00F85646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F85646">
              <w:rPr>
                <w:sz w:val="18"/>
                <w:szCs w:val="18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46" w:rsidRPr="00F85646" w:rsidRDefault="00F85646" w:rsidP="00F85646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F85646">
              <w:rPr>
                <w:sz w:val="18"/>
                <w:szCs w:val="18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46" w:rsidRPr="00F85646" w:rsidRDefault="00F85646" w:rsidP="00F85646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F85646">
              <w:rPr>
                <w:sz w:val="18"/>
                <w:szCs w:val="18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46" w:rsidRPr="00F85646" w:rsidRDefault="00F85646" w:rsidP="00F85646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F85646">
              <w:rPr>
                <w:sz w:val="18"/>
                <w:szCs w:val="18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646" w:rsidRPr="00F85646" w:rsidRDefault="00F85646" w:rsidP="00F85646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F85646">
              <w:rPr>
                <w:sz w:val="18"/>
                <w:szCs w:val="18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646" w:rsidRPr="00F85646" w:rsidRDefault="00F85646" w:rsidP="00F85646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F85646">
              <w:rPr>
                <w:sz w:val="18"/>
                <w:szCs w:val="18"/>
              </w:rPr>
              <w:t>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646" w:rsidRPr="00F85646" w:rsidRDefault="00F85646" w:rsidP="00F85646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F85646">
              <w:rPr>
                <w:sz w:val="18"/>
                <w:szCs w:val="18"/>
              </w:rPr>
              <w:t>0</w:t>
            </w:r>
          </w:p>
        </w:tc>
      </w:tr>
      <w:tr w:rsidR="00F85646" w:rsidRPr="00525195" w:rsidTr="00F85646">
        <w:trPr>
          <w:trHeight w:val="227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646" w:rsidRPr="00F85646" w:rsidRDefault="00F85646" w:rsidP="00F85646">
            <w:pPr>
              <w:spacing w:after="100" w:afterAutospacing="1"/>
              <w:rPr>
                <w:sz w:val="20"/>
                <w:szCs w:val="20"/>
              </w:rPr>
            </w:pPr>
            <w:r w:rsidRPr="00F85646">
              <w:rPr>
                <w:sz w:val="20"/>
                <w:szCs w:val="20"/>
              </w:rPr>
              <w:t xml:space="preserve">МБОУ "Соколовская ООШ" 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46" w:rsidRPr="00F85646" w:rsidRDefault="00F85646" w:rsidP="00F85646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F85646">
              <w:rPr>
                <w:sz w:val="20"/>
                <w:szCs w:val="20"/>
              </w:rPr>
              <w:t>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46" w:rsidRPr="00F85646" w:rsidRDefault="00F85646" w:rsidP="00F85646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F85646">
              <w:rPr>
                <w:sz w:val="20"/>
                <w:szCs w:val="20"/>
              </w:rPr>
              <w:t>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46" w:rsidRPr="00F85646" w:rsidRDefault="00F85646" w:rsidP="00F85646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F85646">
              <w:rPr>
                <w:sz w:val="18"/>
                <w:szCs w:val="18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46" w:rsidRPr="00F85646" w:rsidRDefault="00F85646" w:rsidP="00F85646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F85646">
              <w:rPr>
                <w:sz w:val="18"/>
                <w:szCs w:val="18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46" w:rsidRPr="00F85646" w:rsidRDefault="00F85646" w:rsidP="00F85646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F85646">
              <w:rPr>
                <w:sz w:val="18"/>
                <w:szCs w:val="18"/>
              </w:rPr>
              <w:t>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46" w:rsidRPr="00F85646" w:rsidRDefault="00F85646" w:rsidP="00F85646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F85646">
              <w:rPr>
                <w:sz w:val="18"/>
                <w:szCs w:val="18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46" w:rsidRPr="00F85646" w:rsidRDefault="00F85646" w:rsidP="00F85646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F85646">
              <w:rPr>
                <w:sz w:val="18"/>
                <w:szCs w:val="18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46" w:rsidRPr="00F85646" w:rsidRDefault="00F85646" w:rsidP="00F85646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F85646">
              <w:rPr>
                <w:sz w:val="18"/>
                <w:szCs w:val="18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46" w:rsidRPr="00F85646" w:rsidRDefault="00F85646" w:rsidP="00F85646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F85646">
              <w:rPr>
                <w:sz w:val="18"/>
                <w:szCs w:val="18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646" w:rsidRPr="00F85646" w:rsidRDefault="00F85646" w:rsidP="00F85646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F85646">
              <w:rPr>
                <w:sz w:val="18"/>
                <w:szCs w:val="18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646" w:rsidRPr="00F85646" w:rsidRDefault="00F85646" w:rsidP="00F85646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F85646">
              <w:rPr>
                <w:sz w:val="18"/>
                <w:szCs w:val="18"/>
              </w:rPr>
              <w:t>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646" w:rsidRPr="00F85646" w:rsidRDefault="00F85646" w:rsidP="00F85646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F85646">
              <w:rPr>
                <w:sz w:val="18"/>
                <w:szCs w:val="18"/>
              </w:rPr>
              <w:t>0</w:t>
            </w:r>
          </w:p>
        </w:tc>
      </w:tr>
      <w:tr w:rsidR="00F85646" w:rsidRPr="00525195" w:rsidTr="00F85646">
        <w:trPr>
          <w:trHeight w:val="227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646" w:rsidRPr="00F85646" w:rsidRDefault="00F85646" w:rsidP="00F85646">
            <w:pPr>
              <w:spacing w:after="100" w:afterAutospacing="1"/>
              <w:rPr>
                <w:sz w:val="20"/>
                <w:szCs w:val="20"/>
              </w:rPr>
            </w:pPr>
            <w:r w:rsidRPr="00F85646">
              <w:rPr>
                <w:sz w:val="20"/>
                <w:szCs w:val="20"/>
              </w:rPr>
              <w:t xml:space="preserve">МБОУ "Щегловская СОШ" 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46" w:rsidRPr="00F85646" w:rsidRDefault="00F85646" w:rsidP="00F85646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F85646">
              <w:rPr>
                <w:sz w:val="20"/>
                <w:szCs w:val="20"/>
              </w:rPr>
              <w:t>10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46" w:rsidRPr="00F85646" w:rsidRDefault="00F85646" w:rsidP="00F85646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F85646">
              <w:rPr>
                <w:sz w:val="20"/>
                <w:szCs w:val="20"/>
              </w:rPr>
              <w:t>10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46" w:rsidRPr="00F85646" w:rsidRDefault="00F85646" w:rsidP="00F85646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F85646">
              <w:rPr>
                <w:sz w:val="18"/>
                <w:szCs w:val="18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46" w:rsidRPr="00F85646" w:rsidRDefault="00F85646" w:rsidP="00F85646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F85646">
              <w:rPr>
                <w:sz w:val="18"/>
                <w:szCs w:val="18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46" w:rsidRPr="00F85646" w:rsidRDefault="00F85646" w:rsidP="00F85646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F85646">
              <w:rPr>
                <w:sz w:val="18"/>
                <w:szCs w:val="18"/>
              </w:rPr>
              <w:t>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46" w:rsidRPr="00F85646" w:rsidRDefault="00F85646" w:rsidP="00F85646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F85646">
              <w:rPr>
                <w:sz w:val="18"/>
                <w:szCs w:val="18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46" w:rsidRPr="00F85646" w:rsidRDefault="00F85646" w:rsidP="00F85646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F85646">
              <w:rPr>
                <w:sz w:val="18"/>
                <w:szCs w:val="18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46" w:rsidRPr="00F85646" w:rsidRDefault="00F85646" w:rsidP="00F85646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F85646">
              <w:rPr>
                <w:sz w:val="18"/>
                <w:szCs w:val="18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46" w:rsidRPr="00F85646" w:rsidRDefault="00F85646" w:rsidP="00F85646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F85646">
              <w:rPr>
                <w:sz w:val="18"/>
                <w:szCs w:val="18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646" w:rsidRPr="00F85646" w:rsidRDefault="00F85646" w:rsidP="00F85646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F85646">
              <w:rPr>
                <w:sz w:val="18"/>
                <w:szCs w:val="18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646" w:rsidRPr="00F85646" w:rsidRDefault="00F85646" w:rsidP="00F85646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F85646">
              <w:rPr>
                <w:sz w:val="18"/>
                <w:szCs w:val="18"/>
              </w:rPr>
              <w:t>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646" w:rsidRPr="00F85646" w:rsidRDefault="00F85646" w:rsidP="00F85646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F85646">
              <w:rPr>
                <w:sz w:val="18"/>
                <w:szCs w:val="18"/>
              </w:rPr>
              <w:t>0</w:t>
            </w:r>
          </w:p>
        </w:tc>
      </w:tr>
      <w:tr w:rsidR="00F85646" w:rsidRPr="00525195" w:rsidTr="00F85646">
        <w:trPr>
          <w:trHeight w:val="227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646" w:rsidRPr="00F85646" w:rsidRDefault="00F85646" w:rsidP="00F85646">
            <w:pPr>
              <w:spacing w:after="100" w:afterAutospacing="1"/>
              <w:rPr>
                <w:sz w:val="20"/>
                <w:szCs w:val="20"/>
              </w:rPr>
            </w:pPr>
            <w:r w:rsidRPr="00F85646">
              <w:rPr>
                <w:sz w:val="20"/>
                <w:szCs w:val="20"/>
              </w:rPr>
              <w:t xml:space="preserve">МБОУ Салтановская СОШ 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46" w:rsidRPr="00F85646" w:rsidRDefault="00F85646" w:rsidP="00F85646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F85646">
              <w:rPr>
                <w:sz w:val="20"/>
                <w:szCs w:val="20"/>
              </w:rPr>
              <w:t>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46" w:rsidRPr="00F85646" w:rsidRDefault="00F85646" w:rsidP="00F85646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F85646">
              <w:rPr>
                <w:sz w:val="20"/>
                <w:szCs w:val="20"/>
              </w:rPr>
              <w:t>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46" w:rsidRPr="00F85646" w:rsidRDefault="00F85646" w:rsidP="00F85646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F85646">
              <w:rPr>
                <w:sz w:val="18"/>
                <w:szCs w:val="18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46" w:rsidRPr="00F85646" w:rsidRDefault="00F85646" w:rsidP="00F85646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F85646">
              <w:rPr>
                <w:sz w:val="18"/>
                <w:szCs w:val="18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46" w:rsidRPr="00F85646" w:rsidRDefault="00F85646" w:rsidP="00F85646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F85646">
              <w:rPr>
                <w:sz w:val="18"/>
                <w:szCs w:val="18"/>
              </w:rPr>
              <w:t>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46" w:rsidRPr="00F85646" w:rsidRDefault="00F85646" w:rsidP="00F85646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F85646">
              <w:rPr>
                <w:sz w:val="18"/>
                <w:szCs w:val="18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46" w:rsidRPr="00F85646" w:rsidRDefault="00F85646" w:rsidP="00F85646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F85646">
              <w:rPr>
                <w:sz w:val="18"/>
                <w:szCs w:val="18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46" w:rsidRPr="00F85646" w:rsidRDefault="00F85646" w:rsidP="00F85646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F85646">
              <w:rPr>
                <w:sz w:val="18"/>
                <w:szCs w:val="18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46" w:rsidRPr="00F85646" w:rsidRDefault="00F85646" w:rsidP="00F85646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F85646">
              <w:rPr>
                <w:sz w:val="18"/>
                <w:szCs w:val="18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646" w:rsidRPr="00F85646" w:rsidRDefault="00F85646" w:rsidP="00F85646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F85646">
              <w:rPr>
                <w:sz w:val="18"/>
                <w:szCs w:val="18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646" w:rsidRPr="00F85646" w:rsidRDefault="00F85646" w:rsidP="00F85646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F85646">
              <w:rPr>
                <w:sz w:val="18"/>
                <w:szCs w:val="18"/>
              </w:rPr>
              <w:t>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646" w:rsidRPr="00F85646" w:rsidRDefault="00F85646" w:rsidP="00F85646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F85646">
              <w:rPr>
                <w:sz w:val="18"/>
                <w:szCs w:val="18"/>
              </w:rPr>
              <w:t>0</w:t>
            </w:r>
          </w:p>
        </w:tc>
      </w:tr>
      <w:tr w:rsidR="00F85646" w:rsidRPr="00525195" w:rsidTr="00F85646">
        <w:trPr>
          <w:trHeight w:val="227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646" w:rsidRPr="00F85646" w:rsidRDefault="00F85646" w:rsidP="00F85646">
            <w:pPr>
              <w:spacing w:after="100" w:afterAutospacing="1"/>
              <w:rPr>
                <w:sz w:val="20"/>
                <w:szCs w:val="20"/>
              </w:rPr>
            </w:pPr>
            <w:r w:rsidRPr="00F85646">
              <w:rPr>
                <w:sz w:val="20"/>
                <w:szCs w:val="20"/>
              </w:rPr>
              <w:t xml:space="preserve">МБОУ Чичковская СОШ 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46" w:rsidRPr="00F85646" w:rsidRDefault="00F85646" w:rsidP="00F85646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F85646">
              <w:rPr>
                <w:sz w:val="20"/>
                <w:szCs w:val="20"/>
              </w:rPr>
              <w:t>3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46" w:rsidRPr="00F85646" w:rsidRDefault="00F85646" w:rsidP="00F85646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F85646">
              <w:rPr>
                <w:sz w:val="20"/>
                <w:szCs w:val="20"/>
              </w:rPr>
              <w:t>3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46" w:rsidRPr="00F85646" w:rsidRDefault="00F85646" w:rsidP="00F85646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F85646">
              <w:rPr>
                <w:sz w:val="18"/>
                <w:szCs w:val="18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46" w:rsidRPr="00F85646" w:rsidRDefault="00F85646" w:rsidP="00F85646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F85646">
              <w:rPr>
                <w:sz w:val="18"/>
                <w:szCs w:val="18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46" w:rsidRPr="00F85646" w:rsidRDefault="00F85646" w:rsidP="00F85646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F85646">
              <w:rPr>
                <w:sz w:val="18"/>
                <w:szCs w:val="18"/>
              </w:rPr>
              <w:t>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46" w:rsidRPr="00F85646" w:rsidRDefault="00F85646" w:rsidP="00F85646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F85646">
              <w:rPr>
                <w:sz w:val="18"/>
                <w:szCs w:val="18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46" w:rsidRPr="00F85646" w:rsidRDefault="00F85646" w:rsidP="00F85646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F85646">
              <w:rPr>
                <w:sz w:val="18"/>
                <w:szCs w:val="18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46" w:rsidRPr="00F85646" w:rsidRDefault="00F85646" w:rsidP="00F85646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F85646">
              <w:rPr>
                <w:sz w:val="18"/>
                <w:szCs w:val="18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46" w:rsidRPr="00F85646" w:rsidRDefault="00F85646" w:rsidP="00F85646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F85646">
              <w:rPr>
                <w:sz w:val="18"/>
                <w:szCs w:val="18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646" w:rsidRPr="00F85646" w:rsidRDefault="00F85646" w:rsidP="00F85646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F85646">
              <w:rPr>
                <w:sz w:val="18"/>
                <w:szCs w:val="18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646" w:rsidRPr="00F85646" w:rsidRDefault="00F85646" w:rsidP="00F85646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F85646">
              <w:rPr>
                <w:sz w:val="18"/>
                <w:szCs w:val="18"/>
              </w:rPr>
              <w:t>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646" w:rsidRPr="00F85646" w:rsidRDefault="00F85646" w:rsidP="00F85646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F85646">
              <w:rPr>
                <w:sz w:val="18"/>
                <w:szCs w:val="18"/>
              </w:rPr>
              <w:t>0</w:t>
            </w:r>
          </w:p>
        </w:tc>
      </w:tr>
      <w:tr w:rsidR="00F85646" w:rsidRPr="00525195" w:rsidTr="00F85646">
        <w:trPr>
          <w:trHeight w:val="227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46" w:rsidRPr="00203245" w:rsidRDefault="00F85646" w:rsidP="006347FF">
            <w:pPr>
              <w:spacing w:after="0"/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Навлинский район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46" w:rsidRPr="00F85646" w:rsidRDefault="00F85646" w:rsidP="00F85646">
            <w:pPr>
              <w:spacing w:after="100" w:afterAutospacing="1"/>
              <w:jc w:val="center"/>
              <w:rPr>
                <w:b/>
                <w:sz w:val="18"/>
                <w:szCs w:val="18"/>
              </w:rPr>
            </w:pPr>
            <w:r w:rsidRPr="00F85646">
              <w:rPr>
                <w:b/>
                <w:sz w:val="18"/>
                <w:szCs w:val="18"/>
              </w:rPr>
              <w:t>226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46" w:rsidRPr="00F85646" w:rsidRDefault="00F85646" w:rsidP="00F85646">
            <w:pPr>
              <w:spacing w:after="100" w:afterAutospacing="1"/>
              <w:jc w:val="center"/>
              <w:rPr>
                <w:b/>
                <w:sz w:val="18"/>
                <w:szCs w:val="18"/>
              </w:rPr>
            </w:pPr>
            <w:r w:rsidRPr="00F85646">
              <w:rPr>
                <w:b/>
                <w:sz w:val="18"/>
                <w:szCs w:val="18"/>
              </w:rPr>
              <w:t>226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46" w:rsidRPr="00F85646" w:rsidRDefault="00F85646" w:rsidP="00F85646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F85646">
              <w:rPr>
                <w:sz w:val="18"/>
                <w:szCs w:val="18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46" w:rsidRPr="00F85646" w:rsidRDefault="00F85646" w:rsidP="00F85646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F85646">
              <w:rPr>
                <w:sz w:val="18"/>
                <w:szCs w:val="18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46" w:rsidRPr="00F85646" w:rsidRDefault="00F85646" w:rsidP="00F85646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F85646">
              <w:rPr>
                <w:sz w:val="18"/>
                <w:szCs w:val="18"/>
              </w:rPr>
              <w:t>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46" w:rsidRPr="00F85646" w:rsidRDefault="00F85646" w:rsidP="00F85646">
            <w:pPr>
              <w:spacing w:after="100" w:afterAutospacing="1"/>
              <w:jc w:val="center"/>
              <w:rPr>
                <w:sz w:val="18"/>
                <w:szCs w:val="18"/>
              </w:rPr>
            </w:pPr>
            <w:r w:rsidRPr="00F85646">
              <w:rPr>
                <w:sz w:val="18"/>
                <w:szCs w:val="18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46" w:rsidRPr="00F85646" w:rsidRDefault="00F85646" w:rsidP="00F85646">
            <w:pPr>
              <w:spacing w:after="100" w:afterAutospacing="1"/>
              <w:jc w:val="center"/>
              <w:rPr>
                <w:b/>
                <w:sz w:val="18"/>
                <w:szCs w:val="18"/>
              </w:rPr>
            </w:pPr>
            <w:r w:rsidRPr="00F85646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46" w:rsidRPr="00F85646" w:rsidRDefault="00F85646" w:rsidP="00F85646">
            <w:pPr>
              <w:spacing w:after="100" w:afterAutospacing="1"/>
              <w:jc w:val="center"/>
              <w:rPr>
                <w:b/>
                <w:sz w:val="18"/>
                <w:szCs w:val="18"/>
              </w:rPr>
            </w:pPr>
            <w:r w:rsidRPr="00F85646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46" w:rsidRPr="00F85646" w:rsidRDefault="00F85646" w:rsidP="00F85646">
            <w:pPr>
              <w:spacing w:after="100" w:afterAutospacing="1"/>
              <w:jc w:val="center"/>
              <w:rPr>
                <w:b/>
                <w:sz w:val="18"/>
                <w:szCs w:val="18"/>
              </w:rPr>
            </w:pPr>
            <w:r w:rsidRPr="00F85646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646" w:rsidRPr="00F85646" w:rsidRDefault="00F85646" w:rsidP="00F85646">
            <w:pPr>
              <w:spacing w:after="100" w:afterAutospacing="1"/>
              <w:jc w:val="center"/>
              <w:rPr>
                <w:b/>
                <w:sz w:val="18"/>
                <w:szCs w:val="18"/>
              </w:rPr>
            </w:pPr>
            <w:r w:rsidRPr="00F85646">
              <w:rPr>
                <w:b/>
                <w:sz w:val="18"/>
                <w:szCs w:val="18"/>
              </w:rPr>
              <w:t>227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646" w:rsidRPr="00F85646" w:rsidRDefault="00F85646" w:rsidP="00F85646">
            <w:pPr>
              <w:spacing w:after="100" w:afterAutospacing="1"/>
              <w:jc w:val="center"/>
              <w:rPr>
                <w:b/>
                <w:sz w:val="18"/>
                <w:szCs w:val="18"/>
              </w:rPr>
            </w:pPr>
            <w:r w:rsidRPr="00F85646">
              <w:rPr>
                <w:b/>
                <w:sz w:val="18"/>
                <w:szCs w:val="18"/>
              </w:rPr>
              <w:t>227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646" w:rsidRPr="00F85646" w:rsidRDefault="00F85646" w:rsidP="00F85646">
            <w:pPr>
              <w:spacing w:after="100" w:afterAutospacing="1"/>
              <w:jc w:val="center"/>
              <w:rPr>
                <w:b/>
                <w:sz w:val="18"/>
                <w:szCs w:val="18"/>
              </w:rPr>
            </w:pPr>
            <w:r w:rsidRPr="00F85646">
              <w:rPr>
                <w:b/>
                <w:sz w:val="18"/>
                <w:szCs w:val="18"/>
              </w:rPr>
              <w:t>0</w:t>
            </w:r>
          </w:p>
        </w:tc>
      </w:tr>
      <w:tr w:rsidR="00F85646" w:rsidRPr="00525195" w:rsidTr="00203245">
        <w:trPr>
          <w:trHeight w:val="227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46" w:rsidRPr="00203245" w:rsidRDefault="00F85646" w:rsidP="00B06D5A">
            <w:pPr>
              <w:spacing w:after="100" w:afterAutospacing="1"/>
              <w:jc w:val="lef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03245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Брянская область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46" w:rsidRPr="00203245" w:rsidRDefault="00F85646" w:rsidP="00203245">
            <w:pPr>
              <w:spacing w:after="100" w:afterAutospacing="1"/>
              <w:ind w:left="-113" w:right="-113"/>
              <w:jc w:val="center"/>
              <w:rPr>
                <w:b/>
                <w:sz w:val="18"/>
                <w:szCs w:val="18"/>
              </w:rPr>
            </w:pPr>
            <w:r w:rsidRPr="00203245">
              <w:rPr>
                <w:b/>
                <w:sz w:val="18"/>
                <w:szCs w:val="18"/>
              </w:rPr>
              <w:t>11150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46" w:rsidRPr="00203245" w:rsidRDefault="00F85646" w:rsidP="00203245">
            <w:pPr>
              <w:spacing w:after="100" w:afterAutospacing="1"/>
              <w:ind w:left="-113" w:right="-113"/>
              <w:jc w:val="center"/>
              <w:rPr>
                <w:b/>
                <w:sz w:val="18"/>
                <w:szCs w:val="18"/>
              </w:rPr>
            </w:pPr>
            <w:r w:rsidRPr="00203245">
              <w:rPr>
                <w:b/>
                <w:sz w:val="18"/>
                <w:szCs w:val="18"/>
              </w:rPr>
              <w:t>11079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46" w:rsidRPr="00203245" w:rsidRDefault="00F85646" w:rsidP="00203245">
            <w:pPr>
              <w:spacing w:after="100" w:afterAutospacing="1"/>
              <w:ind w:left="-113" w:right="-113"/>
              <w:jc w:val="center"/>
              <w:rPr>
                <w:b/>
                <w:sz w:val="18"/>
                <w:szCs w:val="18"/>
              </w:rPr>
            </w:pPr>
            <w:r w:rsidRPr="00203245">
              <w:rPr>
                <w:b/>
                <w:sz w:val="18"/>
                <w:szCs w:val="18"/>
              </w:rPr>
              <w:t>71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46" w:rsidRPr="00203245" w:rsidRDefault="00F85646" w:rsidP="00203245">
            <w:pPr>
              <w:spacing w:after="100" w:afterAutospacing="1"/>
              <w:ind w:left="-113" w:right="-113"/>
              <w:jc w:val="center"/>
              <w:rPr>
                <w:b/>
                <w:sz w:val="18"/>
                <w:szCs w:val="18"/>
              </w:rPr>
            </w:pPr>
            <w:r w:rsidRPr="00203245">
              <w:rPr>
                <w:b/>
                <w:sz w:val="18"/>
                <w:szCs w:val="18"/>
              </w:rPr>
              <w:t>184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46" w:rsidRPr="00203245" w:rsidRDefault="00F85646" w:rsidP="00203245">
            <w:pPr>
              <w:spacing w:after="100" w:afterAutospacing="1"/>
              <w:ind w:left="-113" w:right="-113"/>
              <w:jc w:val="center"/>
              <w:rPr>
                <w:b/>
                <w:sz w:val="18"/>
                <w:szCs w:val="18"/>
              </w:rPr>
            </w:pPr>
            <w:r w:rsidRPr="00203245">
              <w:rPr>
                <w:b/>
                <w:sz w:val="18"/>
                <w:szCs w:val="18"/>
              </w:rPr>
              <w:t>179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46" w:rsidRPr="00203245" w:rsidRDefault="00F85646" w:rsidP="00203245">
            <w:pPr>
              <w:spacing w:after="100" w:afterAutospacing="1"/>
              <w:ind w:left="-113" w:right="-113"/>
              <w:jc w:val="center"/>
              <w:rPr>
                <w:b/>
                <w:sz w:val="18"/>
                <w:szCs w:val="18"/>
              </w:rPr>
            </w:pPr>
            <w:r w:rsidRPr="00203245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46" w:rsidRPr="00203245" w:rsidRDefault="00F85646" w:rsidP="00203245">
            <w:pPr>
              <w:spacing w:after="100" w:afterAutospacing="1"/>
              <w:ind w:left="-113" w:right="-113"/>
              <w:jc w:val="center"/>
              <w:rPr>
                <w:b/>
                <w:sz w:val="18"/>
                <w:szCs w:val="18"/>
              </w:rPr>
            </w:pPr>
            <w:r w:rsidRPr="00203245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46" w:rsidRPr="00203245" w:rsidRDefault="00F85646" w:rsidP="00203245">
            <w:pPr>
              <w:spacing w:after="100" w:afterAutospacing="1"/>
              <w:ind w:left="-113" w:right="-113"/>
              <w:jc w:val="center"/>
              <w:rPr>
                <w:b/>
                <w:sz w:val="18"/>
                <w:szCs w:val="18"/>
              </w:rPr>
            </w:pPr>
            <w:r w:rsidRPr="00203245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46" w:rsidRPr="00203245" w:rsidRDefault="00F85646" w:rsidP="00203245">
            <w:pPr>
              <w:spacing w:after="100" w:afterAutospacing="1"/>
              <w:ind w:left="-113" w:right="-113"/>
              <w:jc w:val="center"/>
              <w:rPr>
                <w:b/>
                <w:sz w:val="18"/>
                <w:szCs w:val="18"/>
              </w:rPr>
            </w:pPr>
            <w:r w:rsidRPr="00203245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646" w:rsidRPr="00203245" w:rsidRDefault="00F85646" w:rsidP="00203245">
            <w:pPr>
              <w:spacing w:after="100" w:afterAutospacing="1"/>
              <w:ind w:left="-113" w:right="-113"/>
              <w:jc w:val="center"/>
              <w:rPr>
                <w:b/>
                <w:sz w:val="18"/>
                <w:szCs w:val="18"/>
              </w:rPr>
            </w:pPr>
            <w:r w:rsidRPr="00203245">
              <w:rPr>
                <w:b/>
                <w:sz w:val="18"/>
                <w:szCs w:val="18"/>
              </w:rPr>
              <w:t>11271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646" w:rsidRPr="00203245" w:rsidRDefault="00F85646" w:rsidP="00203245">
            <w:pPr>
              <w:spacing w:after="100" w:afterAutospacing="1"/>
              <w:ind w:left="-113" w:right="-113"/>
              <w:jc w:val="center"/>
              <w:rPr>
                <w:b/>
                <w:sz w:val="18"/>
                <w:szCs w:val="18"/>
              </w:rPr>
            </w:pPr>
            <w:r w:rsidRPr="00203245">
              <w:rPr>
                <w:b/>
                <w:sz w:val="18"/>
                <w:szCs w:val="18"/>
              </w:rPr>
              <w:t>11269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646" w:rsidRPr="00203245" w:rsidRDefault="00F85646" w:rsidP="00203245">
            <w:pPr>
              <w:spacing w:after="100" w:afterAutospacing="1"/>
              <w:ind w:left="-113" w:right="-113"/>
              <w:jc w:val="center"/>
              <w:rPr>
                <w:b/>
                <w:sz w:val="18"/>
                <w:szCs w:val="18"/>
              </w:rPr>
            </w:pPr>
            <w:r w:rsidRPr="00203245">
              <w:rPr>
                <w:b/>
                <w:sz w:val="18"/>
                <w:szCs w:val="18"/>
              </w:rPr>
              <w:t>4</w:t>
            </w:r>
          </w:p>
        </w:tc>
      </w:tr>
    </w:tbl>
    <w:p w:rsidR="00F85646" w:rsidRDefault="00F85646" w:rsidP="00164B05">
      <w:pPr>
        <w:spacing w:after="0"/>
        <w:jc w:val="center"/>
        <w:rPr>
          <w:b/>
          <w:szCs w:val="26"/>
        </w:rPr>
      </w:pPr>
    </w:p>
    <w:p w:rsidR="00C05DBD" w:rsidRDefault="00C05DBD" w:rsidP="00164B05">
      <w:pPr>
        <w:spacing w:after="0"/>
        <w:jc w:val="center"/>
        <w:rPr>
          <w:b/>
          <w:szCs w:val="26"/>
        </w:rPr>
      </w:pPr>
      <w:r w:rsidRPr="000D4CEF">
        <w:rPr>
          <w:b/>
          <w:szCs w:val="26"/>
        </w:rPr>
        <w:lastRenderedPageBreak/>
        <w:t>Анализ результатов оценивания итогового собеседования по русскому языку по критериям</w:t>
      </w:r>
    </w:p>
    <w:p w:rsidR="00164B05" w:rsidRPr="000D4CEF" w:rsidRDefault="00164B05" w:rsidP="00C05DBD">
      <w:pPr>
        <w:jc w:val="center"/>
        <w:rPr>
          <w:b/>
          <w:bCs/>
          <w:color w:val="4F81BD"/>
          <w:sz w:val="18"/>
          <w:szCs w:val="18"/>
        </w:rPr>
      </w:pPr>
      <w:r>
        <w:rPr>
          <w:b/>
          <w:szCs w:val="26"/>
        </w:rPr>
        <w:t xml:space="preserve">в </w:t>
      </w:r>
      <w:r w:rsidR="005B41EA">
        <w:rPr>
          <w:b/>
          <w:szCs w:val="26"/>
        </w:rPr>
        <w:t>Навлинском районе</w:t>
      </w:r>
      <w:r>
        <w:rPr>
          <w:b/>
          <w:szCs w:val="26"/>
        </w:rPr>
        <w:t xml:space="preserve"> в 2021 году </w:t>
      </w:r>
    </w:p>
    <w:p w:rsidR="00C05DBD" w:rsidRDefault="00C05DBD" w:rsidP="00C05DBD">
      <w:pPr>
        <w:pStyle w:val="ae"/>
        <w:spacing w:before="120" w:after="120"/>
        <w:jc w:val="right"/>
        <w:rPr>
          <w:color w:val="auto"/>
        </w:rPr>
      </w:pPr>
      <w:r w:rsidRPr="000D4CEF">
        <w:t xml:space="preserve">Таблица </w:t>
      </w:r>
      <w:fldSimple w:instr=" SEQ Таблица \* ARABIC ">
        <w:r w:rsidR="003B52F8">
          <w:rPr>
            <w:noProof/>
          </w:rPr>
          <w:t>4</w:t>
        </w:r>
      </w:fldSimple>
    </w:p>
    <w:tbl>
      <w:tblPr>
        <w:tblW w:w="5000" w:type="pct"/>
        <w:tblLayout w:type="fixed"/>
        <w:tblLook w:val="04A0"/>
      </w:tblPr>
      <w:tblGrid>
        <w:gridCol w:w="709"/>
        <w:gridCol w:w="5637"/>
        <w:gridCol w:w="1136"/>
        <w:gridCol w:w="850"/>
        <w:gridCol w:w="850"/>
        <w:gridCol w:w="1238"/>
      </w:tblGrid>
      <w:tr w:rsidR="00164B05" w:rsidRPr="00AB2A32" w:rsidTr="00FA47E4">
        <w:trPr>
          <w:trHeight w:val="611"/>
          <w:tblHeader/>
        </w:trPr>
        <w:tc>
          <w:tcPr>
            <w:tcW w:w="30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DBD" w:rsidRPr="00221E68" w:rsidRDefault="00C05DBD" w:rsidP="00164B05">
            <w:pPr>
              <w:spacing w:after="100" w:afterAutospacing="1"/>
            </w:pPr>
            <w:r w:rsidRPr="00221E68">
              <w:t> 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BD" w:rsidRPr="00F82DB9" w:rsidRDefault="00C05DBD" w:rsidP="00164B05">
            <w:pPr>
              <w:spacing w:after="100" w:afterAutospacing="1"/>
              <w:jc w:val="center"/>
              <w:rPr>
                <w:b/>
                <w:bCs/>
                <w:sz w:val="18"/>
                <w:szCs w:val="16"/>
              </w:rPr>
            </w:pPr>
            <w:r w:rsidRPr="00F82DB9">
              <w:rPr>
                <w:b/>
                <w:bCs/>
                <w:sz w:val="18"/>
                <w:szCs w:val="16"/>
              </w:rPr>
              <w:t>0 баллов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BD" w:rsidRPr="00F82DB9" w:rsidRDefault="00C05DBD" w:rsidP="00164B05">
            <w:pPr>
              <w:spacing w:after="100" w:afterAutospacing="1"/>
              <w:jc w:val="center"/>
              <w:rPr>
                <w:b/>
                <w:bCs/>
                <w:sz w:val="18"/>
                <w:szCs w:val="16"/>
              </w:rPr>
            </w:pPr>
            <w:r w:rsidRPr="00F82DB9">
              <w:rPr>
                <w:b/>
                <w:bCs/>
                <w:sz w:val="18"/>
                <w:szCs w:val="16"/>
              </w:rPr>
              <w:t>1 балл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BD" w:rsidRPr="00F82DB9" w:rsidRDefault="00C05DBD" w:rsidP="00164B05">
            <w:pPr>
              <w:spacing w:after="100" w:afterAutospacing="1"/>
              <w:jc w:val="center"/>
              <w:rPr>
                <w:b/>
                <w:bCs/>
                <w:sz w:val="18"/>
                <w:szCs w:val="16"/>
              </w:rPr>
            </w:pPr>
            <w:r w:rsidRPr="00F82DB9">
              <w:rPr>
                <w:b/>
                <w:bCs/>
                <w:sz w:val="18"/>
                <w:szCs w:val="16"/>
              </w:rPr>
              <w:t>2 балла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DBD" w:rsidRPr="00974474" w:rsidRDefault="00164B05" w:rsidP="00164B05">
            <w:pPr>
              <w:spacing w:after="100" w:afterAutospacing="1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Среднее значение </w:t>
            </w:r>
            <w:r w:rsidR="00C05DBD" w:rsidRPr="00974474">
              <w:rPr>
                <w:b/>
                <w:bCs/>
                <w:sz w:val="16"/>
                <w:szCs w:val="16"/>
              </w:rPr>
              <w:t>(%)</w:t>
            </w:r>
          </w:p>
        </w:tc>
      </w:tr>
      <w:tr w:rsidR="00C05DBD" w:rsidRPr="00AB2A32" w:rsidTr="00203245">
        <w:trPr>
          <w:trHeight w:val="463"/>
        </w:trPr>
        <w:tc>
          <w:tcPr>
            <w:tcW w:w="44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DBD" w:rsidRPr="00164B05" w:rsidRDefault="00C05DBD" w:rsidP="00164B05">
            <w:pPr>
              <w:spacing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164B05">
              <w:rPr>
                <w:b/>
                <w:bCs/>
                <w:sz w:val="20"/>
                <w:szCs w:val="20"/>
              </w:rPr>
              <w:t>Задание 1. Чтение текста вслух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BD" w:rsidRPr="00164B05" w:rsidRDefault="00C05DBD" w:rsidP="00164B05">
            <w:pPr>
              <w:spacing w:after="100" w:afterAutospacing="1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85646" w:rsidRPr="00AB2A32" w:rsidTr="00F85646">
        <w:trPr>
          <w:trHeight w:val="2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46" w:rsidRPr="00164B05" w:rsidRDefault="00F85646" w:rsidP="00164B05">
            <w:pPr>
              <w:spacing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164B05">
              <w:rPr>
                <w:b/>
                <w:bCs/>
                <w:sz w:val="20"/>
                <w:szCs w:val="20"/>
              </w:rPr>
              <w:t>ИЧ</w:t>
            </w:r>
          </w:p>
        </w:tc>
        <w:tc>
          <w:tcPr>
            <w:tcW w:w="2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6" w:rsidRPr="00164B05" w:rsidRDefault="00F85646" w:rsidP="00164B05">
            <w:pPr>
              <w:spacing w:after="0"/>
              <w:rPr>
                <w:b/>
                <w:i/>
                <w:color w:val="000000"/>
                <w:sz w:val="20"/>
                <w:szCs w:val="20"/>
              </w:rPr>
            </w:pPr>
            <w:r w:rsidRPr="00164B05">
              <w:rPr>
                <w:b/>
                <w:i/>
                <w:color w:val="000000"/>
                <w:sz w:val="20"/>
                <w:szCs w:val="20"/>
              </w:rPr>
              <w:t xml:space="preserve">Интонация </w:t>
            </w:r>
          </w:p>
          <w:p w:rsidR="00F85646" w:rsidRPr="00164B05" w:rsidRDefault="00F85646" w:rsidP="00164B05">
            <w:pPr>
              <w:spacing w:after="100" w:afterAutospacing="1"/>
              <w:rPr>
                <w:color w:val="000000"/>
                <w:sz w:val="20"/>
                <w:szCs w:val="20"/>
              </w:rPr>
            </w:pPr>
            <w:r w:rsidRPr="00164B05">
              <w:rPr>
                <w:color w:val="000000"/>
                <w:sz w:val="20"/>
                <w:szCs w:val="20"/>
              </w:rPr>
              <w:t>(соответствует // не соответствует пунктуационному оформлению текста)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46" w:rsidRPr="00F85646" w:rsidRDefault="00F85646" w:rsidP="00F85646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F85646">
              <w:rPr>
                <w:sz w:val="20"/>
                <w:szCs w:val="20"/>
              </w:rPr>
              <w:t>8,8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46" w:rsidRPr="00F85646" w:rsidRDefault="00F85646" w:rsidP="00F85646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F85646">
              <w:rPr>
                <w:sz w:val="20"/>
                <w:szCs w:val="20"/>
              </w:rPr>
              <w:t>91,2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46" w:rsidRPr="00F85646" w:rsidRDefault="00F85646" w:rsidP="00F85646">
            <w:pPr>
              <w:spacing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646" w:rsidRPr="00F85646" w:rsidRDefault="00F85646" w:rsidP="00F85646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F85646">
              <w:rPr>
                <w:sz w:val="20"/>
                <w:szCs w:val="20"/>
              </w:rPr>
              <w:t>91,2</w:t>
            </w:r>
          </w:p>
        </w:tc>
      </w:tr>
      <w:tr w:rsidR="00F85646" w:rsidRPr="00AB2A32" w:rsidTr="00F85646">
        <w:trPr>
          <w:trHeight w:val="2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46" w:rsidRPr="00164B05" w:rsidRDefault="00F85646" w:rsidP="00164B05">
            <w:pPr>
              <w:spacing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164B05">
              <w:rPr>
                <w:b/>
                <w:bCs/>
                <w:sz w:val="20"/>
                <w:szCs w:val="20"/>
              </w:rPr>
              <w:t>ТЧ</w:t>
            </w:r>
          </w:p>
        </w:tc>
        <w:tc>
          <w:tcPr>
            <w:tcW w:w="2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646" w:rsidRPr="00164B05" w:rsidRDefault="00F85646" w:rsidP="00164B05">
            <w:pPr>
              <w:spacing w:after="0"/>
              <w:rPr>
                <w:b/>
                <w:i/>
                <w:color w:val="000000"/>
                <w:sz w:val="20"/>
                <w:szCs w:val="20"/>
              </w:rPr>
            </w:pPr>
            <w:r w:rsidRPr="00164B05">
              <w:rPr>
                <w:b/>
                <w:i/>
                <w:color w:val="000000"/>
                <w:sz w:val="20"/>
                <w:szCs w:val="20"/>
              </w:rPr>
              <w:t xml:space="preserve">Темп чтения </w:t>
            </w:r>
          </w:p>
          <w:p w:rsidR="00F85646" w:rsidRPr="00164B05" w:rsidRDefault="00F85646" w:rsidP="00164B05">
            <w:pPr>
              <w:spacing w:after="100" w:afterAutospacing="1"/>
              <w:rPr>
                <w:color w:val="000000"/>
                <w:sz w:val="20"/>
                <w:szCs w:val="20"/>
              </w:rPr>
            </w:pPr>
            <w:r w:rsidRPr="00164B05">
              <w:rPr>
                <w:color w:val="000000"/>
                <w:sz w:val="20"/>
                <w:szCs w:val="20"/>
              </w:rPr>
              <w:t>(соответствует // не соответствует коммуникативной задаче)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46" w:rsidRPr="00F85646" w:rsidRDefault="00F85646" w:rsidP="00F85646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F85646">
              <w:rPr>
                <w:sz w:val="20"/>
                <w:szCs w:val="20"/>
              </w:rPr>
              <w:t>3,5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46" w:rsidRPr="00F85646" w:rsidRDefault="00F85646" w:rsidP="00F85646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F85646">
              <w:rPr>
                <w:sz w:val="20"/>
                <w:szCs w:val="20"/>
              </w:rPr>
              <w:t>96,5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46" w:rsidRPr="00F85646" w:rsidRDefault="00F85646" w:rsidP="00F85646">
            <w:pPr>
              <w:spacing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646" w:rsidRPr="00F85646" w:rsidRDefault="00F85646" w:rsidP="00F85646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F85646">
              <w:rPr>
                <w:sz w:val="20"/>
                <w:szCs w:val="20"/>
              </w:rPr>
              <w:t>96,5</w:t>
            </w:r>
          </w:p>
        </w:tc>
      </w:tr>
      <w:tr w:rsidR="002A09B4" w:rsidRPr="00AB2A32" w:rsidTr="00FA47E4">
        <w:trPr>
          <w:trHeight w:val="44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9B4" w:rsidRPr="00164B05" w:rsidRDefault="002A09B4" w:rsidP="00FA47E4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164B05">
              <w:rPr>
                <w:b/>
                <w:bCs/>
                <w:sz w:val="20"/>
                <w:szCs w:val="20"/>
              </w:rPr>
              <w:t>Задание 2. Пересказ текста с включением приведённого высказывания</w:t>
            </w:r>
          </w:p>
        </w:tc>
      </w:tr>
      <w:tr w:rsidR="00F85646" w:rsidRPr="00AB2A32" w:rsidTr="00F85646">
        <w:trPr>
          <w:trHeight w:val="2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46" w:rsidRPr="00164B05" w:rsidRDefault="00F85646" w:rsidP="00164B05">
            <w:pPr>
              <w:spacing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164B05">
              <w:rPr>
                <w:b/>
                <w:bCs/>
                <w:sz w:val="20"/>
                <w:szCs w:val="20"/>
              </w:rPr>
              <w:t>П1</w:t>
            </w:r>
          </w:p>
        </w:tc>
        <w:tc>
          <w:tcPr>
            <w:tcW w:w="2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646" w:rsidRPr="00164B05" w:rsidRDefault="00F85646" w:rsidP="00164B05">
            <w:pPr>
              <w:spacing w:after="0"/>
              <w:rPr>
                <w:b/>
                <w:i/>
                <w:sz w:val="20"/>
                <w:szCs w:val="20"/>
              </w:rPr>
            </w:pPr>
            <w:r w:rsidRPr="00164B05">
              <w:rPr>
                <w:b/>
                <w:i/>
                <w:sz w:val="20"/>
                <w:szCs w:val="20"/>
              </w:rPr>
              <w:t>Сохранение при пересказе микротем текста</w:t>
            </w:r>
          </w:p>
          <w:p w:rsidR="00F85646" w:rsidRPr="00164B05" w:rsidRDefault="00F85646" w:rsidP="00164B05">
            <w:pPr>
              <w:spacing w:after="100" w:afterAutospacing="1"/>
              <w:rPr>
                <w:b/>
                <w:i/>
                <w:sz w:val="20"/>
                <w:szCs w:val="20"/>
              </w:rPr>
            </w:pPr>
            <w:r w:rsidRPr="00164B05">
              <w:rPr>
                <w:color w:val="000000"/>
                <w:sz w:val="20"/>
                <w:szCs w:val="20"/>
              </w:rPr>
              <w:t>(Все основные микротемы исходного текста сохранены // упущена или добавлена микротема (1 или более))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46" w:rsidRPr="00F85646" w:rsidRDefault="00F85646" w:rsidP="00F85646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F85646">
              <w:rPr>
                <w:sz w:val="20"/>
                <w:szCs w:val="20"/>
              </w:rPr>
              <w:t>1,3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46" w:rsidRPr="00F85646" w:rsidRDefault="00F85646" w:rsidP="00F85646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F85646">
              <w:rPr>
                <w:sz w:val="20"/>
                <w:szCs w:val="20"/>
              </w:rPr>
              <w:t>25,6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46" w:rsidRPr="00F85646" w:rsidRDefault="00F85646" w:rsidP="00F85646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F85646">
              <w:rPr>
                <w:sz w:val="20"/>
                <w:szCs w:val="20"/>
              </w:rPr>
              <w:t>73,1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646" w:rsidRPr="00F85646" w:rsidRDefault="00F85646" w:rsidP="00F85646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F85646">
              <w:rPr>
                <w:sz w:val="20"/>
                <w:szCs w:val="20"/>
              </w:rPr>
              <w:t>85,9</w:t>
            </w:r>
          </w:p>
        </w:tc>
      </w:tr>
      <w:tr w:rsidR="00F85646" w:rsidRPr="00AB2A32" w:rsidTr="00F85646">
        <w:trPr>
          <w:trHeight w:val="2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46" w:rsidRPr="00164B05" w:rsidRDefault="00F85646" w:rsidP="00164B05">
            <w:pPr>
              <w:spacing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164B05">
              <w:rPr>
                <w:b/>
                <w:bCs/>
                <w:sz w:val="20"/>
                <w:szCs w:val="20"/>
              </w:rPr>
              <w:t>П2</w:t>
            </w:r>
          </w:p>
        </w:tc>
        <w:tc>
          <w:tcPr>
            <w:tcW w:w="2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646" w:rsidRPr="00164B05" w:rsidRDefault="00F85646" w:rsidP="00164B05">
            <w:pPr>
              <w:spacing w:after="100" w:afterAutospacing="1"/>
              <w:rPr>
                <w:sz w:val="20"/>
                <w:szCs w:val="20"/>
              </w:rPr>
            </w:pPr>
            <w:r w:rsidRPr="00164B05">
              <w:rPr>
                <w:b/>
                <w:i/>
                <w:sz w:val="20"/>
                <w:szCs w:val="20"/>
              </w:rPr>
              <w:t xml:space="preserve">Соблюдение фактологической точности при пересказе </w:t>
            </w:r>
            <w:r w:rsidRPr="00164B05">
              <w:rPr>
                <w:color w:val="000000"/>
                <w:sz w:val="20"/>
                <w:szCs w:val="20"/>
              </w:rPr>
              <w:t>(Фактических ошибок нет // допущены фактические ошибки (1 или более))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46" w:rsidRPr="00F85646" w:rsidRDefault="00F85646" w:rsidP="00F85646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F85646">
              <w:rPr>
                <w:sz w:val="20"/>
                <w:szCs w:val="20"/>
              </w:rPr>
              <w:t>25,1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46" w:rsidRPr="00F85646" w:rsidRDefault="00F85646" w:rsidP="00F85646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F85646">
              <w:rPr>
                <w:sz w:val="20"/>
                <w:szCs w:val="20"/>
              </w:rPr>
              <w:t>74,9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46" w:rsidRPr="00F85646" w:rsidRDefault="00F85646" w:rsidP="00F85646">
            <w:pPr>
              <w:spacing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646" w:rsidRPr="00F85646" w:rsidRDefault="00F85646" w:rsidP="00F85646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F85646">
              <w:rPr>
                <w:sz w:val="20"/>
                <w:szCs w:val="20"/>
              </w:rPr>
              <w:t>74,9</w:t>
            </w:r>
          </w:p>
        </w:tc>
      </w:tr>
      <w:tr w:rsidR="00F85646" w:rsidRPr="00AB2A32" w:rsidTr="00F85646">
        <w:trPr>
          <w:trHeight w:val="2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46" w:rsidRPr="00164B05" w:rsidRDefault="00F85646" w:rsidP="00164B05">
            <w:pPr>
              <w:spacing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164B05">
              <w:rPr>
                <w:b/>
                <w:bCs/>
                <w:sz w:val="20"/>
                <w:szCs w:val="20"/>
              </w:rPr>
              <w:t>П3</w:t>
            </w:r>
          </w:p>
        </w:tc>
        <w:tc>
          <w:tcPr>
            <w:tcW w:w="2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646" w:rsidRPr="00164B05" w:rsidRDefault="00F85646" w:rsidP="00164B05">
            <w:pPr>
              <w:spacing w:after="0"/>
              <w:rPr>
                <w:b/>
                <w:i/>
                <w:color w:val="000000"/>
                <w:sz w:val="20"/>
                <w:szCs w:val="20"/>
              </w:rPr>
            </w:pPr>
            <w:r w:rsidRPr="00164B05">
              <w:rPr>
                <w:b/>
                <w:i/>
                <w:sz w:val="20"/>
                <w:szCs w:val="20"/>
              </w:rPr>
              <w:t>Работа с высказыванием</w:t>
            </w:r>
            <w:r w:rsidRPr="00164B05">
              <w:rPr>
                <w:b/>
                <w:i/>
                <w:color w:val="000000"/>
                <w:sz w:val="20"/>
                <w:szCs w:val="20"/>
              </w:rPr>
              <w:t xml:space="preserve"> </w:t>
            </w:r>
          </w:p>
          <w:p w:rsidR="00F85646" w:rsidRPr="00164B05" w:rsidRDefault="00F85646" w:rsidP="00164B05">
            <w:pPr>
              <w:spacing w:after="100" w:afterAutospacing="1"/>
              <w:rPr>
                <w:sz w:val="20"/>
                <w:szCs w:val="20"/>
              </w:rPr>
            </w:pPr>
            <w:r w:rsidRPr="00164B05">
              <w:rPr>
                <w:color w:val="000000"/>
                <w:sz w:val="20"/>
                <w:szCs w:val="20"/>
              </w:rPr>
              <w:t>(Высказывание включено в текст уместно, логично // не включено или приведено неуместно и нелогично)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46" w:rsidRPr="00F85646" w:rsidRDefault="00F85646" w:rsidP="00F85646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F85646">
              <w:rPr>
                <w:sz w:val="20"/>
                <w:szCs w:val="20"/>
              </w:rPr>
              <w:t>27,8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46" w:rsidRPr="00F85646" w:rsidRDefault="00F85646" w:rsidP="00F85646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F85646">
              <w:rPr>
                <w:sz w:val="20"/>
                <w:szCs w:val="20"/>
              </w:rPr>
              <w:t>72,2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46" w:rsidRPr="00F85646" w:rsidRDefault="00F85646" w:rsidP="00F85646">
            <w:pPr>
              <w:spacing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646" w:rsidRPr="00F85646" w:rsidRDefault="00F85646" w:rsidP="00F85646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F85646">
              <w:rPr>
                <w:sz w:val="20"/>
                <w:szCs w:val="20"/>
              </w:rPr>
              <w:t>72,2</w:t>
            </w:r>
          </w:p>
        </w:tc>
      </w:tr>
      <w:tr w:rsidR="00F85646" w:rsidRPr="00AB2A32" w:rsidTr="00F85646">
        <w:trPr>
          <w:trHeight w:val="2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46" w:rsidRPr="00164B05" w:rsidRDefault="00F85646" w:rsidP="00164B05">
            <w:pPr>
              <w:spacing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164B05">
              <w:rPr>
                <w:b/>
                <w:bCs/>
                <w:sz w:val="20"/>
                <w:szCs w:val="20"/>
              </w:rPr>
              <w:t>П4</w:t>
            </w:r>
          </w:p>
        </w:tc>
        <w:tc>
          <w:tcPr>
            <w:tcW w:w="2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646" w:rsidRPr="00164B05" w:rsidRDefault="00F85646" w:rsidP="00164B05">
            <w:pPr>
              <w:spacing w:after="0"/>
              <w:rPr>
                <w:b/>
                <w:i/>
                <w:sz w:val="20"/>
                <w:szCs w:val="20"/>
              </w:rPr>
            </w:pPr>
            <w:r w:rsidRPr="00164B05">
              <w:rPr>
                <w:b/>
                <w:i/>
                <w:sz w:val="20"/>
                <w:szCs w:val="20"/>
              </w:rPr>
              <w:t>Способы цитирования</w:t>
            </w:r>
          </w:p>
          <w:p w:rsidR="00F85646" w:rsidRPr="00164B05" w:rsidRDefault="00F85646" w:rsidP="00164B05">
            <w:pPr>
              <w:spacing w:after="100" w:afterAutospacing="1"/>
              <w:rPr>
                <w:b/>
                <w:i/>
                <w:sz w:val="20"/>
                <w:szCs w:val="20"/>
              </w:rPr>
            </w:pPr>
            <w:r w:rsidRPr="00164B05">
              <w:rPr>
                <w:color w:val="000000"/>
                <w:sz w:val="20"/>
                <w:szCs w:val="20"/>
              </w:rPr>
              <w:t>(Ошибок при цитировании нет //есть ошибки при цитировании (1 или более))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46" w:rsidRPr="00F85646" w:rsidRDefault="00F85646" w:rsidP="00F85646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F85646">
              <w:rPr>
                <w:sz w:val="20"/>
                <w:szCs w:val="20"/>
              </w:rPr>
              <w:t>34,4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46" w:rsidRPr="00F85646" w:rsidRDefault="00F85646" w:rsidP="00F85646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F85646">
              <w:rPr>
                <w:sz w:val="20"/>
                <w:szCs w:val="20"/>
              </w:rPr>
              <w:t>65,6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46" w:rsidRPr="00F85646" w:rsidRDefault="00F85646" w:rsidP="00F85646">
            <w:pPr>
              <w:spacing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646" w:rsidRPr="00F85646" w:rsidRDefault="00F85646" w:rsidP="00F85646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F85646">
              <w:rPr>
                <w:sz w:val="20"/>
                <w:szCs w:val="20"/>
              </w:rPr>
              <w:t>65,6</w:t>
            </w:r>
          </w:p>
        </w:tc>
      </w:tr>
      <w:tr w:rsidR="002A09B4" w:rsidRPr="00AB2A32" w:rsidTr="00164B05">
        <w:trPr>
          <w:trHeight w:val="458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9B4" w:rsidRPr="00164B05" w:rsidRDefault="002A09B4" w:rsidP="00164B05">
            <w:pPr>
              <w:spacing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164B05">
              <w:rPr>
                <w:b/>
                <w:bCs/>
                <w:sz w:val="20"/>
                <w:szCs w:val="20"/>
              </w:rPr>
              <w:t>Критерии оценивания правильности речи за выполнение заданий 1 и 2</w:t>
            </w:r>
          </w:p>
        </w:tc>
      </w:tr>
      <w:tr w:rsidR="00F85646" w:rsidRPr="00AB2A32" w:rsidTr="00F85646">
        <w:trPr>
          <w:trHeight w:val="2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46" w:rsidRPr="00164B05" w:rsidRDefault="00F85646" w:rsidP="00164B05">
            <w:pPr>
              <w:spacing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164B05">
              <w:rPr>
                <w:b/>
                <w:bCs/>
                <w:sz w:val="20"/>
                <w:szCs w:val="20"/>
              </w:rPr>
              <w:t>Г</w:t>
            </w:r>
          </w:p>
        </w:tc>
        <w:tc>
          <w:tcPr>
            <w:tcW w:w="2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646" w:rsidRPr="00164B05" w:rsidRDefault="00F85646" w:rsidP="00164B05">
            <w:pPr>
              <w:spacing w:after="0"/>
              <w:rPr>
                <w:b/>
                <w:i/>
                <w:sz w:val="20"/>
                <w:szCs w:val="20"/>
              </w:rPr>
            </w:pPr>
            <w:r w:rsidRPr="00164B05">
              <w:rPr>
                <w:b/>
                <w:i/>
                <w:sz w:val="20"/>
                <w:szCs w:val="20"/>
              </w:rPr>
              <w:t xml:space="preserve">Соблюдение грамматических норм </w:t>
            </w:r>
          </w:p>
          <w:p w:rsidR="00F85646" w:rsidRPr="00164B05" w:rsidRDefault="00F85646" w:rsidP="00164B05">
            <w:pPr>
              <w:spacing w:after="100" w:afterAutospacing="1"/>
              <w:rPr>
                <w:sz w:val="20"/>
                <w:szCs w:val="20"/>
              </w:rPr>
            </w:pPr>
            <w:r w:rsidRPr="00164B05">
              <w:rPr>
                <w:color w:val="000000"/>
                <w:sz w:val="20"/>
                <w:szCs w:val="20"/>
              </w:rPr>
              <w:t>(Грамматических ошибок нет // допущены грамматические ошибки (1 или более))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46" w:rsidRPr="00F85646" w:rsidRDefault="00F85646" w:rsidP="00F85646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F85646">
              <w:rPr>
                <w:sz w:val="20"/>
                <w:szCs w:val="20"/>
              </w:rPr>
              <w:t>46,3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46" w:rsidRPr="00F85646" w:rsidRDefault="00F85646" w:rsidP="00F85646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F85646">
              <w:rPr>
                <w:sz w:val="20"/>
                <w:szCs w:val="20"/>
              </w:rPr>
              <w:t>53,7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46" w:rsidRPr="00F85646" w:rsidRDefault="00F85646" w:rsidP="00F85646">
            <w:pPr>
              <w:spacing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646" w:rsidRPr="00F85646" w:rsidRDefault="00F85646" w:rsidP="00F85646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F85646">
              <w:rPr>
                <w:sz w:val="20"/>
                <w:szCs w:val="20"/>
              </w:rPr>
              <w:t>53,7</w:t>
            </w:r>
          </w:p>
        </w:tc>
      </w:tr>
      <w:tr w:rsidR="00F85646" w:rsidRPr="00AB2A32" w:rsidTr="00F85646">
        <w:trPr>
          <w:trHeight w:val="2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46" w:rsidRPr="00164B05" w:rsidRDefault="00F85646" w:rsidP="00164B05">
            <w:pPr>
              <w:spacing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164B05">
              <w:rPr>
                <w:b/>
                <w:bCs/>
                <w:sz w:val="20"/>
                <w:szCs w:val="20"/>
              </w:rPr>
              <w:t>О</w:t>
            </w:r>
          </w:p>
        </w:tc>
        <w:tc>
          <w:tcPr>
            <w:tcW w:w="2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646" w:rsidRPr="00164B05" w:rsidRDefault="00F85646" w:rsidP="00164B05">
            <w:pPr>
              <w:spacing w:after="0"/>
              <w:rPr>
                <w:b/>
                <w:i/>
                <w:sz w:val="20"/>
                <w:szCs w:val="20"/>
              </w:rPr>
            </w:pPr>
            <w:r w:rsidRPr="00164B05">
              <w:rPr>
                <w:b/>
                <w:i/>
                <w:sz w:val="20"/>
                <w:szCs w:val="20"/>
              </w:rPr>
              <w:t>Соблюдение орфоэпических норм</w:t>
            </w:r>
          </w:p>
          <w:p w:rsidR="00F85646" w:rsidRPr="00164B05" w:rsidRDefault="00F85646" w:rsidP="00164B05">
            <w:pPr>
              <w:spacing w:after="100" w:afterAutospacing="1"/>
              <w:rPr>
                <w:sz w:val="20"/>
                <w:szCs w:val="20"/>
              </w:rPr>
            </w:pPr>
            <w:r w:rsidRPr="00164B05">
              <w:rPr>
                <w:color w:val="000000"/>
                <w:sz w:val="20"/>
                <w:szCs w:val="20"/>
              </w:rPr>
              <w:t>(Орфоэпических ошибок нет, или допущено не более 1 орфоэпической ошибки (исключая слово в тексте с поставленным ударением) // допущены 2 или более орфоэпические ошибки))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46" w:rsidRPr="00F85646" w:rsidRDefault="00F85646" w:rsidP="00F85646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F85646">
              <w:rPr>
                <w:sz w:val="20"/>
                <w:szCs w:val="20"/>
              </w:rPr>
              <w:t>32,2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46" w:rsidRPr="00F85646" w:rsidRDefault="00F85646" w:rsidP="00F85646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F85646">
              <w:rPr>
                <w:sz w:val="20"/>
                <w:szCs w:val="20"/>
              </w:rPr>
              <w:t>67,8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46" w:rsidRPr="00F85646" w:rsidRDefault="00F85646" w:rsidP="00F85646">
            <w:pPr>
              <w:spacing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646" w:rsidRPr="00F85646" w:rsidRDefault="00F85646" w:rsidP="00F85646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F85646">
              <w:rPr>
                <w:sz w:val="20"/>
                <w:szCs w:val="20"/>
              </w:rPr>
              <w:t>67,8</w:t>
            </w:r>
          </w:p>
        </w:tc>
      </w:tr>
      <w:tr w:rsidR="00F85646" w:rsidRPr="00AB2A32" w:rsidTr="00F85646">
        <w:trPr>
          <w:trHeight w:val="2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46" w:rsidRPr="00164B05" w:rsidRDefault="00F85646" w:rsidP="00164B05">
            <w:pPr>
              <w:spacing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164B05">
              <w:rPr>
                <w:b/>
                <w:bCs/>
                <w:sz w:val="20"/>
                <w:szCs w:val="20"/>
              </w:rPr>
              <w:t>Р</w:t>
            </w:r>
          </w:p>
        </w:tc>
        <w:tc>
          <w:tcPr>
            <w:tcW w:w="2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646" w:rsidRPr="00164B05" w:rsidRDefault="00F85646" w:rsidP="00164B05">
            <w:pPr>
              <w:spacing w:after="0"/>
              <w:rPr>
                <w:b/>
                <w:i/>
                <w:sz w:val="20"/>
                <w:szCs w:val="20"/>
              </w:rPr>
            </w:pPr>
            <w:r w:rsidRPr="00164B05">
              <w:rPr>
                <w:b/>
                <w:i/>
                <w:sz w:val="20"/>
                <w:szCs w:val="20"/>
              </w:rPr>
              <w:t>Соблюдение речевых норм</w:t>
            </w:r>
          </w:p>
          <w:p w:rsidR="00F85646" w:rsidRPr="00164B05" w:rsidRDefault="00F85646" w:rsidP="00164B05">
            <w:pPr>
              <w:spacing w:after="100" w:afterAutospacing="1"/>
              <w:rPr>
                <w:sz w:val="20"/>
                <w:szCs w:val="20"/>
              </w:rPr>
            </w:pPr>
            <w:r w:rsidRPr="00164B05">
              <w:rPr>
                <w:color w:val="000000"/>
                <w:sz w:val="20"/>
                <w:szCs w:val="20"/>
              </w:rPr>
              <w:t>(Речевых ошибок нет, или допущено не более 3 речевых ошибок // допущены 4 или более речевых ошибок)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46" w:rsidRPr="00F85646" w:rsidRDefault="00F85646" w:rsidP="00F85646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F85646">
              <w:rPr>
                <w:sz w:val="20"/>
                <w:szCs w:val="20"/>
              </w:rPr>
              <w:t>15,9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46" w:rsidRPr="00F85646" w:rsidRDefault="00F85646" w:rsidP="00F85646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F85646">
              <w:rPr>
                <w:sz w:val="20"/>
                <w:szCs w:val="20"/>
              </w:rPr>
              <w:t>84,1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46" w:rsidRPr="00F85646" w:rsidRDefault="00F85646" w:rsidP="00F85646">
            <w:pPr>
              <w:spacing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646" w:rsidRPr="00F85646" w:rsidRDefault="00F85646" w:rsidP="00F85646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F85646">
              <w:rPr>
                <w:sz w:val="20"/>
                <w:szCs w:val="20"/>
              </w:rPr>
              <w:t>84,1</w:t>
            </w:r>
          </w:p>
        </w:tc>
      </w:tr>
      <w:tr w:rsidR="00F85646" w:rsidRPr="00AB2A32" w:rsidTr="00F85646">
        <w:trPr>
          <w:trHeight w:val="2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46" w:rsidRPr="00164B05" w:rsidRDefault="00F85646" w:rsidP="00164B05">
            <w:pPr>
              <w:spacing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164B05">
              <w:rPr>
                <w:b/>
                <w:bCs/>
                <w:sz w:val="20"/>
                <w:szCs w:val="20"/>
              </w:rPr>
              <w:t>Иск.</w:t>
            </w:r>
          </w:p>
        </w:tc>
        <w:tc>
          <w:tcPr>
            <w:tcW w:w="2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646" w:rsidRPr="00164B05" w:rsidRDefault="00F85646" w:rsidP="00164B05">
            <w:pPr>
              <w:spacing w:after="0"/>
              <w:rPr>
                <w:b/>
                <w:i/>
                <w:sz w:val="20"/>
                <w:szCs w:val="20"/>
              </w:rPr>
            </w:pPr>
            <w:r w:rsidRPr="00164B05">
              <w:rPr>
                <w:b/>
                <w:i/>
                <w:sz w:val="20"/>
                <w:szCs w:val="20"/>
              </w:rPr>
              <w:t>Искажения слов</w:t>
            </w:r>
          </w:p>
          <w:p w:rsidR="00F85646" w:rsidRPr="00164B05" w:rsidRDefault="00F85646" w:rsidP="00164B05">
            <w:pPr>
              <w:spacing w:after="100" w:afterAutospacing="1"/>
              <w:rPr>
                <w:sz w:val="20"/>
                <w:szCs w:val="20"/>
              </w:rPr>
            </w:pPr>
            <w:r w:rsidRPr="00164B05">
              <w:rPr>
                <w:color w:val="000000"/>
                <w:sz w:val="20"/>
                <w:szCs w:val="20"/>
              </w:rPr>
              <w:t>(Искажения слов нет // допущены искажения слов (1 или более))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46" w:rsidRPr="00F85646" w:rsidRDefault="00F85646" w:rsidP="00F85646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F85646">
              <w:rPr>
                <w:sz w:val="20"/>
                <w:szCs w:val="20"/>
              </w:rPr>
              <w:t>60,4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46" w:rsidRPr="00F85646" w:rsidRDefault="00F85646" w:rsidP="00F85646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F85646">
              <w:rPr>
                <w:sz w:val="20"/>
                <w:szCs w:val="20"/>
              </w:rPr>
              <w:t>39,6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46" w:rsidRPr="00F85646" w:rsidRDefault="00F85646" w:rsidP="00F85646">
            <w:pPr>
              <w:spacing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646" w:rsidRPr="00F85646" w:rsidRDefault="00F85646" w:rsidP="00F85646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F85646">
              <w:rPr>
                <w:sz w:val="20"/>
                <w:szCs w:val="20"/>
              </w:rPr>
              <w:t>39,6</w:t>
            </w:r>
          </w:p>
        </w:tc>
      </w:tr>
      <w:tr w:rsidR="002A09B4" w:rsidRPr="00AB2A32" w:rsidTr="00164B05">
        <w:trPr>
          <w:trHeight w:val="413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9B4" w:rsidRPr="00164B05" w:rsidRDefault="002A09B4" w:rsidP="00164B05">
            <w:pPr>
              <w:spacing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164B05">
              <w:rPr>
                <w:b/>
                <w:bCs/>
                <w:sz w:val="20"/>
                <w:szCs w:val="20"/>
              </w:rPr>
              <w:t>Задание 3. Монологическое высказывание</w:t>
            </w:r>
          </w:p>
        </w:tc>
      </w:tr>
      <w:tr w:rsidR="00F85646" w:rsidRPr="00AB2A32" w:rsidTr="00F85646">
        <w:trPr>
          <w:trHeight w:val="2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46" w:rsidRPr="00164B05" w:rsidRDefault="00F85646" w:rsidP="00164B05">
            <w:pPr>
              <w:spacing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164B05">
              <w:rPr>
                <w:b/>
                <w:bCs/>
                <w:sz w:val="20"/>
                <w:szCs w:val="20"/>
              </w:rPr>
              <w:t>М1</w:t>
            </w:r>
          </w:p>
        </w:tc>
        <w:tc>
          <w:tcPr>
            <w:tcW w:w="2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646" w:rsidRPr="00164B05" w:rsidRDefault="00F85646" w:rsidP="00164B05">
            <w:pPr>
              <w:spacing w:after="0"/>
              <w:rPr>
                <w:b/>
                <w:i/>
                <w:sz w:val="20"/>
                <w:szCs w:val="20"/>
              </w:rPr>
            </w:pPr>
            <w:r w:rsidRPr="00164B05">
              <w:rPr>
                <w:b/>
                <w:i/>
                <w:sz w:val="20"/>
                <w:szCs w:val="20"/>
              </w:rPr>
              <w:t>Выполнение коммуникативной задачи</w:t>
            </w:r>
          </w:p>
          <w:p w:rsidR="00F85646" w:rsidRPr="00164B05" w:rsidRDefault="00F85646" w:rsidP="00164B05">
            <w:pPr>
              <w:spacing w:after="100" w:afterAutospacing="1"/>
              <w:rPr>
                <w:sz w:val="20"/>
                <w:szCs w:val="20"/>
              </w:rPr>
            </w:pPr>
            <w:r w:rsidRPr="00164B05">
              <w:rPr>
                <w:color w:val="000000"/>
                <w:sz w:val="20"/>
                <w:szCs w:val="20"/>
              </w:rPr>
              <w:t>(Приведено 10 или более фраз по теме высказывания без фактических ошибок // приведено менее 10 фраз, и/или допущены фактические ошибки (1 или более))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46" w:rsidRPr="00F85646" w:rsidRDefault="00F85646" w:rsidP="00F85646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F85646">
              <w:rPr>
                <w:sz w:val="20"/>
                <w:szCs w:val="20"/>
              </w:rPr>
              <w:t>5,7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46" w:rsidRPr="00F85646" w:rsidRDefault="00F85646" w:rsidP="00F85646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F85646">
              <w:rPr>
                <w:sz w:val="20"/>
                <w:szCs w:val="20"/>
              </w:rPr>
              <w:t>94,3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46" w:rsidRPr="00F85646" w:rsidRDefault="00F85646" w:rsidP="00F85646">
            <w:pPr>
              <w:spacing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646" w:rsidRPr="00F85646" w:rsidRDefault="00F85646" w:rsidP="00F85646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F85646">
              <w:rPr>
                <w:sz w:val="20"/>
                <w:szCs w:val="20"/>
              </w:rPr>
              <w:t>94,3</w:t>
            </w:r>
          </w:p>
        </w:tc>
      </w:tr>
      <w:tr w:rsidR="00F85646" w:rsidRPr="00AB2A32" w:rsidTr="00F85646">
        <w:trPr>
          <w:trHeight w:val="2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46" w:rsidRPr="00164B05" w:rsidRDefault="00F85646" w:rsidP="00164B05">
            <w:pPr>
              <w:spacing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164B05">
              <w:rPr>
                <w:b/>
                <w:bCs/>
                <w:sz w:val="20"/>
                <w:szCs w:val="20"/>
              </w:rPr>
              <w:t>М2</w:t>
            </w:r>
          </w:p>
        </w:tc>
        <w:tc>
          <w:tcPr>
            <w:tcW w:w="2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646" w:rsidRPr="00164B05" w:rsidRDefault="00F85646" w:rsidP="00164B05">
            <w:pPr>
              <w:spacing w:after="0"/>
              <w:rPr>
                <w:b/>
                <w:i/>
                <w:sz w:val="20"/>
                <w:szCs w:val="20"/>
              </w:rPr>
            </w:pPr>
            <w:r w:rsidRPr="00164B05">
              <w:rPr>
                <w:b/>
                <w:i/>
                <w:sz w:val="20"/>
                <w:szCs w:val="20"/>
              </w:rPr>
              <w:t>Учёт условий речевой ситуации</w:t>
            </w:r>
          </w:p>
          <w:p w:rsidR="00F85646" w:rsidRPr="00164B05" w:rsidRDefault="00F85646" w:rsidP="00164B05">
            <w:pPr>
              <w:spacing w:after="100" w:afterAutospacing="1"/>
              <w:rPr>
                <w:sz w:val="20"/>
                <w:szCs w:val="20"/>
              </w:rPr>
            </w:pPr>
            <w:r w:rsidRPr="00164B05">
              <w:rPr>
                <w:color w:val="000000"/>
                <w:sz w:val="20"/>
                <w:szCs w:val="20"/>
              </w:rPr>
              <w:t>(Речевая ситуация учтена // речевая ситуация не учтена)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46" w:rsidRPr="00F85646" w:rsidRDefault="00F85646" w:rsidP="00F85646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F85646">
              <w:rPr>
                <w:sz w:val="20"/>
                <w:szCs w:val="20"/>
              </w:rPr>
              <w:t>3,5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46" w:rsidRPr="00F85646" w:rsidRDefault="00F85646" w:rsidP="00F85646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F85646">
              <w:rPr>
                <w:sz w:val="20"/>
                <w:szCs w:val="20"/>
              </w:rPr>
              <w:t>96,5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46" w:rsidRPr="00F85646" w:rsidRDefault="00F85646" w:rsidP="00F85646">
            <w:pPr>
              <w:spacing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646" w:rsidRPr="00F85646" w:rsidRDefault="00F85646" w:rsidP="00F85646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F85646">
              <w:rPr>
                <w:sz w:val="20"/>
                <w:szCs w:val="20"/>
              </w:rPr>
              <w:t>96,5</w:t>
            </w:r>
          </w:p>
        </w:tc>
      </w:tr>
      <w:tr w:rsidR="00F85646" w:rsidRPr="00AB2A32" w:rsidTr="00F85646">
        <w:trPr>
          <w:trHeight w:val="2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46" w:rsidRPr="00164B05" w:rsidRDefault="00F85646" w:rsidP="00164B05">
            <w:pPr>
              <w:spacing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164B05">
              <w:rPr>
                <w:b/>
                <w:bCs/>
                <w:sz w:val="20"/>
                <w:szCs w:val="20"/>
              </w:rPr>
              <w:t>М3</w:t>
            </w:r>
          </w:p>
        </w:tc>
        <w:tc>
          <w:tcPr>
            <w:tcW w:w="2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646" w:rsidRPr="00164B05" w:rsidRDefault="00F85646" w:rsidP="00164B05">
            <w:pPr>
              <w:spacing w:after="0"/>
              <w:rPr>
                <w:b/>
                <w:i/>
                <w:sz w:val="20"/>
                <w:szCs w:val="20"/>
              </w:rPr>
            </w:pPr>
            <w:r w:rsidRPr="00164B05">
              <w:rPr>
                <w:b/>
                <w:i/>
                <w:sz w:val="20"/>
                <w:szCs w:val="20"/>
              </w:rPr>
              <w:t xml:space="preserve">Речевое оформление монологического высказывания </w:t>
            </w:r>
          </w:p>
          <w:p w:rsidR="00F85646" w:rsidRPr="00164B05" w:rsidRDefault="00F85646" w:rsidP="00164B05">
            <w:pPr>
              <w:spacing w:after="100" w:afterAutospacing="1"/>
              <w:rPr>
                <w:sz w:val="20"/>
                <w:szCs w:val="20"/>
              </w:rPr>
            </w:pPr>
            <w:r w:rsidRPr="00164B05">
              <w:rPr>
                <w:color w:val="000000"/>
                <w:sz w:val="20"/>
                <w:szCs w:val="20"/>
              </w:rPr>
              <w:t>(Высказывание характеризуется смысловой цельностью, речевой связностью и последовательностью, логикой изложения//высказывание нелогично, изложение непоследовательно, допущены логические ошибки (1 или более))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46" w:rsidRPr="00F85646" w:rsidRDefault="00F85646" w:rsidP="00F85646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F85646">
              <w:rPr>
                <w:sz w:val="20"/>
                <w:szCs w:val="20"/>
              </w:rPr>
              <w:t>21,1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46" w:rsidRPr="00F85646" w:rsidRDefault="00F85646" w:rsidP="00F85646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F85646">
              <w:rPr>
                <w:sz w:val="20"/>
                <w:szCs w:val="20"/>
              </w:rPr>
              <w:t>78,9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46" w:rsidRPr="00F85646" w:rsidRDefault="00F85646" w:rsidP="00F85646">
            <w:pPr>
              <w:spacing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646" w:rsidRPr="00F85646" w:rsidRDefault="00F85646" w:rsidP="00F85646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F85646">
              <w:rPr>
                <w:sz w:val="20"/>
                <w:szCs w:val="20"/>
              </w:rPr>
              <w:t>78,9</w:t>
            </w:r>
          </w:p>
        </w:tc>
      </w:tr>
      <w:tr w:rsidR="002A09B4" w:rsidRPr="00AB2A32" w:rsidTr="00FA47E4">
        <w:trPr>
          <w:trHeight w:val="44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9B4" w:rsidRPr="00164B05" w:rsidRDefault="002A09B4" w:rsidP="00164B05">
            <w:pPr>
              <w:spacing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164B05">
              <w:rPr>
                <w:b/>
                <w:bCs/>
                <w:sz w:val="20"/>
                <w:szCs w:val="20"/>
              </w:rPr>
              <w:t>Задание 4. Диалог</w:t>
            </w:r>
          </w:p>
        </w:tc>
      </w:tr>
      <w:tr w:rsidR="00F85646" w:rsidRPr="00AB2A32" w:rsidTr="00F85646">
        <w:trPr>
          <w:trHeight w:val="2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46" w:rsidRPr="00164B05" w:rsidRDefault="00F85646" w:rsidP="00164B05">
            <w:pPr>
              <w:spacing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164B05">
              <w:rPr>
                <w:b/>
                <w:bCs/>
                <w:sz w:val="20"/>
                <w:szCs w:val="20"/>
              </w:rPr>
              <w:t>Д1</w:t>
            </w:r>
          </w:p>
        </w:tc>
        <w:tc>
          <w:tcPr>
            <w:tcW w:w="2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646" w:rsidRPr="00164B05" w:rsidRDefault="00F85646" w:rsidP="00164B05">
            <w:pPr>
              <w:spacing w:after="0"/>
              <w:rPr>
                <w:b/>
                <w:i/>
                <w:sz w:val="20"/>
                <w:szCs w:val="20"/>
              </w:rPr>
            </w:pPr>
            <w:r w:rsidRPr="00164B05">
              <w:rPr>
                <w:b/>
                <w:i/>
                <w:sz w:val="20"/>
                <w:szCs w:val="20"/>
              </w:rPr>
              <w:t>Выполнение коммуникативной задачи</w:t>
            </w:r>
          </w:p>
          <w:p w:rsidR="00F85646" w:rsidRPr="00164B05" w:rsidRDefault="00F85646" w:rsidP="00164B05">
            <w:pPr>
              <w:spacing w:after="100" w:afterAutospacing="1"/>
              <w:rPr>
                <w:sz w:val="20"/>
                <w:szCs w:val="20"/>
              </w:rPr>
            </w:pPr>
            <w:r w:rsidRPr="00164B05">
              <w:rPr>
                <w:color w:val="000000"/>
                <w:sz w:val="20"/>
                <w:szCs w:val="20"/>
              </w:rPr>
              <w:t>(Даны ответы на все вопросы // ответы не даны или даны односложные ответы)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46" w:rsidRPr="00F85646" w:rsidRDefault="00F85646" w:rsidP="00F85646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F85646">
              <w:rPr>
                <w:sz w:val="20"/>
                <w:szCs w:val="20"/>
              </w:rPr>
              <w:t>7,0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46" w:rsidRPr="00F85646" w:rsidRDefault="00F85646" w:rsidP="00F85646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F85646">
              <w:rPr>
                <w:sz w:val="20"/>
                <w:szCs w:val="20"/>
              </w:rPr>
              <w:t>93,0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46" w:rsidRPr="00F85646" w:rsidRDefault="00F85646" w:rsidP="00F85646">
            <w:pPr>
              <w:spacing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646" w:rsidRPr="00F85646" w:rsidRDefault="00F85646" w:rsidP="00F85646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F85646">
              <w:rPr>
                <w:sz w:val="20"/>
                <w:szCs w:val="20"/>
              </w:rPr>
              <w:t>93,0</w:t>
            </w:r>
          </w:p>
        </w:tc>
      </w:tr>
      <w:tr w:rsidR="00F85646" w:rsidRPr="00AB2A32" w:rsidTr="00F85646">
        <w:trPr>
          <w:trHeight w:val="2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46" w:rsidRPr="00164B05" w:rsidRDefault="00F85646" w:rsidP="00164B05">
            <w:pPr>
              <w:spacing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164B05">
              <w:rPr>
                <w:b/>
                <w:bCs/>
                <w:sz w:val="20"/>
                <w:szCs w:val="20"/>
              </w:rPr>
              <w:t>Д2</w:t>
            </w:r>
          </w:p>
        </w:tc>
        <w:tc>
          <w:tcPr>
            <w:tcW w:w="2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646" w:rsidRPr="00164B05" w:rsidRDefault="00F85646" w:rsidP="00164B05">
            <w:pPr>
              <w:spacing w:after="0"/>
              <w:rPr>
                <w:b/>
                <w:i/>
                <w:sz w:val="20"/>
                <w:szCs w:val="20"/>
              </w:rPr>
            </w:pPr>
            <w:r w:rsidRPr="00164B05">
              <w:rPr>
                <w:b/>
                <w:i/>
                <w:sz w:val="20"/>
                <w:szCs w:val="20"/>
              </w:rPr>
              <w:t>Учёт условий речевой ситуации</w:t>
            </w:r>
          </w:p>
          <w:p w:rsidR="00F85646" w:rsidRPr="00164B05" w:rsidRDefault="00F85646" w:rsidP="00164B05">
            <w:pPr>
              <w:spacing w:after="100" w:afterAutospacing="1"/>
              <w:rPr>
                <w:sz w:val="20"/>
                <w:szCs w:val="20"/>
              </w:rPr>
            </w:pPr>
            <w:r w:rsidRPr="00164B05">
              <w:rPr>
                <w:color w:val="000000"/>
                <w:sz w:val="20"/>
                <w:szCs w:val="20"/>
              </w:rPr>
              <w:t>(Речевая ситуация учтена // речевая ситуация не учтена))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46" w:rsidRPr="00F85646" w:rsidRDefault="00F85646" w:rsidP="00F85646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F85646">
              <w:rPr>
                <w:sz w:val="20"/>
                <w:szCs w:val="20"/>
              </w:rPr>
              <w:t>2,6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46" w:rsidRPr="00F85646" w:rsidRDefault="00F85646" w:rsidP="00F85646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F85646">
              <w:rPr>
                <w:sz w:val="20"/>
                <w:szCs w:val="20"/>
              </w:rPr>
              <w:t>97,4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46" w:rsidRPr="00F85646" w:rsidRDefault="00F85646" w:rsidP="00F85646">
            <w:pPr>
              <w:spacing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646" w:rsidRPr="00F85646" w:rsidRDefault="00F85646" w:rsidP="00F85646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F85646">
              <w:rPr>
                <w:sz w:val="20"/>
                <w:szCs w:val="20"/>
              </w:rPr>
              <w:t>97,4</w:t>
            </w:r>
          </w:p>
        </w:tc>
      </w:tr>
      <w:tr w:rsidR="002A09B4" w:rsidRPr="00AB2A32" w:rsidTr="00164B05">
        <w:trPr>
          <w:trHeight w:val="381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9B4" w:rsidRPr="00164B05" w:rsidRDefault="002A09B4" w:rsidP="00164B05">
            <w:pPr>
              <w:spacing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164B05">
              <w:rPr>
                <w:b/>
                <w:bCs/>
                <w:sz w:val="20"/>
                <w:szCs w:val="20"/>
              </w:rPr>
              <w:lastRenderedPageBreak/>
              <w:t>Критерии оценивания правильности речи за выполнение заданий 3 и 4</w:t>
            </w:r>
          </w:p>
        </w:tc>
      </w:tr>
      <w:tr w:rsidR="00F85646" w:rsidRPr="00AB2A32" w:rsidTr="00F85646">
        <w:trPr>
          <w:trHeight w:val="2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46" w:rsidRPr="00164B05" w:rsidRDefault="00F85646" w:rsidP="00164B05">
            <w:pPr>
              <w:spacing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164B05">
              <w:rPr>
                <w:b/>
                <w:bCs/>
                <w:sz w:val="20"/>
                <w:szCs w:val="20"/>
              </w:rPr>
              <w:t>Г</w:t>
            </w:r>
          </w:p>
        </w:tc>
        <w:tc>
          <w:tcPr>
            <w:tcW w:w="2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646" w:rsidRPr="00164B05" w:rsidRDefault="00F85646" w:rsidP="00164B05">
            <w:pPr>
              <w:spacing w:after="0"/>
              <w:rPr>
                <w:b/>
                <w:i/>
                <w:sz w:val="20"/>
                <w:szCs w:val="20"/>
              </w:rPr>
            </w:pPr>
            <w:r w:rsidRPr="00164B05">
              <w:rPr>
                <w:b/>
                <w:i/>
                <w:sz w:val="20"/>
                <w:szCs w:val="20"/>
              </w:rPr>
              <w:t xml:space="preserve">Соблюдение грамматических норм </w:t>
            </w:r>
          </w:p>
          <w:p w:rsidR="00F85646" w:rsidRPr="00164B05" w:rsidRDefault="00F85646" w:rsidP="00164B05">
            <w:pPr>
              <w:spacing w:after="100" w:afterAutospacing="1"/>
              <w:rPr>
                <w:sz w:val="20"/>
                <w:szCs w:val="20"/>
              </w:rPr>
            </w:pPr>
            <w:r w:rsidRPr="00164B05">
              <w:rPr>
                <w:color w:val="000000"/>
                <w:sz w:val="20"/>
                <w:szCs w:val="20"/>
              </w:rPr>
              <w:t>(Грамматических ошибок нет // допущены (1 или более))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46" w:rsidRPr="00F85646" w:rsidRDefault="00F85646" w:rsidP="00F85646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F85646">
              <w:rPr>
                <w:sz w:val="20"/>
                <w:szCs w:val="20"/>
              </w:rPr>
              <w:t>51,5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46" w:rsidRPr="00F85646" w:rsidRDefault="00F85646" w:rsidP="00F85646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F85646">
              <w:rPr>
                <w:sz w:val="20"/>
                <w:szCs w:val="20"/>
              </w:rPr>
              <w:t>48,5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46" w:rsidRPr="00F85646" w:rsidRDefault="00F85646" w:rsidP="00F85646">
            <w:pPr>
              <w:spacing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646" w:rsidRPr="00F85646" w:rsidRDefault="00F85646" w:rsidP="00F85646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F85646">
              <w:rPr>
                <w:sz w:val="20"/>
                <w:szCs w:val="20"/>
              </w:rPr>
              <w:t>48,5</w:t>
            </w:r>
          </w:p>
        </w:tc>
      </w:tr>
      <w:tr w:rsidR="00F85646" w:rsidRPr="00AB2A32" w:rsidTr="00F85646">
        <w:trPr>
          <w:trHeight w:val="2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46" w:rsidRPr="00164B05" w:rsidRDefault="00F85646" w:rsidP="00164B05">
            <w:pPr>
              <w:spacing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164B05">
              <w:rPr>
                <w:b/>
                <w:bCs/>
                <w:sz w:val="20"/>
                <w:szCs w:val="20"/>
              </w:rPr>
              <w:t>О</w:t>
            </w:r>
          </w:p>
        </w:tc>
        <w:tc>
          <w:tcPr>
            <w:tcW w:w="2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646" w:rsidRPr="00164B05" w:rsidRDefault="00F85646" w:rsidP="00164B05">
            <w:pPr>
              <w:spacing w:after="0"/>
              <w:rPr>
                <w:b/>
                <w:i/>
                <w:sz w:val="20"/>
                <w:szCs w:val="20"/>
              </w:rPr>
            </w:pPr>
            <w:r w:rsidRPr="00164B05">
              <w:rPr>
                <w:b/>
                <w:i/>
                <w:sz w:val="20"/>
                <w:szCs w:val="20"/>
              </w:rPr>
              <w:t>Соблюдение орфоэпических норм</w:t>
            </w:r>
          </w:p>
          <w:p w:rsidR="00F85646" w:rsidRPr="00164B05" w:rsidRDefault="00F85646" w:rsidP="00164B05">
            <w:pPr>
              <w:spacing w:after="100" w:afterAutospacing="1"/>
              <w:rPr>
                <w:b/>
                <w:i/>
                <w:sz w:val="20"/>
                <w:szCs w:val="20"/>
              </w:rPr>
            </w:pPr>
            <w:r w:rsidRPr="00164B05">
              <w:rPr>
                <w:color w:val="000000"/>
                <w:sz w:val="20"/>
                <w:szCs w:val="20"/>
              </w:rPr>
              <w:t>(Орфоэпических ошибок нет, или допущено не более 2-х ошибок // допущены 3 или более орфоэпических ошибок)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46" w:rsidRPr="00F85646" w:rsidRDefault="00F85646" w:rsidP="00F85646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F85646">
              <w:rPr>
                <w:sz w:val="20"/>
                <w:szCs w:val="20"/>
              </w:rPr>
              <w:t>7,0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46" w:rsidRPr="00F85646" w:rsidRDefault="00F85646" w:rsidP="00F85646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F85646">
              <w:rPr>
                <w:sz w:val="20"/>
                <w:szCs w:val="20"/>
              </w:rPr>
              <w:t>93,0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46" w:rsidRPr="00F85646" w:rsidRDefault="00F85646" w:rsidP="00F85646">
            <w:pPr>
              <w:spacing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646" w:rsidRPr="00F85646" w:rsidRDefault="00F85646" w:rsidP="00F85646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F85646">
              <w:rPr>
                <w:sz w:val="20"/>
                <w:szCs w:val="20"/>
              </w:rPr>
              <w:t>93,0</w:t>
            </w:r>
          </w:p>
        </w:tc>
      </w:tr>
      <w:tr w:rsidR="00F85646" w:rsidRPr="00AB2A32" w:rsidTr="00F85646">
        <w:trPr>
          <w:trHeight w:val="2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46" w:rsidRPr="00164B05" w:rsidRDefault="00F85646" w:rsidP="00164B05">
            <w:pPr>
              <w:spacing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164B05">
              <w:rPr>
                <w:b/>
                <w:bCs/>
                <w:sz w:val="20"/>
                <w:szCs w:val="20"/>
              </w:rPr>
              <w:t>Р</w:t>
            </w:r>
          </w:p>
        </w:tc>
        <w:tc>
          <w:tcPr>
            <w:tcW w:w="2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646" w:rsidRPr="00164B05" w:rsidRDefault="00F85646" w:rsidP="00164B05">
            <w:pPr>
              <w:spacing w:after="0"/>
              <w:rPr>
                <w:b/>
                <w:i/>
                <w:sz w:val="20"/>
                <w:szCs w:val="20"/>
              </w:rPr>
            </w:pPr>
            <w:r w:rsidRPr="00164B05">
              <w:rPr>
                <w:b/>
                <w:i/>
                <w:sz w:val="20"/>
                <w:szCs w:val="20"/>
              </w:rPr>
              <w:t>Соблюдение речевых норм</w:t>
            </w:r>
          </w:p>
          <w:p w:rsidR="00F85646" w:rsidRPr="00164B05" w:rsidRDefault="00F85646" w:rsidP="00164B05">
            <w:pPr>
              <w:spacing w:after="100" w:afterAutospacing="1"/>
              <w:rPr>
                <w:i/>
                <w:sz w:val="20"/>
                <w:szCs w:val="20"/>
              </w:rPr>
            </w:pPr>
            <w:r w:rsidRPr="00164B05">
              <w:rPr>
                <w:color w:val="000000"/>
                <w:sz w:val="20"/>
                <w:szCs w:val="20"/>
              </w:rPr>
              <w:t>(Речевых ошибок нет, или допущено не более 3 речевых ошибок // допущены 4 или более речевых ошибок)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46" w:rsidRPr="00F85646" w:rsidRDefault="00F85646" w:rsidP="00F85646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F85646">
              <w:rPr>
                <w:sz w:val="20"/>
                <w:szCs w:val="20"/>
              </w:rPr>
              <w:t>22,0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46" w:rsidRPr="00F85646" w:rsidRDefault="00F85646" w:rsidP="00F85646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F85646">
              <w:rPr>
                <w:sz w:val="20"/>
                <w:szCs w:val="20"/>
              </w:rPr>
              <w:t>78,0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46" w:rsidRPr="00F85646" w:rsidRDefault="00F85646" w:rsidP="00F85646">
            <w:pPr>
              <w:spacing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646" w:rsidRPr="00F85646" w:rsidRDefault="00F85646" w:rsidP="00F85646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F85646">
              <w:rPr>
                <w:sz w:val="20"/>
                <w:szCs w:val="20"/>
              </w:rPr>
              <w:t>78,0</w:t>
            </w:r>
          </w:p>
        </w:tc>
      </w:tr>
      <w:tr w:rsidR="00F85646" w:rsidRPr="00AB2A32" w:rsidTr="00F85646">
        <w:trPr>
          <w:trHeight w:val="2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646" w:rsidRPr="00164B05" w:rsidRDefault="00F85646" w:rsidP="00164B05">
            <w:pPr>
              <w:spacing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164B05">
              <w:rPr>
                <w:b/>
                <w:bCs/>
                <w:sz w:val="20"/>
                <w:szCs w:val="20"/>
              </w:rPr>
              <w:t>РО</w:t>
            </w:r>
          </w:p>
        </w:tc>
        <w:tc>
          <w:tcPr>
            <w:tcW w:w="2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646" w:rsidRPr="00164B05" w:rsidRDefault="00F85646" w:rsidP="00164B05">
            <w:pPr>
              <w:tabs>
                <w:tab w:val="center" w:pos="2972"/>
              </w:tabs>
              <w:spacing w:after="0"/>
              <w:rPr>
                <w:b/>
                <w:i/>
                <w:sz w:val="20"/>
                <w:szCs w:val="20"/>
              </w:rPr>
            </w:pPr>
            <w:r w:rsidRPr="00164B05">
              <w:rPr>
                <w:b/>
                <w:i/>
                <w:sz w:val="20"/>
                <w:szCs w:val="20"/>
              </w:rPr>
              <w:t>Речевое оформление</w:t>
            </w:r>
          </w:p>
          <w:p w:rsidR="00F85646" w:rsidRPr="00164B05" w:rsidRDefault="00F85646" w:rsidP="00164B05">
            <w:pPr>
              <w:tabs>
                <w:tab w:val="center" w:pos="2972"/>
              </w:tabs>
              <w:spacing w:after="100" w:afterAutospacing="1"/>
              <w:rPr>
                <w:b/>
                <w:i/>
                <w:sz w:val="20"/>
                <w:szCs w:val="20"/>
              </w:rPr>
            </w:pPr>
            <w:r w:rsidRPr="00164B05">
              <w:rPr>
                <w:color w:val="000000"/>
                <w:sz w:val="20"/>
                <w:szCs w:val="20"/>
              </w:rPr>
              <w:t>(Речь отличается богатством и точностью словаря, используются разнообразные синтаксические конструкции //отличается бедностью и/ или неточностью словаря, используются однотипные синтаксические конструкции)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46" w:rsidRPr="00F85646" w:rsidRDefault="00F85646" w:rsidP="00F85646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F85646">
              <w:rPr>
                <w:sz w:val="20"/>
                <w:szCs w:val="20"/>
              </w:rPr>
              <w:t>49,3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46" w:rsidRPr="00F85646" w:rsidRDefault="00F85646" w:rsidP="00F85646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F85646">
              <w:rPr>
                <w:sz w:val="20"/>
                <w:szCs w:val="20"/>
              </w:rPr>
              <w:t>50,7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646" w:rsidRPr="00F85646" w:rsidRDefault="00F85646" w:rsidP="00F85646">
            <w:pPr>
              <w:spacing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646" w:rsidRPr="00F85646" w:rsidRDefault="00F85646" w:rsidP="00F85646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F85646">
              <w:rPr>
                <w:sz w:val="20"/>
                <w:szCs w:val="20"/>
              </w:rPr>
              <w:t>50,7</w:t>
            </w:r>
          </w:p>
        </w:tc>
      </w:tr>
    </w:tbl>
    <w:p w:rsidR="00C05DBD" w:rsidRPr="00F82DB9" w:rsidRDefault="00C05DBD" w:rsidP="00C05DBD">
      <w:pPr>
        <w:rPr>
          <w:sz w:val="12"/>
        </w:rPr>
      </w:pPr>
    </w:p>
    <w:p w:rsidR="00C05DBD" w:rsidRDefault="00C05DBD" w:rsidP="00C05DBD">
      <w:pPr>
        <w:pStyle w:val="ae"/>
        <w:jc w:val="right"/>
      </w:pPr>
      <w:r>
        <w:t xml:space="preserve">Диаграмма </w:t>
      </w:r>
      <w:fldSimple w:instr=" SEQ Диаграмма \* ARABIC ">
        <w:r w:rsidR="003B52F8">
          <w:rPr>
            <w:noProof/>
          </w:rPr>
          <w:t>2</w:t>
        </w:r>
      </w:fldSimple>
    </w:p>
    <w:p w:rsidR="009368CB" w:rsidRDefault="00E27D10" w:rsidP="00C05DBD">
      <w:pPr>
        <w:sectPr w:rsidR="009368CB" w:rsidSect="00915314">
          <w:pgSz w:w="11906" w:h="16838"/>
          <w:pgMar w:top="284" w:right="851" w:bottom="1134" w:left="851" w:header="709" w:footer="709" w:gutter="0"/>
          <w:cols w:space="708"/>
          <w:docGrid w:linePitch="360"/>
        </w:sectPr>
      </w:pPr>
      <w:r w:rsidRPr="00E27D10">
        <w:rPr>
          <w:noProof/>
          <w:lang w:eastAsia="ru-RU"/>
        </w:rPr>
        <w:drawing>
          <wp:inline distT="0" distB="0" distL="0" distR="0">
            <wp:extent cx="6341993" cy="6297433"/>
            <wp:effectExtent l="19050" t="0" r="1657" b="0"/>
            <wp:docPr id="4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6646D2" w:rsidRPr="00565051" w:rsidRDefault="006646D2" w:rsidP="002653AD">
      <w:pPr>
        <w:pStyle w:val="10"/>
        <w:numPr>
          <w:ilvl w:val="0"/>
          <w:numId w:val="42"/>
        </w:numPr>
        <w:spacing w:before="0"/>
        <w:rPr>
          <w:sz w:val="24"/>
          <w:szCs w:val="24"/>
        </w:rPr>
      </w:pPr>
      <w:bookmarkStart w:id="2" w:name="_Toc85526304"/>
      <w:r w:rsidRPr="00565051">
        <w:rPr>
          <w:sz w:val="24"/>
          <w:szCs w:val="24"/>
        </w:rPr>
        <w:lastRenderedPageBreak/>
        <w:t xml:space="preserve">РЕЗУЛЬТАТЫ </w:t>
      </w:r>
      <w:r w:rsidR="005F44C8">
        <w:rPr>
          <w:sz w:val="24"/>
          <w:szCs w:val="24"/>
        </w:rPr>
        <w:t>ГИА-9 И КОНТРОЛЬНЫХ РАБОТ</w:t>
      </w:r>
      <w:r w:rsidRPr="00565051">
        <w:rPr>
          <w:sz w:val="24"/>
          <w:szCs w:val="24"/>
        </w:rPr>
        <w:t xml:space="preserve"> </w:t>
      </w:r>
      <w:r w:rsidR="007A3DED" w:rsidRPr="00565051">
        <w:rPr>
          <w:sz w:val="24"/>
          <w:szCs w:val="24"/>
        </w:rPr>
        <w:t xml:space="preserve">ВЫПУСКНИКОВ </w:t>
      </w:r>
      <w:r w:rsidR="005B52E8">
        <w:rPr>
          <w:sz w:val="24"/>
          <w:szCs w:val="24"/>
        </w:rPr>
        <w:t xml:space="preserve">9-Х КЛАССОВ </w:t>
      </w:r>
      <w:r w:rsidR="00A27544">
        <w:rPr>
          <w:sz w:val="24"/>
          <w:szCs w:val="24"/>
        </w:rPr>
        <w:t>НАВЛИНСКОГО РАЙОНА</w:t>
      </w:r>
      <w:r w:rsidR="003812FF">
        <w:rPr>
          <w:sz w:val="24"/>
          <w:szCs w:val="24"/>
        </w:rPr>
        <w:t xml:space="preserve"> </w:t>
      </w:r>
      <w:r w:rsidRPr="00565051">
        <w:rPr>
          <w:sz w:val="24"/>
          <w:szCs w:val="24"/>
        </w:rPr>
        <w:t xml:space="preserve">В </w:t>
      </w:r>
      <w:r w:rsidR="00161402">
        <w:rPr>
          <w:sz w:val="24"/>
          <w:szCs w:val="24"/>
        </w:rPr>
        <w:t>МАЕ</w:t>
      </w:r>
      <w:r w:rsidRPr="00565051">
        <w:rPr>
          <w:sz w:val="24"/>
          <w:szCs w:val="24"/>
        </w:rPr>
        <w:t xml:space="preserve">-ИЮНЕ </w:t>
      </w:r>
      <w:r w:rsidR="00E23208" w:rsidRPr="00565051">
        <w:rPr>
          <w:sz w:val="24"/>
          <w:szCs w:val="24"/>
        </w:rPr>
        <w:t>20</w:t>
      </w:r>
      <w:r w:rsidR="002653AD">
        <w:rPr>
          <w:sz w:val="24"/>
          <w:szCs w:val="24"/>
        </w:rPr>
        <w:t>21</w:t>
      </w:r>
      <w:r w:rsidRPr="00565051">
        <w:rPr>
          <w:sz w:val="24"/>
          <w:szCs w:val="24"/>
        </w:rPr>
        <w:t xml:space="preserve"> ГОДА</w:t>
      </w:r>
      <w:bookmarkEnd w:id="2"/>
    </w:p>
    <w:p w:rsidR="006646D2" w:rsidRDefault="006646D2" w:rsidP="00FB6C3A">
      <w:pPr>
        <w:pStyle w:val="10"/>
        <w:spacing w:before="120" w:after="120"/>
        <w:ind w:left="1004"/>
        <w:rPr>
          <w:sz w:val="24"/>
          <w:szCs w:val="24"/>
        </w:rPr>
      </w:pPr>
      <w:bookmarkStart w:id="3" w:name="_Toc85526305"/>
      <w:r w:rsidRPr="00565051">
        <w:rPr>
          <w:sz w:val="24"/>
          <w:szCs w:val="24"/>
        </w:rPr>
        <w:t xml:space="preserve">Основные </w:t>
      </w:r>
      <w:r w:rsidR="007A3DED" w:rsidRPr="00565051">
        <w:rPr>
          <w:sz w:val="24"/>
          <w:szCs w:val="24"/>
        </w:rPr>
        <w:t>сведения</w:t>
      </w:r>
      <w:bookmarkEnd w:id="3"/>
      <w:r w:rsidR="007A3DED" w:rsidRPr="00565051">
        <w:rPr>
          <w:sz w:val="24"/>
          <w:szCs w:val="24"/>
        </w:rPr>
        <w:t xml:space="preserve"> </w:t>
      </w:r>
    </w:p>
    <w:p w:rsidR="002B7D59" w:rsidRPr="00C602CC" w:rsidRDefault="001062D5" w:rsidP="00BB7097">
      <w:pPr>
        <w:spacing w:after="0"/>
        <w:ind w:firstLine="709"/>
        <w:contextualSpacing/>
        <w:rPr>
          <w:szCs w:val="24"/>
        </w:rPr>
      </w:pPr>
      <w:r w:rsidRPr="00AE12A3">
        <w:rPr>
          <w:szCs w:val="24"/>
        </w:rPr>
        <w:t xml:space="preserve">В </w:t>
      </w:r>
      <w:r w:rsidR="00E23208">
        <w:rPr>
          <w:szCs w:val="24"/>
        </w:rPr>
        <w:t>20</w:t>
      </w:r>
      <w:r w:rsidR="002653AD">
        <w:rPr>
          <w:szCs w:val="24"/>
        </w:rPr>
        <w:t>21</w:t>
      </w:r>
      <w:r w:rsidRPr="00AE12A3">
        <w:rPr>
          <w:szCs w:val="24"/>
        </w:rPr>
        <w:t xml:space="preserve"> году в</w:t>
      </w:r>
      <w:r w:rsidR="002C3548">
        <w:rPr>
          <w:szCs w:val="24"/>
        </w:rPr>
        <w:t xml:space="preserve"> </w:t>
      </w:r>
      <w:r w:rsidR="005B41EA">
        <w:rPr>
          <w:szCs w:val="24"/>
        </w:rPr>
        <w:t>Навлинском районе</w:t>
      </w:r>
      <w:r w:rsidR="00EA0D64">
        <w:rPr>
          <w:szCs w:val="24"/>
        </w:rPr>
        <w:t xml:space="preserve"> </w:t>
      </w:r>
      <w:r w:rsidRPr="00AE12A3">
        <w:rPr>
          <w:szCs w:val="24"/>
        </w:rPr>
        <w:t xml:space="preserve">в </w:t>
      </w:r>
      <w:r w:rsidR="00C602CC">
        <w:rPr>
          <w:szCs w:val="24"/>
        </w:rPr>
        <w:t>ГИА-9</w:t>
      </w:r>
      <w:r w:rsidRPr="00AE12A3">
        <w:rPr>
          <w:szCs w:val="24"/>
        </w:rPr>
        <w:t xml:space="preserve"> приняли </w:t>
      </w:r>
      <w:r w:rsidRPr="0093627E">
        <w:rPr>
          <w:szCs w:val="24"/>
        </w:rPr>
        <w:t xml:space="preserve">участие </w:t>
      </w:r>
      <w:r w:rsidR="00E27D10">
        <w:rPr>
          <w:b/>
          <w:szCs w:val="24"/>
        </w:rPr>
        <w:t>227</w:t>
      </w:r>
      <w:r w:rsidRPr="0093627E">
        <w:rPr>
          <w:szCs w:val="24"/>
        </w:rPr>
        <w:t xml:space="preserve"> человек</w:t>
      </w:r>
      <w:r w:rsidR="00BD77CC" w:rsidRPr="00636A31">
        <w:rPr>
          <w:color w:val="000000" w:themeColor="text1"/>
          <w:szCs w:val="24"/>
        </w:rPr>
        <w:t>.</w:t>
      </w:r>
      <w:r w:rsidR="002B7398" w:rsidRPr="00636A31">
        <w:rPr>
          <w:color w:val="000000" w:themeColor="text1"/>
          <w:szCs w:val="24"/>
        </w:rPr>
        <w:t xml:space="preserve"> </w:t>
      </w:r>
      <w:r w:rsidR="005F44C8">
        <w:rPr>
          <w:color w:val="000000" w:themeColor="text1"/>
          <w:szCs w:val="24"/>
        </w:rPr>
        <w:t xml:space="preserve">В форме основного государственного экзамена в 2021 году учащиеся сдавали учебные предметы «Русский язык» и «Математика». </w:t>
      </w:r>
      <w:r w:rsidR="005F44C8" w:rsidRPr="00761942">
        <w:rPr>
          <w:color w:val="000000" w:themeColor="text1"/>
          <w:szCs w:val="24"/>
        </w:rPr>
        <w:t xml:space="preserve">Из </w:t>
      </w:r>
      <w:r w:rsidR="00E27D10" w:rsidRPr="00761942">
        <w:rPr>
          <w:color w:val="000000" w:themeColor="text1"/>
          <w:szCs w:val="24"/>
        </w:rPr>
        <w:t>227</w:t>
      </w:r>
      <w:r w:rsidR="005F44C8" w:rsidRPr="00761942">
        <w:rPr>
          <w:color w:val="000000" w:themeColor="text1"/>
          <w:szCs w:val="24"/>
        </w:rPr>
        <w:t xml:space="preserve"> выпускников </w:t>
      </w:r>
      <w:r w:rsidR="006841D2" w:rsidRPr="00761942">
        <w:rPr>
          <w:color w:val="000000" w:themeColor="text1"/>
          <w:szCs w:val="24"/>
        </w:rPr>
        <w:t xml:space="preserve">было </w:t>
      </w:r>
      <w:r w:rsidR="00E27D10" w:rsidRPr="00761942">
        <w:rPr>
          <w:color w:val="000000" w:themeColor="text1"/>
          <w:szCs w:val="24"/>
        </w:rPr>
        <w:t>2</w:t>
      </w:r>
      <w:r w:rsidR="005F44C8" w:rsidRPr="00761942">
        <w:rPr>
          <w:color w:val="000000" w:themeColor="text1"/>
          <w:szCs w:val="24"/>
        </w:rPr>
        <w:t xml:space="preserve"> учащихся с ОВЗ (дети-инвалиды и инвалиды). Участники с ОВЗ имели право на сдачу одного предмета. </w:t>
      </w:r>
      <w:r w:rsidR="00E27D10" w:rsidRPr="00761942">
        <w:rPr>
          <w:color w:val="000000" w:themeColor="text1"/>
          <w:szCs w:val="24"/>
        </w:rPr>
        <w:t>227</w:t>
      </w:r>
      <w:r w:rsidR="006841D2" w:rsidRPr="00761942">
        <w:rPr>
          <w:color w:val="000000" w:themeColor="text1"/>
          <w:szCs w:val="24"/>
        </w:rPr>
        <w:t xml:space="preserve"> учащихся сдавали учебный предмет «Русский язык» в форме ОГЭ. Учебный предмет «Математика» в форме ОГЭ сдавали </w:t>
      </w:r>
      <w:r w:rsidR="00E27D10" w:rsidRPr="00761942">
        <w:rPr>
          <w:color w:val="000000" w:themeColor="text1"/>
          <w:szCs w:val="24"/>
        </w:rPr>
        <w:t>225 учащихся</w:t>
      </w:r>
      <w:r w:rsidR="006841D2" w:rsidRPr="00761942">
        <w:rPr>
          <w:color w:val="000000" w:themeColor="text1"/>
          <w:szCs w:val="24"/>
        </w:rPr>
        <w:t>.</w:t>
      </w:r>
      <w:r w:rsidR="006841D2">
        <w:rPr>
          <w:color w:val="000000" w:themeColor="text1"/>
          <w:szCs w:val="24"/>
        </w:rPr>
        <w:t xml:space="preserve"> </w:t>
      </w:r>
      <w:r w:rsidR="00F47EFB" w:rsidRPr="00636A31">
        <w:rPr>
          <w:color w:val="000000" w:themeColor="text1"/>
          <w:szCs w:val="24"/>
        </w:rPr>
        <w:t xml:space="preserve">Все выпускники </w:t>
      </w:r>
      <w:r w:rsidR="00A27544">
        <w:rPr>
          <w:color w:val="000000" w:themeColor="text1"/>
          <w:szCs w:val="24"/>
        </w:rPr>
        <w:t>Навлинского района</w:t>
      </w:r>
      <w:r w:rsidR="00F47EFB" w:rsidRPr="00636A31">
        <w:rPr>
          <w:color w:val="000000" w:themeColor="text1"/>
          <w:szCs w:val="24"/>
        </w:rPr>
        <w:t xml:space="preserve"> получили аттестат о</w:t>
      </w:r>
      <w:r w:rsidR="00636A31" w:rsidRPr="00636A31">
        <w:rPr>
          <w:color w:val="000000" w:themeColor="text1"/>
          <w:szCs w:val="24"/>
        </w:rPr>
        <w:t>б основном общем образовании.</w:t>
      </w:r>
      <w:r w:rsidR="00F47EFB" w:rsidRPr="00636A31">
        <w:rPr>
          <w:color w:val="000000" w:themeColor="text1"/>
          <w:szCs w:val="24"/>
        </w:rPr>
        <w:t xml:space="preserve"> </w:t>
      </w:r>
      <w:r w:rsidR="002B7398" w:rsidRPr="0093627E">
        <w:rPr>
          <w:szCs w:val="24"/>
        </w:rPr>
        <w:t>Средняя отметка</w:t>
      </w:r>
      <w:r w:rsidR="001B585E" w:rsidRPr="0093627E">
        <w:rPr>
          <w:szCs w:val="24"/>
        </w:rPr>
        <w:t xml:space="preserve"> по предметам </w:t>
      </w:r>
      <w:r w:rsidR="00C602CC" w:rsidRPr="00E27D10">
        <w:rPr>
          <w:szCs w:val="24"/>
        </w:rPr>
        <w:t xml:space="preserve">ОГЭ </w:t>
      </w:r>
      <w:r w:rsidR="001B585E" w:rsidRPr="00E27D10">
        <w:rPr>
          <w:szCs w:val="24"/>
        </w:rPr>
        <w:t>составил</w:t>
      </w:r>
      <w:r w:rsidR="000C54DB" w:rsidRPr="00E27D10">
        <w:rPr>
          <w:szCs w:val="24"/>
        </w:rPr>
        <w:t>а</w:t>
      </w:r>
      <w:r w:rsidR="001B585E" w:rsidRPr="00E27D10">
        <w:rPr>
          <w:szCs w:val="24"/>
        </w:rPr>
        <w:t xml:space="preserve"> – </w:t>
      </w:r>
      <w:r w:rsidR="00E27D10" w:rsidRPr="00E27D10">
        <w:rPr>
          <w:b/>
          <w:szCs w:val="24"/>
        </w:rPr>
        <w:t>4</w:t>
      </w:r>
      <w:r w:rsidR="00883DFE" w:rsidRPr="00E27D10">
        <w:rPr>
          <w:b/>
          <w:szCs w:val="24"/>
        </w:rPr>
        <w:t>,</w:t>
      </w:r>
      <w:r w:rsidR="00E27D10" w:rsidRPr="00E27D10">
        <w:rPr>
          <w:b/>
          <w:szCs w:val="24"/>
        </w:rPr>
        <w:t>0</w:t>
      </w:r>
      <w:r w:rsidR="00F73E1A" w:rsidRPr="00E27D10">
        <w:rPr>
          <w:b/>
          <w:szCs w:val="24"/>
        </w:rPr>
        <w:t>.</w:t>
      </w:r>
    </w:p>
    <w:p w:rsidR="00082CDB" w:rsidRDefault="00D458DA" w:rsidP="00BB7097">
      <w:pPr>
        <w:pStyle w:val="ae"/>
        <w:spacing w:before="120" w:after="120"/>
        <w:contextualSpacing/>
        <w:jc w:val="right"/>
      </w:pPr>
      <w:r>
        <w:t xml:space="preserve">Таблица </w:t>
      </w:r>
      <w:fldSimple w:instr=" SEQ Таблица \* ARABIC ">
        <w:r w:rsidR="003B52F8">
          <w:rPr>
            <w:noProof/>
          </w:rPr>
          <w:t>5</w:t>
        </w:r>
      </w:fldSimple>
    </w:p>
    <w:p w:rsidR="002E2595" w:rsidRPr="002E2595" w:rsidRDefault="002E2595" w:rsidP="002E2595">
      <w:pPr>
        <w:jc w:val="center"/>
      </w:pPr>
      <w:r w:rsidRPr="002E2595">
        <w:rPr>
          <w:b/>
        </w:rPr>
        <w:t>Результаты ОГЭ выпускников</w:t>
      </w:r>
      <w:r>
        <w:t xml:space="preserve"> </w:t>
      </w:r>
      <w:r w:rsidRPr="002E2595">
        <w:rPr>
          <w:b/>
          <w:bCs/>
          <w:lang w:val="en-US"/>
        </w:rPr>
        <w:t>IX</w:t>
      </w:r>
      <w:r>
        <w:rPr>
          <w:b/>
          <w:bCs/>
        </w:rPr>
        <w:t xml:space="preserve"> классов </w:t>
      </w:r>
      <w:r w:rsidR="00A27544">
        <w:rPr>
          <w:b/>
          <w:bCs/>
        </w:rPr>
        <w:t>Навлинского района</w:t>
      </w:r>
      <w:r>
        <w:rPr>
          <w:b/>
          <w:bCs/>
        </w:rPr>
        <w:t xml:space="preserve"> в 2021 году</w:t>
      </w:r>
    </w:p>
    <w:tbl>
      <w:tblPr>
        <w:tblW w:w="5000" w:type="pct"/>
        <w:tblLayout w:type="fixed"/>
        <w:tblLook w:val="04A0"/>
      </w:tblPr>
      <w:tblGrid>
        <w:gridCol w:w="709"/>
        <w:gridCol w:w="1412"/>
        <w:gridCol w:w="991"/>
        <w:gridCol w:w="847"/>
        <w:gridCol w:w="987"/>
        <w:gridCol w:w="845"/>
        <w:gridCol w:w="851"/>
        <w:gridCol w:w="1269"/>
        <w:gridCol w:w="1943"/>
      </w:tblGrid>
      <w:tr w:rsidR="00E82520" w:rsidRPr="00675220" w:rsidTr="00F8581D">
        <w:trPr>
          <w:trHeight w:val="690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C6" w:rsidRPr="00164B05" w:rsidRDefault="000709C6" w:rsidP="00E82520">
            <w:pPr>
              <w:spacing w:after="0"/>
              <w:ind w:left="-113" w:right="-113"/>
              <w:jc w:val="center"/>
              <w:rPr>
                <w:b/>
                <w:sz w:val="16"/>
                <w:szCs w:val="16"/>
              </w:rPr>
            </w:pPr>
            <w:r w:rsidRPr="00164B05">
              <w:rPr>
                <w:b/>
                <w:sz w:val="16"/>
                <w:szCs w:val="16"/>
              </w:rPr>
              <w:t>Код предмета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C6" w:rsidRPr="00164B05" w:rsidRDefault="000709C6" w:rsidP="000709C6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164B05">
              <w:rPr>
                <w:b/>
                <w:sz w:val="16"/>
                <w:szCs w:val="16"/>
              </w:rPr>
              <w:t>Наименование предмета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C6" w:rsidRPr="00164B05" w:rsidRDefault="000709C6" w:rsidP="00E82520">
            <w:pPr>
              <w:spacing w:after="0"/>
              <w:ind w:left="-57" w:right="-57"/>
              <w:jc w:val="center"/>
              <w:rPr>
                <w:b/>
                <w:color w:val="000000"/>
                <w:sz w:val="16"/>
                <w:szCs w:val="16"/>
              </w:rPr>
            </w:pPr>
            <w:r w:rsidRPr="00164B05">
              <w:rPr>
                <w:b/>
                <w:color w:val="000000"/>
                <w:sz w:val="16"/>
                <w:szCs w:val="16"/>
              </w:rPr>
              <w:t>Количество участников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C6" w:rsidRPr="00164B05" w:rsidRDefault="000709C6" w:rsidP="00E82520">
            <w:pPr>
              <w:spacing w:after="0"/>
              <w:ind w:left="-113" w:right="-113"/>
              <w:jc w:val="center"/>
              <w:rPr>
                <w:b/>
                <w:color w:val="000000"/>
                <w:sz w:val="16"/>
                <w:szCs w:val="16"/>
              </w:rPr>
            </w:pPr>
            <w:r w:rsidRPr="00164B05">
              <w:rPr>
                <w:b/>
                <w:color w:val="000000"/>
                <w:sz w:val="16"/>
                <w:szCs w:val="16"/>
              </w:rPr>
              <w:t>Средний первичный балл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9C6" w:rsidRPr="00164B05" w:rsidRDefault="000709C6" w:rsidP="00E82520">
            <w:pPr>
              <w:spacing w:after="0"/>
              <w:ind w:left="-57" w:right="-57"/>
              <w:jc w:val="center"/>
              <w:rPr>
                <w:b/>
                <w:color w:val="000000"/>
                <w:sz w:val="16"/>
                <w:szCs w:val="16"/>
              </w:rPr>
            </w:pPr>
            <w:r w:rsidRPr="00164B05">
              <w:rPr>
                <w:b/>
                <w:color w:val="000000"/>
                <w:sz w:val="16"/>
                <w:szCs w:val="16"/>
              </w:rPr>
              <w:t>Max первичный балл по предмету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C6" w:rsidRPr="00164B05" w:rsidRDefault="000709C6" w:rsidP="000709C6">
            <w:pPr>
              <w:spacing w:after="0"/>
              <w:jc w:val="center"/>
              <w:rPr>
                <w:b/>
                <w:color w:val="000000"/>
                <w:sz w:val="16"/>
                <w:szCs w:val="16"/>
              </w:rPr>
            </w:pPr>
            <w:r w:rsidRPr="00164B05">
              <w:rPr>
                <w:b/>
                <w:color w:val="000000"/>
                <w:sz w:val="16"/>
                <w:szCs w:val="16"/>
              </w:rPr>
              <w:t>Средняя отметка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9C6" w:rsidRPr="00164B05" w:rsidRDefault="000709C6" w:rsidP="00E82520">
            <w:pPr>
              <w:spacing w:after="0"/>
              <w:ind w:left="-57" w:right="-57"/>
              <w:jc w:val="center"/>
              <w:rPr>
                <w:b/>
                <w:color w:val="000000"/>
                <w:sz w:val="16"/>
                <w:szCs w:val="16"/>
              </w:rPr>
            </w:pPr>
            <w:r w:rsidRPr="00164B05">
              <w:rPr>
                <w:b/>
                <w:color w:val="000000"/>
                <w:sz w:val="16"/>
                <w:szCs w:val="16"/>
              </w:rPr>
              <w:t>Качество знаний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9C6" w:rsidRPr="00164B05" w:rsidRDefault="000709C6" w:rsidP="00E82520">
            <w:pPr>
              <w:spacing w:after="0"/>
              <w:ind w:left="-57" w:right="-57"/>
              <w:jc w:val="center"/>
              <w:rPr>
                <w:b/>
                <w:color w:val="000000"/>
                <w:sz w:val="16"/>
                <w:szCs w:val="16"/>
              </w:rPr>
            </w:pPr>
            <w:r w:rsidRPr="00164B05">
              <w:rPr>
                <w:b/>
                <w:color w:val="000000"/>
                <w:sz w:val="16"/>
                <w:szCs w:val="16"/>
              </w:rPr>
              <w:t>Количество выпускников, получивших максимальный балл</w:t>
            </w:r>
          </w:p>
        </w:tc>
        <w:tc>
          <w:tcPr>
            <w:tcW w:w="9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9C6" w:rsidRPr="00164B05" w:rsidRDefault="000709C6" w:rsidP="000709C6">
            <w:pPr>
              <w:spacing w:after="0"/>
              <w:jc w:val="center"/>
              <w:rPr>
                <w:b/>
                <w:color w:val="000000"/>
                <w:sz w:val="16"/>
                <w:szCs w:val="16"/>
              </w:rPr>
            </w:pPr>
            <w:r w:rsidRPr="00164B05">
              <w:rPr>
                <w:b/>
                <w:color w:val="000000"/>
                <w:sz w:val="16"/>
                <w:szCs w:val="16"/>
              </w:rPr>
              <w:t>Количество выпускников, получивших неудовлетворительный результат</w:t>
            </w:r>
          </w:p>
        </w:tc>
      </w:tr>
      <w:tr w:rsidR="00970EDC" w:rsidRPr="00675220" w:rsidTr="00E82520">
        <w:trPr>
          <w:trHeight w:val="175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EDC" w:rsidRPr="00025BCD" w:rsidRDefault="00970EDC" w:rsidP="000709C6">
            <w:pPr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25BCD">
              <w:rPr>
                <w:b/>
                <w:color w:val="000000"/>
                <w:sz w:val="20"/>
                <w:szCs w:val="20"/>
              </w:rPr>
              <w:t>ОГЭ</w:t>
            </w:r>
          </w:p>
        </w:tc>
      </w:tr>
      <w:tr w:rsidR="00E82520" w:rsidRPr="00F14312" w:rsidTr="00F8581D">
        <w:trPr>
          <w:trHeight w:val="2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F5" w:rsidRPr="0057541E" w:rsidRDefault="004231F5" w:rsidP="0057541E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57541E">
              <w:rPr>
                <w:sz w:val="20"/>
                <w:szCs w:val="20"/>
              </w:rPr>
              <w:t>1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F5" w:rsidRDefault="004231F5" w:rsidP="004231F5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F5" w:rsidRDefault="007127D5" w:rsidP="00970ED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F5" w:rsidRDefault="007127D5" w:rsidP="00970ED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1F5" w:rsidRDefault="004231F5" w:rsidP="00480F0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480F0D">
              <w:rPr>
                <w:sz w:val="20"/>
                <w:szCs w:val="20"/>
              </w:rPr>
              <w:t>3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1F5" w:rsidRDefault="007127D5" w:rsidP="00025BC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4,3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F5" w:rsidRDefault="007127D5" w:rsidP="00025BC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78,0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1F5" w:rsidRDefault="007127D5" w:rsidP="004231F5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9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1F5" w:rsidRPr="00531B1A" w:rsidRDefault="007127D5" w:rsidP="00531B1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82520" w:rsidRPr="00F14312" w:rsidTr="00F8581D">
        <w:trPr>
          <w:trHeight w:val="2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F5" w:rsidRPr="0057541E" w:rsidRDefault="004231F5" w:rsidP="0057541E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57541E">
              <w:rPr>
                <w:sz w:val="20"/>
                <w:szCs w:val="20"/>
              </w:rPr>
              <w:t>2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F5" w:rsidRDefault="004231F5" w:rsidP="004231F5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F5" w:rsidRDefault="00F8581D" w:rsidP="00970ED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F5" w:rsidRDefault="00F8581D" w:rsidP="00970ED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15,6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1F5" w:rsidRDefault="004231F5" w:rsidP="00025BC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025BCD">
              <w:rPr>
                <w:sz w:val="20"/>
                <w:szCs w:val="20"/>
              </w:rPr>
              <w:t>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F5" w:rsidRDefault="00F8581D" w:rsidP="001421B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1F5" w:rsidRDefault="00F8581D" w:rsidP="00025BC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F5" w:rsidRDefault="00F8581D" w:rsidP="004231F5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F5" w:rsidRPr="00531B1A" w:rsidRDefault="00F8581D" w:rsidP="00531B1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82520" w:rsidRPr="00F14312" w:rsidTr="00F8581D">
        <w:trPr>
          <w:trHeight w:val="57"/>
        </w:trPr>
        <w:tc>
          <w:tcPr>
            <w:tcW w:w="10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EDC" w:rsidRPr="00025BCD" w:rsidRDefault="00970EDC" w:rsidP="004B245F">
            <w:pPr>
              <w:spacing w:after="0"/>
              <w:contextualSpacing/>
              <w:jc w:val="center"/>
              <w:rPr>
                <w:b/>
                <w:sz w:val="20"/>
                <w:szCs w:val="20"/>
              </w:rPr>
            </w:pPr>
            <w:r w:rsidRPr="00025BCD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DC" w:rsidRPr="00025BCD" w:rsidRDefault="007127D5" w:rsidP="004231F5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227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DC" w:rsidRPr="00025BCD" w:rsidRDefault="00D32A22" w:rsidP="00970EDC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0EDC" w:rsidRPr="00025BCD" w:rsidRDefault="00970EDC" w:rsidP="004231F5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025BCD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DC" w:rsidRPr="00025BCD" w:rsidRDefault="00F8581D" w:rsidP="00F8581D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  <w:r w:rsidR="00970EDC" w:rsidRPr="00025BCD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DC" w:rsidRPr="00025BCD" w:rsidRDefault="00D32A22" w:rsidP="004231F5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EDC" w:rsidRPr="00025BCD" w:rsidRDefault="007127D5" w:rsidP="004231F5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9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0EDC" w:rsidRPr="00025BCD" w:rsidRDefault="00970EDC" w:rsidP="004B245F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025BCD">
              <w:rPr>
                <w:b/>
                <w:bCs/>
                <w:sz w:val="20"/>
                <w:szCs w:val="20"/>
              </w:rPr>
              <w:t>0</w:t>
            </w:r>
          </w:p>
        </w:tc>
      </w:tr>
    </w:tbl>
    <w:p w:rsidR="00E82520" w:rsidRDefault="00E82520" w:rsidP="00E945C5">
      <w:pPr>
        <w:ind w:firstLine="708"/>
      </w:pPr>
    </w:p>
    <w:p w:rsidR="00E945C5" w:rsidRDefault="00E945C5" w:rsidP="00E945C5">
      <w:pPr>
        <w:ind w:firstLine="708"/>
      </w:pPr>
      <w:r>
        <w:t xml:space="preserve">Из </w:t>
      </w:r>
      <w:r w:rsidR="007127D5">
        <w:t>227</w:t>
      </w:r>
      <w:r>
        <w:t xml:space="preserve"> выпускников в </w:t>
      </w:r>
      <w:r w:rsidR="005B41EA">
        <w:t>Навлинском районе</w:t>
      </w:r>
      <w:r>
        <w:t xml:space="preserve"> Брянской области </w:t>
      </w:r>
      <w:r w:rsidR="00781DCA">
        <w:t>77</w:t>
      </w:r>
      <w:r>
        <w:t xml:space="preserve"> получили отметку «4» и «5»</w:t>
      </w:r>
      <w:r w:rsidR="005F44C8">
        <w:t xml:space="preserve"> по двум предметам</w:t>
      </w:r>
      <w:r w:rsidR="009B6B9D">
        <w:t xml:space="preserve"> ОГЭ</w:t>
      </w:r>
      <w:r>
        <w:t xml:space="preserve">, </w:t>
      </w:r>
      <w:r w:rsidR="005F44C8">
        <w:t>из</w:t>
      </w:r>
      <w:r>
        <w:t xml:space="preserve"> </w:t>
      </w:r>
      <w:r w:rsidR="005F44C8">
        <w:t xml:space="preserve">них </w:t>
      </w:r>
      <w:r w:rsidR="00133356">
        <w:t>1</w:t>
      </w:r>
      <w:r w:rsidR="00781DCA">
        <w:t>4</w:t>
      </w:r>
      <w:r>
        <w:t xml:space="preserve"> выпускников, получи</w:t>
      </w:r>
      <w:r w:rsidR="00133356">
        <w:t>ли</w:t>
      </w:r>
      <w:r>
        <w:t xml:space="preserve"> </w:t>
      </w:r>
      <w:r w:rsidR="00E82520">
        <w:t xml:space="preserve">отметку </w:t>
      </w:r>
      <w:r>
        <w:t>«5» по двум предметам.</w:t>
      </w:r>
    </w:p>
    <w:p w:rsidR="00D0349D" w:rsidRPr="00E945C5" w:rsidRDefault="00D0349D" w:rsidP="00E945C5">
      <w:pPr>
        <w:ind w:firstLine="708"/>
      </w:pPr>
    </w:p>
    <w:p w:rsidR="002E2595" w:rsidRDefault="002E2595" w:rsidP="002E2595">
      <w:pPr>
        <w:jc w:val="center"/>
        <w:rPr>
          <w:b/>
          <w:bCs/>
        </w:rPr>
      </w:pPr>
      <w:r w:rsidRPr="002E2595">
        <w:rPr>
          <w:b/>
        </w:rPr>
        <w:t xml:space="preserve">Результаты </w:t>
      </w:r>
      <w:r>
        <w:rPr>
          <w:b/>
        </w:rPr>
        <w:t>контрольных работ по предметам по выбору</w:t>
      </w:r>
      <w:r w:rsidRPr="002E2595">
        <w:rPr>
          <w:b/>
        </w:rPr>
        <w:t xml:space="preserve"> выпускников</w:t>
      </w:r>
      <w:r>
        <w:t xml:space="preserve"> </w:t>
      </w:r>
      <w:r w:rsidRPr="002E2595">
        <w:rPr>
          <w:b/>
          <w:bCs/>
          <w:lang w:val="en-US"/>
        </w:rPr>
        <w:t>IX</w:t>
      </w:r>
      <w:r>
        <w:rPr>
          <w:b/>
          <w:bCs/>
        </w:rPr>
        <w:t xml:space="preserve"> классов </w:t>
      </w:r>
      <w:r w:rsidR="00A27544">
        <w:rPr>
          <w:b/>
          <w:bCs/>
        </w:rPr>
        <w:t>Навлинского района</w:t>
      </w:r>
      <w:r>
        <w:rPr>
          <w:b/>
          <w:bCs/>
        </w:rPr>
        <w:t xml:space="preserve"> в 2021 году</w:t>
      </w:r>
    </w:p>
    <w:p w:rsidR="00D0349D" w:rsidRPr="00160146" w:rsidRDefault="00D0349D" w:rsidP="00D0349D">
      <w:pPr>
        <w:autoSpaceDE w:val="0"/>
        <w:autoSpaceDN w:val="0"/>
        <w:adjustRightInd w:val="0"/>
        <w:spacing w:after="0"/>
        <w:ind w:firstLine="709"/>
      </w:pPr>
      <w:r w:rsidRPr="00160146">
        <w:t xml:space="preserve">Согласно письму Рособрнадзора от 25.03.2021 №04-17 в 2020/2021 учебном году для обучающихся 9-х классов, осваивающих образовательные программы основного общего образования, с 18 мая по 21 мая проводились контрольные работы.  </w:t>
      </w:r>
    </w:p>
    <w:p w:rsidR="00D0349D" w:rsidRPr="00160146" w:rsidRDefault="00D0349D" w:rsidP="00D0349D">
      <w:pPr>
        <w:autoSpaceDE w:val="0"/>
        <w:autoSpaceDN w:val="0"/>
        <w:adjustRightInd w:val="0"/>
        <w:spacing w:after="0"/>
        <w:ind w:firstLine="709"/>
      </w:pPr>
      <w:r w:rsidRPr="00160146">
        <w:t>Содержание заданий для проведения контрольных работ соответствовали документам, определяющим структуру и содержание контрольных измерительных материалов основного государственного экзамена 2021 года по соответствующим учебным предметам.</w:t>
      </w:r>
    </w:p>
    <w:p w:rsidR="00D0349D" w:rsidRPr="00160146" w:rsidRDefault="00D0349D" w:rsidP="00D0349D">
      <w:pPr>
        <w:autoSpaceDE w:val="0"/>
        <w:autoSpaceDN w:val="0"/>
        <w:adjustRightInd w:val="0"/>
        <w:spacing w:after="0"/>
        <w:ind w:firstLine="709"/>
      </w:pPr>
      <w:r w:rsidRPr="00160146">
        <w:t>Порядок организации, проведения и проверки контрольных работ был определён приказом департамента образования и науки Брянской области от</w:t>
      </w:r>
      <w:r>
        <w:t xml:space="preserve"> </w:t>
      </w:r>
      <w:r w:rsidRPr="00160146">
        <w:t>29.03.2021 г. №402 "Об организации контрольных работ для обучающихся 9 классов на территории Брянской области в 2020-2021 учебном году".</w:t>
      </w:r>
    </w:p>
    <w:p w:rsidR="00D0349D" w:rsidRPr="00160146" w:rsidRDefault="00D0349D" w:rsidP="00D0349D">
      <w:pPr>
        <w:ind w:firstLine="709"/>
        <w:contextualSpacing/>
      </w:pPr>
      <w:r w:rsidRPr="00160146">
        <w:t>Контрольны</w:t>
      </w:r>
      <w:r>
        <w:t>е</w:t>
      </w:r>
      <w:r w:rsidRPr="00160146">
        <w:t xml:space="preserve"> работы в Брянской области проводил</w:t>
      </w:r>
      <w:r>
        <w:t>и</w:t>
      </w:r>
      <w:r w:rsidRPr="00160146">
        <w:t>сь по</w:t>
      </w:r>
      <w:r>
        <w:t xml:space="preserve"> следующим</w:t>
      </w:r>
      <w:r w:rsidRPr="00160146">
        <w:t xml:space="preserve"> учебным предметам: физика, химия, биология, литература, география, история, обществознание, иностранные </w:t>
      </w:r>
      <w:r>
        <w:t>языки (английский, немецкий)</w:t>
      </w:r>
      <w:r w:rsidRPr="00160146">
        <w:t xml:space="preserve">, информатика и информационно-коммуникационные технологии (ИКТ). </w:t>
      </w:r>
      <w:r>
        <w:t>Обучающиеся</w:t>
      </w:r>
      <w:r w:rsidRPr="00160146">
        <w:t xml:space="preserve"> участвовали в контрольной работе по одному из указанных учебных предметов по выбору участника. Прохождение контрольных работ по нескольким учебным предметам не предусматривалось.</w:t>
      </w:r>
    </w:p>
    <w:p w:rsidR="00D0349D" w:rsidRDefault="00D0349D" w:rsidP="00D0349D">
      <w:pPr>
        <w:ind w:firstLine="709"/>
        <w:contextualSpacing/>
      </w:pPr>
      <w:r w:rsidRPr="00160146">
        <w:t>Резервные сроки проведения контрольных работ по соответствующим учебным предметам не были предусмотрены.</w:t>
      </w:r>
    </w:p>
    <w:p w:rsidR="00D0349D" w:rsidRPr="00215FAA" w:rsidRDefault="00D0349D" w:rsidP="00D0349D">
      <w:pPr>
        <w:ind w:firstLine="709"/>
        <w:contextualSpacing/>
        <w:rPr>
          <w:sz w:val="20"/>
        </w:rPr>
      </w:pPr>
      <w:r w:rsidRPr="00160146">
        <w:rPr>
          <w:szCs w:val="28"/>
        </w:rPr>
        <w:t>Результаты контрольной работы не являются условием допуска к ГИА-9.</w:t>
      </w:r>
      <w:r w:rsidRPr="00215FAA">
        <w:rPr>
          <w:sz w:val="28"/>
          <w:szCs w:val="28"/>
        </w:rPr>
        <w:t xml:space="preserve"> </w:t>
      </w:r>
      <w:r w:rsidRPr="00215FAA">
        <w:rPr>
          <w:szCs w:val="28"/>
        </w:rPr>
        <w:t>Отметки, полученные за контрольную работу, выставл</w:t>
      </w:r>
      <w:r>
        <w:rPr>
          <w:szCs w:val="28"/>
        </w:rPr>
        <w:t>ены</w:t>
      </w:r>
      <w:r w:rsidRPr="00215FAA">
        <w:rPr>
          <w:szCs w:val="28"/>
        </w:rPr>
        <w:t xml:space="preserve"> в классны</w:t>
      </w:r>
      <w:r>
        <w:rPr>
          <w:szCs w:val="28"/>
        </w:rPr>
        <w:t>е</w:t>
      </w:r>
      <w:r w:rsidRPr="00215FAA">
        <w:rPr>
          <w:szCs w:val="28"/>
        </w:rPr>
        <w:t xml:space="preserve"> журнал</w:t>
      </w:r>
      <w:r>
        <w:rPr>
          <w:szCs w:val="28"/>
        </w:rPr>
        <w:t>ы</w:t>
      </w:r>
      <w:r w:rsidRPr="00215FAA">
        <w:rPr>
          <w:szCs w:val="28"/>
        </w:rPr>
        <w:t xml:space="preserve">. Результаты </w:t>
      </w:r>
      <w:r w:rsidRPr="00215FAA">
        <w:rPr>
          <w:szCs w:val="28"/>
        </w:rPr>
        <w:lastRenderedPageBreak/>
        <w:t xml:space="preserve">контрольных работ </w:t>
      </w:r>
      <w:r>
        <w:rPr>
          <w:szCs w:val="28"/>
        </w:rPr>
        <w:t xml:space="preserve">были </w:t>
      </w:r>
      <w:r w:rsidRPr="00215FAA">
        <w:rPr>
          <w:szCs w:val="28"/>
        </w:rPr>
        <w:t>использ</w:t>
      </w:r>
      <w:r>
        <w:rPr>
          <w:szCs w:val="28"/>
        </w:rPr>
        <w:t>ованы</w:t>
      </w:r>
      <w:r w:rsidRPr="00215FAA">
        <w:rPr>
          <w:szCs w:val="28"/>
        </w:rPr>
        <w:t xml:space="preserve"> при приеме на профильное обучение на уровне среднего общего образования</w:t>
      </w:r>
      <w:r>
        <w:rPr>
          <w:szCs w:val="28"/>
        </w:rPr>
        <w:t>.</w:t>
      </w:r>
    </w:p>
    <w:p w:rsidR="00D0349D" w:rsidRDefault="00D0349D" w:rsidP="00D0349D">
      <w:pPr>
        <w:spacing w:after="0"/>
        <w:ind w:firstLine="709"/>
        <w:rPr>
          <w:szCs w:val="28"/>
        </w:rPr>
      </w:pPr>
      <w:r w:rsidRPr="009E1D83">
        <w:rPr>
          <w:szCs w:val="28"/>
        </w:rPr>
        <w:t xml:space="preserve">Лица с ОВЗ, дети-инвалиды и инвалиды принимали участие в контрольной работе по своему желанию. </w:t>
      </w:r>
    </w:p>
    <w:p w:rsidR="00D0349D" w:rsidRPr="009E1D83" w:rsidRDefault="00D0349D" w:rsidP="00D0349D">
      <w:pPr>
        <w:spacing w:after="0"/>
        <w:ind w:firstLine="709"/>
        <w:rPr>
          <w:szCs w:val="28"/>
        </w:rPr>
      </w:pPr>
    </w:p>
    <w:p w:rsidR="00D0349D" w:rsidRPr="001F5954" w:rsidRDefault="000F3AD8" w:rsidP="00D0349D">
      <w:pPr>
        <w:spacing w:after="0"/>
        <w:ind w:firstLine="709"/>
      </w:pPr>
      <w:r>
        <w:t>Все</w:t>
      </w:r>
      <w:r w:rsidR="00D0349D">
        <w:t xml:space="preserve"> </w:t>
      </w:r>
      <w:r w:rsidR="00ED4F8A">
        <w:t>227</w:t>
      </w:r>
      <w:r w:rsidR="00D0349D">
        <w:t xml:space="preserve"> выпускников 2021 года в</w:t>
      </w:r>
      <w:r w:rsidR="00D0349D" w:rsidRPr="006B3231">
        <w:t xml:space="preserve"> </w:t>
      </w:r>
      <w:r w:rsidR="005B41EA">
        <w:t>Навлинском районе</w:t>
      </w:r>
      <w:r w:rsidR="00D0349D" w:rsidRPr="006B3231">
        <w:t xml:space="preserve"> </w:t>
      </w:r>
      <w:r w:rsidR="00D0349D">
        <w:t xml:space="preserve">Брянской </w:t>
      </w:r>
      <w:r w:rsidR="00D0349D" w:rsidRPr="006B3231">
        <w:t xml:space="preserve">области </w:t>
      </w:r>
      <w:r w:rsidRPr="001F5954">
        <w:t>выполняли</w:t>
      </w:r>
      <w:r w:rsidRPr="006B3231">
        <w:t xml:space="preserve"> </w:t>
      </w:r>
      <w:r w:rsidR="00D0349D" w:rsidRPr="006B3231">
        <w:t>контрольные работы</w:t>
      </w:r>
      <w:r w:rsidR="00D0349D" w:rsidRPr="001F5954">
        <w:t>.</w:t>
      </w:r>
      <w:r w:rsidR="00D0349D">
        <w:t xml:space="preserve"> Среди них </w:t>
      </w:r>
      <w:r w:rsidR="00ED4F8A">
        <w:t>2</w:t>
      </w:r>
      <w:r w:rsidR="00D0349D">
        <w:t xml:space="preserve"> участник</w:t>
      </w:r>
      <w:r w:rsidR="00ED4F8A">
        <w:t>а</w:t>
      </w:r>
      <w:r w:rsidR="00D0349D">
        <w:t xml:space="preserve"> с ОВЗ, выбравши</w:t>
      </w:r>
      <w:r w:rsidR="00ED4F8A">
        <w:t>е</w:t>
      </w:r>
      <w:r w:rsidR="00D0349D">
        <w:t xml:space="preserve"> учебны</w:t>
      </w:r>
      <w:r w:rsidR="00ED4F8A">
        <w:t>е</w:t>
      </w:r>
      <w:r w:rsidR="00D0349D">
        <w:t xml:space="preserve"> предмет</w:t>
      </w:r>
      <w:r w:rsidR="00ED4F8A">
        <w:t>ы</w:t>
      </w:r>
      <w:r w:rsidR="00D0349D">
        <w:t xml:space="preserve"> «</w:t>
      </w:r>
      <w:r w:rsidR="009B6B9D">
        <w:t>Биология</w:t>
      </w:r>
      <w:r w:rsidR="00D0349D">
        <w:t>»</w:t>
      </w:r>
      <w:r w:rsidR="00ED4F8A">
        <w:t xml:space="preserve"> и «Обществознание»</w:t>
      </w:r>
      <w:r w:rsidR="00D0349D">
        <w:t xml:space="preserve">. </w:t>
      </w:r>
    </w:p>
    <w:p w:rsidR="00D0349D" w:rsidRDefault="00D0349D" w:rsidP="00D0349D">
      <w:r w:rsidRPr="006B3231">
        <w:rPr>
          <w:color w:val="FF0000"/>
        </w:rPr>
        <w:tab/>
      </w:r>
      <w:r w:rsidRPr="001F5954">
        <w:t xml:space="preserve">Из учебных предметов в форме контрольных работ, наиболее востребованным </w:t>
      </w:r>
      <w:r w:rsidR="00A55474">
        <w:t xml:space="preserve">среди участников </w:t>
      </w:r>
      <w:r w:rsidR="00A27544">
        <w:t>Навлинского района</w:t>
      </w:r>
      <w:r w:rsidR="00A55474">
        <w:t xml:space="preserve"> </w:t>
      </w:r>
      <w:r w:rsidRPr="001F5954">
        <w:t>стал</w:t>
      </w:r>
      <w:r w:rsidR="00761942">
        <w:t xml:space="preserve"> учебный предмет</w:t>
      </w:r>
      <w:r w:rsidRPr="001F5954">
        <w:t xml:space="preserve"> "Обществознание" (</w:t>
      </w:r>
      <w:r w:rsidR="000F3AD8">
        <w:t>53</w:t>
      </w:r>
      <w:r w:rsidR="009423F9">
        <w:t>,</w:t>
      </w:r>
      <w:r w:rsidR="000F3AD8">
        <w:t>3</w:t>
      </w:r>
      <w:r w:rsidR="00A55474">
        <w:t>% участников)</w:t>
      </w:r>
      <w:r w:rsidRPr="001F5954">
        <w:t xml:space="preserve">. Наименее востребованы такие учебные предметы как </w:t>
      </w:r>
      <w:r w:rsidR="00A55474" w:rsidRPr="001F5954">
        <w:t>"</w:t>
      </w:r>
      <w:r w:rsidR="00A55474">
        <w:t>Литература</w:t>
      </w:r>
      <w:r w:rsidR="00A55474" w:rsidRPr="001F5954">
        <w:t>"</w:t>
      </w:r>
      <w:r w:rsidR="00A55474">
        <w:t xml:space="preserve"> </w:t>
      </w:r>
      <w:r w:rsidR="00A55474" w:rsidRPr="001F5954">
        <w:t>(0,</w:t>
      </w:r>
      <w:r w:rsidR="000F3AD8">
        <w:t>4</w:t>
      </w:r>
      <w:r w:rsidR="00A55474" w:rsidRPr="001F5954">
        <w:t>% участников)</w:t>
      </w:r>
      <w:r w:rsidRPr="001F5954">
        <w:t>"</w:t>
      </w:r>
      <w:r w:rsidR="009423F9">
        <w:t xml:space="preserve"> </w:t>
      </w:r>
      <w:r w:rsidR="00A55474">
        <w:t>и</w:t>
      </w:r>
      <w:r>
        <w:t xml:space="preserve"> "История" (</w:t>
      </w:r>
      <w:r w:rsidR="009423F9">
        <w:t>1</w:t>
      </w:r>
      <w:r w:rsidRPr="001F5954">
        <w:t>,</w:t>
      </w:r>
      <w:r w:rsidR="000F3AD8">
        <w:t>3</w:t>
      </w:r>
      <w:r w:rsidR="00A55474">
        <w:t>%)</w:t>
      </w:r>
      <w:r w:rsidRPr="001F5954">
        <w:t>.</w:t>
      </w:r>
      <w:r w:rsidRPr="009448E4">
        <w:t xml:space="preserve"> </w:t>
      </w:r>
    </w:p>
    <w:p w:rsidR="009423F9" w:rsidRPr="009448E4" w:rsidRDefault="009423F9" w:rsidP="00D0349D"/>
    <w:p w:rsidR="002E2595" w:rsidRDefault="002E2595" w:rsidP="00BB7097">
      <w:pPr>
        <w:pStyle w:val="ae"/>
        <w:spacing w:before="120" w:after="120"/>
        <w:contextualSpacing/>
        <w:jc w:val="right"/>
      </w:pPr>
      <w:r>
        <w:t xml:space="preserve">Таблица </w:t>
      </w:r>
      <w:fldSimple w:instr=" SEQ Таблица \* ARABIC ">
        <w:r w:rsidR="003B52F8">
          <w:rPr>
            <w:noProof/>
          </w:rPr>
          <w:t>6</w:t>
        </w:r>
      </w:fldSimple>
    </w:p>
    <w:tbl>
      <w:tblPr>
        <w:tblW w:w="5000" w:type="pct"/>
        <w:tblLook w:val="04A0"/>
      </w:tblPr>
      <w:tblGrid>
        <w:gridCol w:w="662"/>
        <w:gridCol w:w="1716"/>
        <w:gridCol w:w="958"/>
        <w:gridCol w:w="821"/>
        <w:gridCol w:w="933"/>
        <w:gridCol w:w="838"/>
        <w:gridCol w:w="776"/>
        <w:gridCol w:w="1223"/>
        <w:gridCol w:w="1927"/>
      </w:tblGrid>
      <w:tr w:rsidR="00E82520" w:rsidRPr="00675220" w:rsidTr="00805428">
        <w:trPr>
          <w:trHeight w:val="690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95" w:rsidRPr="00E82520" w:rsidRDefault="002E2595" w:rsidP="00E82520">
            <w:pPr>
              <w:spacing w:after="100" w:afterAutospacing="1"/>
              <w:ind w:left="-113" w:right="-113"/>
              <w:jc w:val="center"/>
              <w:rPr>
                <w:b/>
                <w:sz w:val="16"/>
                <w:szCs w:val="16"/>
              </w:rPr>
            </w:pPr>
            <w:r w:rsidRPr="00E82520">
              <w:rPr>
                <w:b/>
                <w:sz w:val="16"/>
                <w:szCs w:val="16"/>
              </w:rPr>
              <w:t>Код предмета</w:t>
            </w:r>
          </w:p>
        </w:tc>
        <w:tc>
          <w:tcPr>
            <w:tcW w:w="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95" w:rsidRPr="00E82520" w:rsidRDefault="002E2595" w:rsidP="00E945C5">
            <w:pPr>
              <w:spacing w:after="100" w:afterAutospacing="1"/>
              <w:jc w:val="center"/>
              <w:rPr>
                <w:b/>
                <w:sz w:val="16"/>
                <w:szCs w:val="16"/>
              </w:rPr>
            </w:pPr>
            <w:r w:rsidRPr="00E82520">
              <w:rPr>
                <w:b/>
                <w:sz w:val="16"/>
                <w:szCs w:val="16"/>
              </w:rPr>
              <w:t>Наименование предмета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95" w:rsidRPr="00E82520" w:rsidRDefault="002E2595" w:rsidP="00E82520">
            <w:pPr>
              <w:spacing w:after="100" w:afterAutospacing="1"/>
              <w:ind w:left="-57" w:right="-57"/>
              <w:jc w:val="center"/>
              <w:rPr>
                <w:b/>
                <w:color w:val="000000"/>
                <w:sz w:val="16"/>
                <w:szCs w:val="16"/>
              </w:rPr>
            </w:pPr>
            <w:r w:rsidRPr="00E82520">
              <w:rPr>
                <w:b/>
                <w:color w:val="000000"/>
                <w:sz w:val="16"/>
                <w:szCs w:val="16"/>
              </w:rPr>
              <w:t>Количество участников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95" w:rsidRPr="00E82520" w:rsidRDefault="002E2595" w:rsidP="00E82520">
            <w:pPr>
              <w:spacing w:after="100" w:afterAutospacing="1"/>
              <w:ind w:left="-113" w:right="-113"/>
              <w:jc w:val="center"/>
              <w:rPr>
                <w:b/>
                <w:color w:val="000000"/>
                <w:sz w:val="16"/>
                <w:szCs w:val="16"/>
              </w:rPr>
            </w:pPr>
            <w:r w:rsidRPr="00E82520">
              <w:rPr>
                <w:b/>
                <w:color w:val="000000"/>
                <w:sz w:val="16"/>
                <w:szCs w:val="16"/>
              </w:rPr>
              <w:t>Средний первичный балл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595" w:rsidRPr="00E82520" w:rsidRDefault="002E2595" w:rsidP="00E82520">
            <w:pPr>
              <w:spacing w:after="100" w:afterAutospacing="1"/>
              <w:ind w:left="-57" w:right="-57"/>
              <w:jc w:val="center"/>
              <w:rPr>
                <w:b/>
                <w:color w:val="000000"/>
                <w:sz w:val="16"/>
                <w:szCs w:val="16"/>
              </w:rPr>
            </w:pPr>
            <w:r w:rsidRPr="00E82520">
              <w:rPr>
                <w:b/>
                <w:color w:val="000000"/>
                <w:sz w:val="16"/>
                <w:szCs w:val="16"/>
              </w:rPr>
              <w:t>Max первичный балл по предмету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95" w:rsidRPr="00E82520" w:rsidRDefault="002E2595" w:rsidP="00E945C5">
            <w:pPr>
              <w:spacing w:after="100" w:afterAutospacing="1"/>
              <w:jc w:val="center"/>
              <w:rPr>
                <w:b/>
                <w:color w:val="000000"/>
                <w:sz w:val="16"/>
                <w:szCs w:val="16"/>
              </w:rPr>
            </w:pPr>
            <w:r w:rsidRPr="00E82520">
              <w:rPr>
                <w:b/>
                <w:color w:val="000000"/>
                <w:sz w:val="16"/>
                <w:szCs w:val="16"/>
              </w:rPr>
              <w:t>Средняя отметка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95" w:rsidRPr="00E82520" w:rsidRDefault="002E2595" w:rsidP="00E82520">
            <w:pPr>
              <w:spacing w:after="100" w:afterAutospacing="1"/>
              <w:ind w:left="-57" w:right="-57"/>
              <w:jc w:val="center"/>
              <w:rPr>
                <w:b/>
                <w:color w:val="000000"/>
                <w:sz w:val="16"/>
                <w:szCs w:val="16"/>
              </w:rPr>
            </w:pPr>
            <w:r w:rsidRPr="00E82520">
              <w:rPr>
                <w:b/>
                <w:color w:val="000000"/>
                <w:sz w:val="16"/>
                <w:szCs w:val="16"/>
              </w:rPr>
              <w:t>Качество знаний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595" w:rsidRPr="00E82520" w:rsidRDefault="002E2595" w:rsidP="00E82520">
            <w:pPr>
              <w:spacing w:after="100" w:afterAutospacing="1"/>
              <w:ind w:left="-57" w:right="-57"/>
              <w:jc w:val="center"/>
              <w:rPr>
                <w:b/>
                <w:color w:val="000000"/>
                <w:sz w:val="16"/>
                <w:szCs w:val="16"/>
              </w:rPr>
            </w:pPr>
            <w:r w:rsidRPr="00E82520">
              <w:rPr>
                <w:b/>
                <w:color w:val="000000"/>
                <w:sz w:val="16"/>
                <w:szCs w:val="16"/>
              </w:rPr>
              <w:t>Количество выпускников, получивших максимальный балл</w:t>
            </w:r>
          </w:p>
        </w:tc>
        <w:tc>
          <w:tcPr>
            <w:tcW w:w="9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595" w:rsidRPr="00E82520" w:rsidRDefault="002E2595" w:rsidP="00E945C5">
            <w:pPr>
              <w:spacing w:after="100" w:afterAutospacing="1"/>
              <w:jc w:val="center"/>
              <w:rPr>
                <w:b/>
                <w:color w:val="000000"/>
                <w:sz w:val="16"/>
                <w:szCs w:val="16"/>
              </w:rPr>
            </w:pPr>
            <w:r w:rsidRPr="00E82520">
              <w:rPr>
                <w:b/>
                <w:color w:val="000000"/>
                <w:sz w:val="16"/>
                <w:szCs w:val="16"/>
              </w:rPr>
              <w:t>Количество выпускников, получивших неудовлетворительный результат</w:t>
            </w:r>
          </w:p>
        </w:tc>
      </w:tr>
      <w:tr w:rsidR="00E82520" w:rsidRPr="00F14312" w:rsidTr="00805428">
        <w:trPr>
          <w:trHeight w:val="2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11" w:rsidRPr="0057541E" w:rsidRDefault="00C37411" w:rsidP="00E945C5">
            <w:pPr>
              <w:spacing w:after="100" w:afterAutospacing="1"/>
              <w:contextualSpacing/>
              <w:jc w:val="center"/>
              <w:rPr>
                <w:sz w:val="20"/>
                <w:szCs w:val="20"/>
              </w:rPr>
            </w:pPr>
            <w:r w:rsidRPr="0057541E">
              <w:rPr>
                <w:sz w:val="20"/>
                <w:szCs w:val="20"/>
              </w:rPr>
              <w:t>3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11" w:rsidRDefault="00C37411" w:rsidP="00E945C5">
            <w:pPr>
              <w:spacing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Физика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11" w:rsidRDefault="00781DCA" w:rsidP="00E945C5">
            <w:pPr>
              <w:spacing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11" w:rsidRDefault="00781DCA" w:rsidP="00E945C5">
            <w:pPr>
              <w:spacing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32,1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7411" w:rsidRDefault="00C37411" w:rsidP="00E945C5">
            <w:pPr>
              <w:spacing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11" w:rsidRDefault="00781DCA" w:rsidP="00E945C5">
            <w:pPr>
              <w:spacing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4,8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11" w:rsidRDefault="00781DCA" w:rsidP="00E945C5">
            <w:pPr>
              <w:spacing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94,1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7411" w:rsidRPr="00531B1A" w:rsidRDefault="00781DCA" w:rsidP="00E945C5">
            <w:pPr>
              <w:spacing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7411" w:rsidRPr="00531B1A" w:rsidRDefault="00781DCA" w:rsidP="00E945C5">
            <w:pPr>
              <w:spacing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82520" w:rsidRPr="00F14312" w:rsidTr="00805428">
        <w:trPr>
          <w:trHeight w:val="2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11" w:rsidRPr="0057541E" w:rsidRDefault="00C37411" w:rsidP="00E945C5">
            <w:pPr>
              <w:spacing w:after="100" w:afterAutospacing="1"/>
              <w:contextualSpacing/>
              <w:jc w:val="center"/>
              <w:rPr>
                <w:sz w:val="20"/>
                <w:szCs w:val="20"/>
              </w:rPr>
            </w:pPr>
            <w:r w:rsidRPr="0057541E">
              <w:rPr>
                <w:sz w:val="20"/>
                <w:szCs w:val="20"/>
              </w:rPr>
              <w:t>4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11" w:rsidRDefault="00C37411" w:rsidP="00E945C5">
            <w:pPr>
              <w:spacing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Химия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11" w:rsidRDefault="00781DCA" w:rsidP="00E945C5">
            <w:pPr>
              <w:spacing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11" w:rsidRDefault="00781DCA" w:rsidP="00E945C5">
            <w:pPr>
              <w:spacing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30,2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7411" w:rsidRDefault="00C37411" w:rsidP="00E945C5">
            <w:pPr>
              <w:spacing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11" w:rsidRDefault="00781DCA" w:rsidP="00E945C5">
            <w:pPr>
              <w:spacing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11" w:rsidRDefault="00781DCA" w:rsidP="00E945C5">
            <w:pPr>
              <w:spacing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88,9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7411" w:rsidRPr="00531B1A" w:rsidRDefault="00781DCA" w:rsidP="00E945C5">
            <w:pPr>
              <w:spacing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7411" w:rsidRPr="00531B1A" w:rsidRDefault="00781DCA" w:rsidP="00E945C5">
            <w:pPr>
              <w:spacing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82520" w:rsidRPr="00F14312" w:rsidTr="00805428">
        <w:trPr>
          <w:trHeight w:val="2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11" w:rsidRPr="0057541E" w:rsidRDefault="00C37411" w:rsidP="00E945C5">
            <w:pPr>
              <w:spacing w:after="100" w:afterAutospacing="1"/>
              <w:contextualSpacing/>
              <w:jc w:val="center"/>
              <w:rPr>
                <w:sz w:val="20"/>
                <w:szCs w:val="20"/>
              </w:rPr>
            </w:pPr>
            <w:r w:rsidRPr="0057541E">
              <w:rPr>
                <w:sz w:val="20"/>
                <w:szCs w:val="20"/>
              </w:rPr>
              <w:t>5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11" w:rsidRDefault="00C37411" w:rsidP="00E945C5">
            <w:pPr>
              <w:spacing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Информатика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11" w:rsidRDefault="00805428" w:rsidP="00E945C5">
            <w:pPr>
              <w:spacing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11" w:rsidRDefault="00805428" w:rsidP="00E945C5">
            <w:pPr>
              <w:spacing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14,9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7411" w:rsidRDefault="00C37411" w:rsidP="00E945C5">
            <w:pPr>
              <w:spacing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11" w:rsidRDefault="00805428" w:rsidP="00E945C5">
            <w:pPr>
              <w:spacing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11" w:rsidRDefault="00805428" w:rsidP="00E945C5">
            <w:pPr>
              <w:spacing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7411" w:rsidRPr="00531B1A" w:rsidRDefault="00805428" w:rsidP="00E945C5">
            <w:pPr>
              <w:spacing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7411" w:rsidRPr="00531B1A" w:rsidRDefault="00805428" w:rsidP="00E945C5">
            <w:pPr>
              <w:spacing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82520" w:rsidRPr="00F14312" w:rsidTr="00805428">
        <w:trPr>
          <w:trHeight w:val="2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11" w:rsidRPr="0057541E" w:rsidRDefault="00C37411" w:rsidP="00E945C5">
            <w:pPr>
              <w:spacing w:after="100" w:afterAutospacing="1"/>
              <w:contextualSpacing/>
              <w:jc w:val="center"/>
              <w:rPr>
                <w:sz w:val="20"/>
                <w:szCs w:val="20"/>
              </w:rPr>
            </w:pPr>
            <w:r w:rsidRPr="0057541E">
              <w:rPr>
                <w:sz w:val="20"/>
                <w:szCs w:val="20"/>
              </w:rPr>
              <w:t>6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11" w:rsidRDefault="00C37411" w:rsidP="00E945C5">
            <w:pPr>
              <w:spacing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Биология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11" w:rsidRDefault="00045193" w:rsidP="00E945C5">
            <w:pPr>
              <w:spacing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11" w:rsidRDefault="00045193" w:rsidP="00E945C5">
            <w:pPr>
              <w:spacing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22,8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7411" w:rsidRDefault="00C37411" w:rsidP="00E945C5">
            <w:pPr>
              <w:spacing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11" w:rsidRDefault="00045193" w:rsidP="00E945C5">
            <w:pPr>
              <w:spacing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11" w:rsidRDefault="00045193" w:rsidP="00E945C5">
            <w:pPr>
              <w:spacing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76,7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7411" w:rsidRPr="00531B1A" w:rsidRDefault="00045193" w:rsidP="00E945C5">
            <w:pPr>
              <w:spacing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7411" w:rsidRPr="00531B1A" w:rsidRDefault="00045193" w:rsidP="00E945C5">
            <w:pPr>
              <w:spacing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82520" w:rsidRPr="00F14312" w:rsidTr="00805428">
        <w:trPr>
          <w:trHeight w:val="2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11" w:rsidRPr="0057541E" w:rsidRDefault="00C37411" w:rsidP="00E945C5">
            <w:pPr>
              <w:spacing w:after="100" w:afterAutospacing="1"/>
              <w:contextualSpacing/>
              <w:jc w:val="center"/>
              <w:rPr>
                <w:sz w:val="20"/>
                <w:szCs w:val="20"/>
              </w:rPr>
            </w:pPr>
            <w:r w:rsidRPr="0057541E">
              <w:rPr>
                <w:sz w:val="20"/>
                <w:szCs w:val="20"/>
              </w:rPr>
              <w:t>7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11" w:rsidRDefault="00C37411" w:rsidP="00E945C5">
            <w:pPr>
              <w:spacing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11" w:rsidRDefault="00805428" w:rsidP="00E945C5">
            <w:pPr>
              <w:spacing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11" w:rsidRDefault="00805428" w:rsidP="00E945C5">
            <w:pPr>
              <w:spacing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17,7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7411" w:rsidRDefault="00C37411" w:rsidP="00E945C5">
            <w:pPr>
              <w:spacing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11" w:rsidRDefault="00805428" w:rsidP="00E945C5">
            <w:pPr>
              <w:spacing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11" w:rsidRDefault="00805428" w:rsidP="00E945C5">
            <w:pPr>
              <w:spacing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7411" w:rsidRPr="00531B1A" w:rsidRDefault="00805428" w:rsidP="00E945C5">
            <w:pPr>
              <w:spacing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7411" w:rsidRPr="00531B1A" w:rsidRDefault="00805428" w:rsidP="00E945C5">
            <w:pPr>
              <w:spacing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82520" w:rsidRPr="00F14312" w:rsidTr="00805428">
        <w:trPr>
          <w:trHeight w:val="2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11" w:rsidRPr="0057541E" w:rsidRDefault="00C37411" w:rsidP="00E945C5">
            <w:pPr>
              <w:spacing w:after="100" w:afterAutospacing="1"/>
              <w:contextualSpacing/>
              <w:jc w:val="center"/>
              <w:rPr>
                <w:sz w:val="20"/>
                <w:szCs w:val="20"/>
              </w:rPr>
            </w:pPr>
            <w:r w:rsidRPr="0057541E">
              <w:rPr>
                <w:sz w:val="20"/>
                <w:szCs w:val="20"/>
              </w:rPr>
              <w:t>8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11" w:rsidRDefault="00C37411" w:rsidP="00E945C5">
            <w:pPr>
              <w:spacing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География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11" w:rsidRDefault="00045193" w:rsidP="00E945C5">
            <w:pPr>
              <w:spacing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11" w:rsidRDefault="00045193" w:rsidP="00E945C5">
            <w:pPr>
              <w:spacing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18,2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7411" w:rsidRDefault="00C37411" w:rsidP="00E945C5">
            <w:pPr>
              <w:spacing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11" w:rsidRDefault="00045193" w:rsidP="00E945C5">
            <w:pPr>
              <w:spacing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11" w:rsidRDefault="00045193" w:rsidP="00E945C5">
            <w:pPr>
              <w:spacing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7411" w:rsidRPr="00531B1A" w:rsidRDefault="00045193" w:rsidP="00E945C5">
            <w:pPr>
              <w:spacing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7411" w:rsidRPr="00531B1A" w:rsidRDefault="00045193" w:rsidP="00E945C5">
            <w:pPr>
              <w:spacing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82520" w:rsidRPr="00F14312" w:rsidTr="00805428">
        <w:trPr>
          <w:trHeight w:val="2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11" w:rsidRPr="0057541E" w:rsidRDefault="00C37411" w:rsidP="00E945C5">
            <w:pPr>
              <w:spacing w:after="100" w:afterAutospacing="1"/>
              <w:contextualSpacing/>
              <w:jc w:val="center"/>
              <w:rPr>
                <w:sz w:val="20"/>
                <w:szCs w:val="20"/>
              </w:rPr>
            </w:pPr>
            <w:r w:rsidRPr="0057541E">
              <w:rPr>
                <w:sz w:val="20"/>
                <w:szCs w:val="20"/>
              </w:rPr>
              <w:t>9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11" w:rsidRDefault="00C37411" w:rsidP="00E945C5">
            <w:pPr>
              <w:spacing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11" w:rsidRDefault="00805428" w:rsidP="00E945C5">
            <w:pPr>
              <w:spacing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11" w:rsidRDefault="00805428" w:rsidP="00E945C5">
            <w:pPr>
              <w:spacing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7411" w:rsidRDefault="00C37411" w:rsidP="00E945C5">
            <w:pPr>
              <w:spacing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11" w:rsidRDefault="00805428" w:rsidP="00E945C5">
            <w:pPr>
              <w:spacing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11" w:rsidRDefault="00805428" w:rsidP="00E945C5">
            <w:pPr>
              <w:spacing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7411" w:rsidRPr="00531B1A" w:rsidRDefault="00805428" w:rsidP="00E945C5">
            <w:pPr>
              <w:spacing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7411" w:rsidRPr="00531B1A" w:rsidRDefault="00805428" w:rsidP="00E945C5">
            <w:pPr>
              <w:spacing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82520" w:rsidRPr="00F14312" w:rsidTr="00805428">
        <w:trPr>
          <w:trHeight w:val="2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11" w:rsidRPr="0057541E" w:rsidRDefault="00C37411" w:rsidP="00E945C5">
            <w:pPr>
              <w:spacing w:after="100" w:afterAutospacing="1"/>
              <w:contextualSpacing/>
              <w:jc w:val="center"/>
              <w:rPr>
                <w:sz w:val="20"/>
                <w:szCs w:val="20"/>
              </w:rPr>
            </w:pPr>
            <w:r w:rsidRPr="0057541E">
              <w:rPr>
                <w:sz w:val="20"/>
                <w:szCs w:val="20"/>
              </w:rPr>
              <w:t>12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11" w:rsidRDefault="00C37411" w:rsidP="00E945C5">
            <w:pPr>
              <w:spacing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11" w:rsidRDefault="000F3AD8" w:rsidP="00E945C5">
            <w:pPr>
              <w:spacing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11" w:rsidRDefault="00F8581D" w:rsidP="000F3AD8">
            <w:pPr>
              <w:spacing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F3AD8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,</w:t>
            </w:r>
            <w:r w:rsidR="000F3AD8">
              <w:rPr>
                <w:sz w:val="20"/>
                <w:szCs w:val="20"/>
              </w:rPr>
              <w:t>1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7411" w:rsidRDefault="00C37411" w:rsidP="00E945C5">
            <w:pPr>
              <w:spacing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11" w:rsidRDefault="00F8581D" w:rsidP="00E945C5">
            <w:pPr>
              <w:spacing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11" w:rsidRDefault="000F3AD8" w:rsidP="000F3AD8">
            <w:pPr>
              <w:spacing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  <w:r w:rsidR="00F8581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7411" w:rsidRPr="00531B1A" w:rsidRDefault="000F3AD8" w:rsidP="00E945C5">
            <w:pPr>
              <w:spacing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7411" w:rsidRPr="00531B1A" w:rsidRDefault="00F8581D" w:rsidP="00E945C5">
            <w:pPr>
              <w:spacing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82520" w:rsidRPr="00F14312" w:rsidTr="00805428">
        <w:trPr>
          <w:trHeight w:val="2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11" w:rsidRPr="0057541E" w:rsidRDefault="00C37411" w:rsidP="00E945C5">
            <w:pPr>
              <w:spacing w:after="100" w:afterAutospacing="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11" w:rsidRDefault="00C37411" w:rsidP="00E945C5">
            <w:pPr>
              <w:spacing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Литература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11" w:rsidRDefault="00DD28AB" w:rsidP="00E945C5">
            <w:pPr>
              <w:spacing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11" w:rsidRDefault="00DD28AB" w:rsidP="00E945C5">
            <w:pPr>
              <w:spacing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31,0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7411" w:rsidRDefault="00C37411" w:rsidP="00E945C5">
            <w:pPr>
              <w:spacing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11" w:rsidRDefault="00DD28AB" w:rsidP="00E945C5">
            <w:pPr>
              <w:spacing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411" w:rsidRDefault="00DD28AB" w:rsidP="00E945C5">
            <w:pPr>
              <w:spacing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7411" w:rsidRPr="00531B1A" w:rsidRDefault="00DD28AB" w:rsidP="00E945C5">
            <w:pPr>
              <w:spacing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7411" w:rsidRPr="00531B1A" w:rsidRDefault="00DD28AB" w:rsidP="00E945C5">
            <w:pPr>
              <w:spacing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82520" w:rsidRPr="00F14312" w:rsidTr="00805428">
        <w:trPr>
          <w:trHeight w:val="57"/>
        </w:trPr>
        <w:tc>
          <w:tcPr>
            <w:tcW w:w="1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95" w:rsidRPr="00C37411" w:rsidRDefault="002E2595" w:rsidP="00E945C5">
            <w:pPr>
              <w:spacing w:after="100" w:afterAutospacing="1"/>
              <w:contextualSpacing/>
              <w:jc w:val="center"/>
              <w:rPr>
                <w:b/>
                <w:sz w:val="20"/>
                <w:szCs w:val="20"/>
              </w:rPr>
            </w:pPr>
            <w:r w:rsidRPr="00C37411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595" w:rsidRPr="00C37411" w:rsidRDefault="00ED4F8A" w:rsidP="000F3AD8">
            <w:pPr>
              <w:spacing w:after="100" w:afterAutospacing="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0F3AD8">
              <w:rPr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595" w:rsidRPr="00C37411" w:rsidRDefault="00D32A22" w:rsidP="00E945C5">
            <w:pPr>
              <w:spacing w:after="100" w:afterAutospacing="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2595" w:rsidRPr="00C37411" w:rsidRDefault="004C7403" w:rsidP="00E945C5">
            <w:pPr>
              <w:spacing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C37411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595" w:rsidRPr="00C37411" w:rsidRDefault="004C7403" w:rsidP="00E945C5">
            <w:pPr>
              <w:spacing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C37411">
              <w:rPr>
                <w:b/>
                <w:bCs/>
                <w:sz w:val="20"/>
                <w:szCs w:val="20"/>
              </w:rPr>
              <w:t>3,8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595" w:rsidRPr="00C37411" w:rsidRDefault="00D32A22" w:rsidP="00E945C5">
            <w:pPr>
              <w:spacing w:after="100" w:afterAutospacing="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595" w:rsidRPr="00C37411" w:rsidRDefault="000F3AD8" w:rsidP="00E945C5">
            <w:pPr>
              <w:spacing w:after="100" w:afterAutospacing="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2595" w:rsidRPr="00C37411" w:rsidRDefault="00781DCA" w:rsidP="00E945C5">
            <w:pPr>
              <w:spacing w:after="100" w:afterAutospacing="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</w:tr>
    </w:tbl>
    <w:p w:rsidR="002E2595" w:rsidRDefault="002E2595" w:rsidP="002E2595"/>
    <w:p w:rsidR="00D0349D" w:rsidRDefault="00D0349D" w:rsidP="00D0349D">
      <w:pPr>
        <w:pStyle w:val="ae"/>
        <w:jc w:val="right"/>
      </w:pPr>
      <w:r>
        <w:t>Диаграмма 3</w:t>
      </w:r>
    </w:p>
    <w:p w:rsidR="00D0349D" w:rsidRDefault="000F3AD8" w:rsidP="00D0349D">
      <w:r w:rsidRPr="000F3AD8">
        <w:rPr>
          <w:noProof/>
          <w:lang w:eastAsia="ru-RU"/>
        </w:rPr>
        <w:drawing>
          <wp:inline distT="0" distB="0" distL="0" distR="0">
            <wp:extent cx="6119357" cy="3999506"/>
            <wp:effectExtent l="1905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E5427B" w:rsidRDefault="0026701F" w:rsidP="00BB7097">
      <w:pPr>
        <w:pStyle w:val="ae"/>
        <w:spacing w:before="120" w:after="120"/>
        <w:jc w:val="right"/>
      </w:pPr>
      <w:r>
        <w:lastRenderedPageBreak/>
        <w:t xml:space="preserve">Диаграмма </w:t>
      </w:r>
      <w:r w:rsidR="00D0349D">
        <w:t>4</w:t>
      </w:r>
    </w:p>
    <w:p w:rsidR="006132E7" w:rsidRDefault="00896261" w:rsidP="00A55474">
      <w:pPr>
        <w:jc w:val="center"/>
      </w:pPr>
      <w:r w:rsidRPr="00896261">
        <w:rPr>
          <w:noProof/>
          <w:lang w:eastAsia="ru-RU"/>
        </w:rPr>
        <w:drawing>
          <wp:inline distT="0" distB="0" distL="0" distR="0">
            <wp:extent cx="6119357" cy="3927944"/>
            <wp:effectExtent l="19050" t="0" r="0" b="0"/>
            <wp:docPr id="6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6132E7" w:rsidRDefault="006132E7" w:rsidP="000D25C8"/>
    <w:p w:rsidR="00E5427B" w:rsidRDefault="00E5427B" w:rsidP="00E5427B">
      <w:pPr>
        <w:pStyle w:val="ae"/>
        <w:jc w:val="right"/>
      </w:pPr>
      <w:r>
        <w:t xml:space="preserve">Диаграмма </w:t>
      </w:r>
      <w:r w:rsidR="00D0349D">
        <w:t>5</w:t>
      </w:r>
    </w:p>
    <w:p w:rsidR="006132E7" w:rsidRDefault="000F3AD8" w:rsidP="006132E7">
      <w:r w:rsidRPr="000F3AD8">
        <w:rPr>
          <w:noProof/>
          <w:lang w:eastAsia="ru-RU"/>
        </w:rPr>
        <w:drawing>
          <wp:inline distT="0" distB="0" distL="0" distR="0">
            <wp:extent cx="6119357" cy="4484536"/>
            <wp:effectExtent l="19050" t="0" r="0" b="0"/>
            <wp:docPr id="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7A21E9" w:rsidRDefault="007A21E9" w:rsidP="006132E7"/>
    <w:p w:rsidR="009F3BC3" w:rsidRDefault="009F3BC3" w:rsidP="009F3BC3">
      <w:pPr>
        <w:spacing w:after="0"/>
        <w:jc w:val="left"/>
        <w:rPr>
          <w:szCs w:val="24"/>
        </w:rPr>
        <w:sectPr w:rsidR="009F3BC3" w:rsidSect="00384217">
          <w:pgSz w:w="11906" w:h="16838"/>
          <w:pgMar w:top="426" w:right="1134" w:bottom="567" w:left="1134" w:header="709" w:footer="709" w:gutter="0"/>
          <w:cols w:space="708"/>
          <w:docGrid w:linePitch="360"/>
        </w:sectPr>
      </w:pPr>
    </w:p>
    <w:p w:rsidR="00695967" w:rsidRDefault="001B585E" w:rsidP="00BF43EE">
      <w:pPr>
        <w:pStyle w:val="10"/>
        <w:numPr>
          <w:ilvl w:val="0"/>
          <w:numId w:val="42"/>
        </w:numPr>
        <w:spacing w:before="0" w:after="240"/>
        <w:ind w:left="782" w:hanging="357"/>
        <w:rPr>
          <w:sz w:val="24"/>
          <w:szCs w:val="24"/>
        </w:rPr>
      </w:pPr>
      <w:bookmarkStart w:id="4" w:name="_Toc85526306"/>
      <w:r>
        <w:rPr>
          <w:sz w:val="24"/>
          <w:szCs w:val="24"/>
        </w:rPr>
        <w:lastRenderedPageBreak/>
        <w:t>РЕЗУЛЬТАТЫ</w:t>
      </w:r>
      <w:r w:rsidR="006646D2" w:rsidRPr="00565051">
        <w:rPr>
          <w:sz w:val="24"/>
          <w:szCs w:val="24"/>
        </w:rPr>
        <w:t xml:space="preserve"> </w:t>
      </w:r>
      <w:r w:rsidR="00EC43EB">
        <w:rPr>
          <w:sz w:val="24"/>
          <w:szCs w:val="24"/>
        </w:rPr>
        <w:t>ОСНОВНОГО</w:t>
      </w:r>
      <w:r w:rsidR="006646D2" w:rsidRPr="00565051">
        <w:rPr>
          <w:sz w:val="24"/>
          <w:szCs w:val="24"/>
        </w:rPr>
        <w:t xml:space="preserve"> ГОСУДАРСТВЕННОГО ЭКЗАМЕНА ПО </w:t>
      </w:r>
      <w:r w:rsidR="00E82520">
        <w:rPr>
          <w:sz w:val="24"/>
          <w:szCs w:val="24"/>
        </w:rPr>
        <w:t>УЧЕБНОМУ ПРЕДМЕТУ «</w:t>
      </w:r>
      <w:r w:rsidR="006646D2" w:rsidRPr="00565051">
        <w:rPr>
          <w:sz w:val="24"/>
          <w:szCs w:val="24"/>
        </w:rPr>
        <w:t>РУССК</w:t>
      </w:r>
      <w:r w:rsidR="00E82520">
        <w:rPr>
          <w:sz w:val="24"/>
          <w:szCs w:val="24"/>
        </w:rPr>
        <w:t>ИЙ</w:t>
      </w:r>
      <w:r w:rsidR="006646D2" w:rsidRPr="00565051">
        <w:rPr>
          <w:sz w:val="24"/>
          <w:szCs w:val="24"/>
        </w:rPr>
        <w:t xml:space="preserve"> ЯЗЫК</w:t>
      </w:r>
      <w:r w:rsidR="00E82520">
        <w:rPr>
          <w:sz w:val="24"/>
          <w:szCs w:val="24"/>
        </w:rPr>
        <w:t>»</w:t>
      </w:r>
      <w:r w:rsidR="006646D2" w:rsidRPr="00565051">
        <w:rPr>
          <w:sz w:val="24"/>
          <w:szCs w:val="24"/>
        </w:rPr>
        <w:t xml:space="preserve"> </w:t>
      </w:r>
      <w:r w:rsidR="00126B55" w:rsidRPr="00565051">
        <w:rPr>
          <w:sz w:val="24"/>
          <w:szCs w:val="24"/>
        </w:rPr>
        <w:t>ВЫПУСКНИКОВ</w:t>
      </w:r>
      <w:r w:rsidR="00610557">
        <w:rPr>
          <w:sz w:val="24"/>
          <w:szCs w:val="24"/>
        </w:rPr>
        <w:t xml:space="preserve"> 9-Х КЛАССОВ</w:t>
      </w:r>
      <w:r w:rsidR="007A3DED" w:rsidRPr="00565051">
        <w:rPr>
          <w:sz w:val="24"/>
          <w:szCs w:val="24"/>
        </w:rPr>
        <w:t xml:space="preserve"> </w:t>
      </w:r>
      <w:r w:rsidR="00A27544">
        <w:rPr>
          <w:sz w:val="24"/>
          <w:szCs w:val="24"/>
        </w:rPr>
        <w:t>НАВЛИНСКОГО РАЙОНА</w:t>
      </w:r>
      <w:r w:rsidR="00D458DA">
        <w:rPr>
          <w:color w:val="FF0000"/>
          <w:sz w:val="24"/>
          <w:szCs w:val="24"/>
        </w:rPr>
        <w:t xml:space="preserve"> </w:t>
      </w:r>
      <w:r w:rsidR="00761942" w:rsidRPr="00761942">
        <w:rPr>
          <w:sz w:val="24"/>
          <w:szCs w:val="24"/>
        </w:rPr>
        <w:t>БРЯНСКОЙ ОБЛАСТИ</w:t>
      </w:r>
      <w:r w:rsidR="00761942">
        <w:rPr>
          <w:color w:val="FF0000"/>
          <w:sz w:val="24"/>
          <w:szCs w:val="24"/>
        </w:rPr>
        <w:t xml:space="preserve"> </w:t>
      </w:r>
      <w:r w:rsidR="00D458DA" w:rsidRPr="00565051">
        <w:rPr>
          <w:sz w:val="24"/>
          <w:szCs w:val="24"/>
        </w:rPr>
        <w:t>В 20</w:t>
      </w:r>
      <w:r w:rsidR="00BF43EE">
        <w:rPr>
          <w:sz w:val="24"/>
          <w:szCs w:val="24"/>
        </w:rPr>
        <w:t>21</w:t>
      </w:r>
      <w:r w:rsidR="00D458DA" w:rsidRPr="00565051">
        <w:rPr>
          <w:sz w:val="24"/>
          <w:szCs w:val="24"/>
        </w:rPr>
        <w:t xml:space="preserve"> ГОДУ</w:t>
      </w:r>
      <w:bookmarkEnd w:id="4"/>
    </w:p>
    <w:p w:rsidR="00BF43EE" w:rsidRDefault="00BF43EE" w:rsidP="00BF43EE">
      <w:pPr>
        <w:pStyle w:val="Default"/>
        <w:ind w:left="142" w:firstLine="696"/>
      </w:pPr>
      <w:r w:rsidRPr="00CC0341">
        <w:t xml:space="preserve">На основании приказа департамента образования и науки Брянской области от </w:t>
      </w:r>
      <w:r w:rsidRPr="00CC0341">
        <w:rPr>
          <w:rFonts w:eastAsia="Times New Roman"/>
        </w:rPr>
        <w:t>09.04.2021 г. № 474</w:t>
      </w:r>
      <w:r w:rsidRPr="00CC0341">
        <w:t xml:space="preserve"> "Об утверждении шкалы перевода первичных баллов за экзаменационные работы ОГЭ и ГВЭ в пятибалльную систему оценивания при проведении государственной итоговой аттестации по образовательным программам основного общего образования на территории Брянской области в 2021 году" установлена следующая шкала перевода баллов по учебному предмету "Русский язык":</w:t>
      </w:r>
    </w:p>
    <w:tbl>
      <w:tblPr>
        <w:tblStyle w:val="af"/>
        <w:tblW w:w="5000" w:type="pct"/>
        <w:tblLook w:val="04A0"/>
      </w:tblPr>
      <w:tblGrid>
        <w:gridCol w:w="2888"/>
        <w:gridCol w:w="1156"/>
        <w:gridCol w:w="1359"/>
        <w:gridCol w:w="5740"/>
        <w:gridCol w:w="4918"/>
      </w:tblGrid>
      <w:tr w:rsidR="00BF43EE" w:rsidRPr="00A819E9" w:rsidTr="00D037A0">
        <w:tc>
          <w:tcPr>
            <w:tcW w:w="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3EE" w:rsidRPr="002F2240" w:rsidRDefault="00BF43EE" w:rsidP="00DB40F9">
            <w:pPr>
              <w:spacing w:after="100" w:afterAutospacing="1"/>
              <w:jc w:val="center"/>
              <w:rPr>
                <w:b/>
                <w:sz w:val="18"/>
                <w:szCs w:val="18"/>
              </w:rPr>
            </w:pPr>
            <w:r w:rsidRPr="002F2240">
              <w:rPr>
                <w:b/>
                <w:sz w:val="18"/>
                <w:szCs w:val="18"/>
              </w:rPr>
              <w:t>Учебный предмет</w:t>
            </w:r>
          </w:p>
        </w:tc>
        <w:tc>
          <w:tcPr>
            <w:tcW w:w="410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3EE" w:rsidRPr="002F2240" w:rsidRDefault="00BF43EE" w:rsidP="00DB40F9">
            <w:pPr>
              <w:spacing w:after="100" w:afterAutospacing="1"/>
              <w:jc w:val="center"/>
              <w:rPr>
                <w:b/>
                <w:sz w:val="18"/>
                <w:szCs w:val="18"/>
              </w:rPr>
            </w:pPr>
            <w:r w:rsidRPr="002F2240">
              <w:rPr>
                <w:b/>
                <w:sz w:val="18"/>
                <w:szCs w:val="18"/>
              </w:rPr>
              <w:t>Отметка по пятибалльной шкале</w:t>
            </w:r>
          </w:p>
        </w:tc>
      </w:tr>
      <w:tr w:rsidR="00BF43EE" w:rsidRPr="00A819E9" w:rsidTr="00D037A0">
        <w:tc>
          <w:tcPr>
            <w:tcW w:w="89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3EE" w:rsidRPr="002F2240" w:rsidRDefault="00BF43EE" w:rsidP="00DB40F9">
            <w:pPr>
              <w:spacing w:after="100" w:afterAutospacing="1"/>
              <w:jc w:val="center"/>
              <w:rPr>
                <w:b/>
              </w:rPr>
            </w:pPr>
            <w:r w:rsidRPr="002F2240">
              <w:rPr>
                <w:b/>
              </w:rPr>
              <w:t>Русский язык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3EE" w:rsidRPr="002F2240" w:rsidRDefault="00BF43EE" w:rsidP="00DB40F9">
            <w:pPr>
              <w:spacing w:after="100" w:afterAutospacing="1"/>
              <w:jc w:val="center"/>
              <w:rPr>
                <w:b/>
                <w:sz w:val="18"/>
                <w:szCs w:val="18"/>
              </w:rPr>
            </w:pPr>
            <w:r w:rsidRPr="002F2240">
              <w:rPr>
                <w:b/>
                <w:sz w:val="18"/>
                <w:szCs w:val="18"/>
              </w:rPr>
              <w:t>«2»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3EE" w:rsidRPr="002F2240" w:rsidRDefault="00BF43EE" w:rsidP="00DB40F9">
            <w:pPr>
              <w:spacing w:after="100" w:afterAutospacing="1"/>
              <w:jc w:val="center"/>
              <w:rPr>
                <w:b/>
                <w:sz w:val="18"/>
                <w:szCs w:val="18"/>
              </w:rPr>
            </w:pPr>
            <w:r w:rsidRPr="002F2240">
              <w:rPr>
                <w:b/>
                <w:sz w:val="18"/>
                <w:szCs w:val="18"/>
              </w:rPr>
              <w:t>«3»</w:t>
            </w:r>
          </w:p>
        </w:tc>
        <w:tc>
          <w:tcPr>
            <w:tcW w:w="1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3EE" w:rsidRPr="002F2240" w:rsidRDefault="00BF43EE" w:rsidP="00DB40F9">
            <w:pPr>
              <w:spacing w:after="100" w:afterAutospacing="1"/>
              <w:jc w:val="center"/>
              <w:rPr>
                <w:b/>
                <w:sz w:val="18"/>
                <w:szCs w:val="18"/>
              </w:rPr>
            </w:pPr>
            <w:r w:rsidRPr="002F2240">
              <w:rPr>
                <w:b/>
                <w:sz w:val="18"/>
                <w:szCs w:val="18"/>
              </w:rPr>
              <w:t>«4»</w:t>
            </w:r>
          </w:p>
        </w:tc>
        <w:tc>
          <w:tcPr>
            <w:tcW w:w="1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3EE" w:rsidRPr="00A819E9" w:rsidRDefault="00BF43EE" w:rsidP="00DB40F9">
            <w:pPr>
              <w:spacing w:after="100" w:afterAutospacing="1"/>
              <w:jc w:val="center"/>
              <w:rPr>
                <w:b/>
                <w:sz w:val="18"/>
                <w:szCs w:val="18"/>
                <w:highlight w:val="yellow"/>
              </w:rPr>
            </w:pPr>
            <w:r w:rsidRPr="002F2240">
              <w:rPr>
                <w:b/>
                <w:sz w:val="18"/>
                <w:szCs w:val="18"/>
              </w:rPr>
              <w:t>«5»</w:t>
            </w:r>
          </w:p>
        </w:tc>
      </w:tr>
      <w:tr w:rsidR="00BF43EE" w:rsidRPr="00A819E9" w:rsidTr="00D037A0">
        <w:tc>
          <w:tcPr>
            <w:tcW w:w="89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3EE" w:rsidRPr="002F2240" w:rsidRDefault="00BF43EE" w:rsidP="00DB40F9">
            <w:pPr>
              <w:spacing w:after="100" w:afterAutospacing="1"/>
              <w:rPr>
                <w:b/>
              </w:rPr>
            </w:pPr>
          </w:p>
        </w:tc>
        <w:tc>
          <w:tcPr>
            <w:tcW w:w="410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3EE" w:rsidRPr="002F2240" w:rsidRDefault="00BF43EE" w:rsidP="00DB40F9">
            <w:pPr>
              <w:spacing w:after="100" w:afterAutospacing="1"/>
              <w:jc w:val="center"/>
              <w:rPr>
                <w:b/>
                <w:sz w:val="18"/>
                <w:szCs w:val="18"/>
              </w:rPr>
            </w:pPr>
            <w:r w:rsidRPr="002F2240">
              <w:rPr>
                <w:b/>
                <w:sz w:val="18"/>
                <w:szCs w:val="18"/>
              </w:rPr>
              <w:t>Общий балл за работу</w:t>
            </w:r>
          </w:p>
        </w:tc>
      </w:tr>
      <w:tr w:rsidR="00BF43EE" w:rsidRPr="00DA17DC" w:rsidTr="00D037A0">
        <w:tc>
          <w:tcPr>
            <w:tcW w:w="89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3EE" w:rsidRPr="002F2240" w:rsidRDefault="00BF43EE" w:rsidP="00DB40F9">
            <w:pPr>
              <w:spacing w:after="0"/>
              <w:rPr>
                <w:b/>
              </w:rPr>
            </w:pP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3EE" w:rsidRPr="00CC0341" w:rsidRDefault="00BF43EE" w:rsidP="00DB40F9">
            <w:pPr>
              <w:tabs>
                <w:tab w:val="left" w:pos="0"/>
              </w:tabs>
              <w:spacing w:after="0"/>
              <w:jc w:val="center"/>
              <w:rPr>
                <w:b/>
                <w:sz w:val="18"/>
                <w:szCs w:val="18"/>
              </w:rPr>
            </w:pPr>
            <w:r w:rsidRPr="00CC0341">
              <w:rPr>
                <w:b/>
                <w:sz w:val="18"/>
                <w:szCs w:val="18"/>
              </w:rPr>
              <w:t>0 - 14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3EE" w:rsidRPr="00CC0341" w:rsidRDefault="00BF43EE" w:rsidP="00DB40F9">
            <w:pPr>
              <w:tabs>
                <w:tab w:val="left" w:pos="0"/>
              </w:tabs>
              <w:spacing w:after="0"/>
              <w:jc w:val="center"/>
              <w:rPr>
                <w:b/>
                <w:sz w:val="18"/>
                <w:szCs w:val="18"/>
              </w:rPr>
            </w:pPr>
            <w:r w:rsidRPr="00CC0341">
              <w:rPr>
                <w:b/>
                <w:sz w:val="18"/>
                <w:szCs w:val="18"/>
              </w:rPr>
              <w:t>15 - 22</w:t>
            </w:r>
          </w:p>
        </w:tc>
        <w:tc>
          <w:tcPr>
            <w:tcW w:w="1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3EE" w:rsidRPr="00CC0341" w:rsidRDefault="00BF43EE" w:rsidP="00DB40F9">
            <w:pPr>
              <w:tabs>
                <w:tab w:val="left" w:pos="0"/>
              </w:tabs>
              <w:spacing w:after="0"/>
              <w:jc w:val="center"/>
              <w:rPr>
                <w:b/>
                <w:sz w:val="18"/>
                <w:szCs w:val="18"/>
              </w:rPr>
            </w:pPr>
            <w:r w:rsidRPr="00CC0341">
              <w:rPr>
                <w:b/>
                <w:sz w:val="18"/>
                <w:szCs w:val="18"/>
              </w:rPr>
              <w:t>23 - 28,</w:t>
            </w:r>
            <w:r w:rsidR="006947CF">
              <w:rPr>
                <w:b/>
                <w:sz w:val="18"/>
                <w:szCs w:val="18"/>
              </w:rPr>
              <w:t xml:space="preserve"> </w:t>
            </w:r>
            <w:r w:rsidRPr="00CC0341">
              <w:rPr>
                <w:b/>
                <w:sz w:val="18"/>
                <w:szCs w:val="18"/>
              </w:rPr>
              <w:t xml:space="preserve">из них не менее 4 баллов за грамотность </w:t>
            </w:r>
          </w:p>
          <w:p w:rsidR="00BF43EE" w:rsidRPr="00CC0341" w:rsidRDefault="00BF43EE" w:rsidP="00DB40F9">
            <w:pPr>
              <w:tabs>
                <w:tab w:val="left" w:pos="0"/>
              </w:tabs>
              <w:spacing w:after="0"/>
              <w:jc w:val="center"/>
              <w:rPr>
                <w:b/>
                <w:sz w:val="18"/>
                <w:szCs w:val="18"/>
              </w:rPr>
            </w:pPr>
            <w:r w:rsidRPr="00CC0341">
              <w:rPr>
                <w:b/>
                <w:sz w:val="18"/>
                <w:szCs w:val="18"/>
              </w:rPr>
              <w:t>(по критериям ГК1 - ГК4).</w:t>
            </w:r>
          </w:p>
          <w:p w:rsidR="00BF43EE" w:rsidRPr="00CC0341" w:rsidRDefault="00BF43EE" w:rsidP="00DB40F9">
            <w:pPr>
              <w:tabs>
                <w:tab w:val="left" w:pos="0"/>
              </w:tabs>
              <w:spacing w:after="0"/>
              <w:jc w:val="center"/>
              <w:rPr>
                <w:b/>
                <w:sz w:val="18"/>
                <w:szCs w:val="18"/>
              </w:rPr>
            </w:pPr>
            <w:r w:rsidRPr="00CC0341">
              <w:rPr>
                <w:b/>
                <w:sz w:val="18"/>
                <w:szCs w:val="18"/>
              </w:rPr>
              <w:t>Если по критериям ГК1 - ГК4  учащийся набрал менее 4 баллов, выставляется отметка "3"</w:t>
            </w:r>
          </w:p>
        </w:tc>
        <w:tc>
          <w:tcPr>
            <w:tcW w:w="1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3EE" w:rsidRPr="00CC0341" w:rsidRDefault="00BF43EE" w:rsidP="00DB40F9">
            <w:pPr>
              <w:tabs>
                <w:tab w:val="left" w:pos="0"/>
              </w:tabs>
              <w:spacing w:after="0"/>
              <w:jc w:val="center"/>
              <w:rPr>
                <w:b/>
                <w:sz w:val="18"/>
                <w:szCs w:val="18"/>
              </w:rPr>
            </w:pPr>
            <w:r w:rsidRPr="00CC0341">
              <w:rPr>
                <w:b/>
                <w:sz w:val="18"/>
                <w:szCs w:val="18"/>
              </w:rPr>
              <w:t>29 - 33,</w:t>
            </w:r>
            <w:r w:rsidR="006947CF">
              <w:rPr>
                <w:b/>
                <w:sz w:val="18"/>
                <w:szCs w:val="18"/>
              </w:rPr>
              <w:t xml:space="preserve"> </w:t>
            </w:r>
            <w:r w:rsidRPr="00CC0341">
              <w:rPr>
                <w:b/>
                <w:sz w:val="18"/>
                <w:szCs w:val="18"/>
              </w:rPr>
              <w:t xml:space="preserve">из них не менее 6 баллов за грамотность </w:t>
            </w:r>
          </w:p>
          <w:p w:rsidR="00BF43EE" w:rsidRPr="00CC0341" w:rsidRDefault="00BF43EE" w:rsidP="00DB40F9">
            <w:pPr>
              <w:tabs>
                <w:tab w:val="left" w:pos="0"/>
              </w:tabs>
              <w:spacing w:after="0"/>
              <w:jc w:val="center"/>
              <w:rPr>
                <w:b/>
                <w:sz w:val="18"/>
                <w:szCs w:val="18"/>
              </w:rPr>
            </w:pPr>
            <w:r w:rsidRPr="00CC0341">
              <w:rPr>
                <w:b/>
                <w:sz w:val="18"/>
                <w:szCs w:val="18"/>
              </w:rPr>
              <w:t>(по критериям ГК1 - ГК4).</w:t>
            </w:r>
          </w:p>
          <w:p w:rsidR="00BF43EE" w:rsidRPr="00CC0341" w:rsidRDefault="00BF43EE" w:rsidP="00DB40F9">
            <w:pPr>
              <w:tabs>
                <w:tab w:val="left" w:pos="0"/>
              </w:tabs>
              <w:spacing w:after="0"/>
              <w:jc w:val="center"/>
              <w:rPr>
                <w:b/>
                <w:sz w:val="18"/>
                <w:szCs w:val="18"/>
              </w:rPr>
            </w:pPr>
            <w:r w:rsidRPr="00CC0341">
              <w:rPr>
                <w:b/>
                <w:sz w:val="18"/>
                <w:szCs w:val="18"/>
              </w:rPr>
              <w:t>Если по критериям ГК1 - ГК4  учащийся набрал менее 6 баллов, выставляется отметка "4"</w:t>
            </w:r>
          </w:p>
        </w:tc>
      </w:tr>
    </w:tbl>
    <w:p w:rsidR="00D037A0" w:rsidRDefault="00D037A0" w:rsidP="00D12839">
      <w:pPr>
        <w:pStyle w:val="ae"/>
        <w:spacing w:before="60" w:after="60"/>
        <w:jc w:val="right"/>
      </w:pPr>
    </w:p>
    <w:p w:rsidR="00082CDB" w:rsidRDefault="00082CDB" w:rsidP="00D12839">
      <w:pPr>
        <w:pStyle w:val="ae"/>
        <w:spacing w:before="60" w:after="60"/>
        <w:jc w:val="right"/>
      </w:pPr>
      <w:r>
        <w:t xml:space="preserve">Таблица </w:t>
      </w:r>
      <w:fldSimple w:instr=" SEQ Таблица \* ARABIC ">
        <w:r w:rsidR="003B52F8">
          <w:rPr>
            <w:noProof/>
          </w:rPr>
          <w:t>7</w:t>
        </w:r>
      </w:fldSimple>
    </w:p>
    <w:tbl>
      <w:tblPr>
        <w:tblW w:w="49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83"/>
        <w:gridCol w:w="1139"/>
        <w:gridCol w:w="1560"/>
        <w:gridCol w:w="854"/>
        <w:gridCol w:w="706"/>
        <w:gridCol w:w="994"/>
        <w:gridCol w:w="706"/>
        <w:gridCol w:w="854"/>
        <w:gridCol w:w="706"/>
        <w:gridCol w:w="994"/>
        <w:gridCol w:w="706"/>
        <w:gridCol w:w="860"/>
        <w:gridCol w:w="1122"/>
      </w:tblGrid>
      <w:tr w:rsidR="00A32F5C" w:rsidRPr="0006560A" w:rsidTr="004231F5">
        <w:trPr>
          <w:trHeight w:val="288"/>
        </w:trPr>
        <w:tc>
          <w:tcPr>
            <w:tcW w:w="1496" w:type="pct"/>
            <w:vMerge w:val="restart"/>
            <w:shd w:val="clear" w:color="auto" w:fill="auto"/>
            <w:vAlign w:val="center"/>
            <w:hideMark/>
          </w:tcPr>
          <w:p w:rsidR="00E54673" w:rsidRPr="0006560A" w:rsidRDefault="00E54673" w:rsidP="0006560A">
            <w:pPr>
              <w:spacing w:after="100" w:afterAutospacing="1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06560A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356" w:type="pct"/>
            <w:vMerge w:val="restart"/>
            <w:shd w:val="clear" w:color="auto" w:fill="auto"/>
            <w:vAlign w:val="center"/>
            <w:hideMark/>
          </w:tcPr>
          <w:p w:rsidR="00E54673" w:rsidRPr="0006560A" w:rsidRDefault="00E54673" w:rsidP="0006560A">
            <w:pPr>
              <w:spacing w:after="100" w:afterAutospacing="1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06560A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Количество учащихся</w:t>
            </w:r>
          </w:p>
        </w:tc>
        <w:tc>
          <w:tcPr>
            <w:tcW w:w="488" w:type="pct"/>
            <w:vMerge w:val="restart"/>
            <w:shd w:val="clear" w:color="auto" w:fill="auto"/>
            <w:vAlign w:val="center"/>
            <w:hideMark/>
          </w:tcPr>
          <w:p w:rsidR="00E54673" w:rsidRPr="0006560A" w:rsidRDefault="00E54673" w:rsidP="0006560A">
            <w:pPr>
              <w:spacing w:after="100" w:afterAutospacing="1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06560A">
              <w:rPr>
                <w:rFonts w:eastAsia="Times New Roman"/>
                <w:b/>
                <w:bCs/>
                <w:sz w:val="16"/>
                <w:szCs w:val="18"/>
                <w:lang w:eastAsia="ru-RU"/>
              </w:rPr>
              <w:t>Средний первичный балл</w:t>
            </w:r>
          </w:p>
        </w:tc>
        <w:tc>
          <w:tcPr>
            <w:tcW w:w="267" w:type="pct"/>
            <w:vMerge w:val="restart"/>
            <w:shd w:val="clear" w:color="auto" w:fill="auto"/>
            <w:vAlign w:val="center"/>
            <w:hideMark/>
          </w:tcPr>
          <w:p w:rsidR="00E54673" w:rsidRPr="0006560A" w:rsidRDefault="00E54673" w:rsidP="0006560A">
            <w:pPr>
              <w:spacing w:after="100" w:afterAutospacing="1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06560A">
              <w:rPr>
                <w:rFonts w:eastAsia="Times New Roman"/>
                <w:b/>
                <w:bCs/>
                <w:sz w:val="16"/>
                <w:szCs w:val="18"/>
                <w:lang w:eastAsia="ru-RU"/>
              </w:rPr>
              <w:t>Средняя отметка</w:t>
            </w:r>
          </w:p>
        </w:tc>
        <w:tc>
          <w:tcPr>
            <w:tcW w:w="2041" w:type="pct"/>
            <w:gridSpan w:val="8"/>
            <w:shd w:val="clear" w:color="auto" w:fill="auto"/>
            <w:noWrap/>
            <w:vAlign w:val="center"/>
            <w:hideMark/>
          </w:tcPr>
          <w:p w:rsidR="00E54673" w:rsidRPr="0006560A" w:rsidRDefault="00E54673" w:rsidP="0006560A">
            <w:pPr>
              <w:spacing w:after="100" w:afterAutospacing="1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06560A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Количество учащихся/доля от общего количества учащихся</w:t>
            </w:r>
          </w:p>
        </w:tc>
        <w:tc>
          <w:tcPr>
            <w:tcW w:w="351" w:type="pct"/>
            <w:vMerge w:val="restart"/>
            <w:shd w:val="clear" w:color="auto" w:fill="auto"/>
            <w:vAlign w:val="center"/>
            <w:hideMark/>
          </w:tcPr>
          <w:p w:rsidR="00E54673" w:rsidRPr="0006560A" w:rsidRDefault="00E54673" w:rsidP="0006560A">
            <w:pPr>
              <w:spacing w:after="100" w:afterAutospacing="1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06560A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Качество знаний</w:t>
            </w:r>
          </w:p>
        </w:tc>
      </w:tr>
      <w:tr w:rsidR="00893CD8" w:rsidRPr="0006560A" w:rsidTr="00D12839">
        <w:trPr>
          <w:trHeight w:val="206"/>
        </w:trPr>
        <w:tc>
          <w:tcPr>
            <w:tcW w:w="1496" w:type="pct"/>
            <w:vMerge/>
            <w:vAlign w:val="center"/>
            <w:hideMark/>
          </w:tcPr>
          <w:p w:rsidR="00E54673" w:rsidRPr="0006560A" w:rsidRDefault="00E54673" w:rsidP="0006560A">
            <w:pPr>
              <w:spacing w:after="100" w:afterAutospacing="1"/>
              <w:jc w:val="lef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56" w:type="pct"/>
            <w:vMerge/>
            <w:vAlign w:val="center"/>
            <w:hideMark/>
          </w:tcPr>
          <w:p w:rsidR="00E54673" w:rsidRPr="0006560A" w:rsidRDefault="00E54673" w:rsidP="0006560A">
            <w:pPr>
              <w:spacing w:after="100" w:afterAutospacing="1"/>
              <w:jc w:val="lef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88" w:type="pct"/>
            <w:vMerge/>
            <w:vAlign w:val="center"/>
            <w:hideMark/>
          </w:tcPr>
          <w:p w:rsidR="00E54673" w:rsidRPr="0006560A" w:rsidRDefault="00E54673" w:rsidP="0006560A">
            <w:pPr>
              <w:spacing w:after="100" w:afterAutospacing="1"/>
              <w:jc w:val="lef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67" w:type="pct"/>
            <w:vMerge/>
            <w:vAlign w:val="center"/>
            <w:hideMark/>
          </w:tcPr>
          <w:p w:rsidR="00E54673" w:rsidRPr="0006560A" w:rsidRDefault="00E54673" w:rsidP="0006560A">
            <w:pPr>
              <w:spacing w:after="100" w:afterAutospacing="1"/>
              <w:jc w:val="lef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E54673" w:rsidRPr="0006560A" w:rsidRDefault="00E54673" w:rsidP="0006560A">
            <w:pPr>
              <w:spacing w:after="100" w:afterAutospacing="1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06560A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E54673" w:rsidRPr="0006560A" w:rsidRDefault="00D5610C" w:rsidP="0006560A">
            <w:pPr>
              <w:spacing w:after="100" w:afterAutospacing="1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06560A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E54673" w:rsidRPr="0006560A" w:rsidRDefault="00E54673" w:rsidP="0006560A">
            <w:pPr>
              <w:spacing w:after="100" w:afterAutospacing="1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06560A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E54673" w:rsidRPr="0006560A" w:rsidRDefault="00D5610C" w:rsidP="0006560A">
            <w:pPr>
              <w:spacing w:after="100" w:afterAutospacing="1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06560A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E54673" w:rsidRPr="0006560A" w:rsidRDefault="00E54673" w:rsidP="0006560A">
            <w:pPr>
              <w:spacing w:after="100" w:afterAutospacing="1"/>
              <w:ind w:right="-46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06560A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E54673" w:rsidRPr="0006560A" w:rsidRDefault="00D5610C" w:rsidP="0006560A">
            <w:pPr>
              <w:spacing w:after="100" w:afterAutospacing="1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06560A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E54673" w:rsidRPr="0006560A" w:rsidRDefault="00E54673" w:rsidP="0006560A">
            <w:pPr>
              <w:spacing w:after="100" w:afterAutospacing="1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06560A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E54673" w:rsidRPr="0006560A" w:rsidRDefault="00D5610C" w:rsidP="0006560A">
            <w:pPr>
              <w:spacing w:after="100" w:afterAutospacing="1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06560A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351" w:type="pct"/>
            <w:vMerge/>
            <w:vAlign w:val="center"/>
            <w:hideMark/>
          </w:tcPr>
          <w:p w:rsidR="00E54673" w:rsidRPr="0006560A" w:rsidRDefault="00E54673" w:rsidP="0006560A">
            <w:pPr>
              <w:spacing w:after="100" w:afterAutospacing="1"/>
              <w:jc w:val="lef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761942" w:rsidRPr="0006560A" w:rsidTr="00761942">
        <w:trPr>
          <w:trHeight w:val="170"/>
        </w:trPr>
        <w:tc>
          <w:tcPr>
            <w:tcW w:w="1496" w:type="pct"/>
            <w:shd w:val="clear" w:color="auto" w:fill="auto"/>
            <w:noWrap/>
            <w:vAlign w:val="bottom"/>
            <w:hideMark/>
          </w:tcPr>
          <w:p w:rsidR="00761942" w:rsidRPr="00761942" w:rsidRDefault="00761942" w:rsidP="00761942">
            <w:pPr>
              <w:spacing w:after="100" w:afterAutospacing="1"/>
              <w:rPr>
                <w:color w:val="000000"/>
                <w:sz w:val="20"/>
                <w:szCs w:val="20"/>
              </w:rPr>
            </w:pPr>
            <w:r w:rsidRPr="00761942">
              <w:rPr>
                <w:color w:val="000000"/>
                <w:sz w:val="20"/>
                <w:szCs w:val="20"/>
              </w:rPr>
              <w:t>МБОУ "Алешенская ООШ" Навлинского района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761942" w:rsidRPr="00761942" w:rsidRDefault="00761942" w:rsidP="00761942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761942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88" w:type="pct"/>
            <w:shd w:val="clear" w:color="auto" w:fill="auto"/>
            <w:noWrap/>
            <w:vAlign w:val="center"/>
            <w:hideMark/>
          </w:tcPr>
          <w:p w:rsidR="00761942" w:rsidRPr="00761942" w:rsidRDefault="00761942" w:rsidP="00761942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761942">
              <w:rPr>
                <w:color w:val="000000"/>
                <w:sz w:val="20"/>
                <w:szCs w:val="20"/>
              </w:rPr>
              <w:t>25,6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761942" w:rsidRPr="00761942" w:rsidRDefault="00761942" w:rsidP="00761942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761942">
              <w:rPr>
                <w:color w:val="000000"/>
                <w:sz w:val="20"/>
                <w:szCs w:val="20"/>
              </w:rPr>
              <w:t>3,6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761942" w:rsidRPr="00761942" w:rsidRDefault="00761942" w:rsidP="00761942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761942" w:rsidRPr="00761942" w:rsidRDefault="00761942" w:rsidP="00761942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761942" w:rsidRPr="00761942" w:rsidRDefault="00761942" w:rsidP="00761942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76194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761942" w:rsidRPr="00761942" w:rsidRDefault="00761942" w:rsidP="00761942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761942">
              <w:rPr>
                <w:color w:val="000000"/>
                <w:sz w:val="20"/>
                <w:szCs w:val="20"/>
              </w:rPr>
              <w:t>71,4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761942" w:rsidRPr="00761942" w:rsidRDefault="00761942" w:rsidP="00761942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761942" w:rsidRPr="00761942" w:rsidRDefault="00761942" w:rsidP="00761942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76194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761942" w:rsidRPr="00761942" w:rsidRDefault="00761942" w:rsidP="00761942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76194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761942" w:rsidRPr="00761942" w:rsidRDefault="00761942" w:rsidP="00761942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761942">
              <w:rPr>
                <w:color w:val="000000"/>
                <w:sz w:val="20"/>
                <w:szCs w:val="20"/>
              </w:rPr>
              <w:t>28,6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761942" w:rsidRPr="00761942" w:rsidRDefault="00761942" w:rsidP="00761942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761942">
              <w:rPr>
                <w:color w:val="000000"/>
                <w:sz w:val="20"/>
                <w:szCs w:val="20"/>
              </w:rPr>
              <w:t>28,6</w:t>
            </w:r>
          </w:p>
        </w:tc>
      </w:tr>
      <w:tr w:rsidR="00761942" w:rsidRPr="0006560A" w:rsidTr="00761942">
        <w:trPr>
          <w:trHeight w:val="170"/>
        </w:trPr>
        <w:tc>
          <w:tcPr>
            <w:tcW w:w="1496" w:type="pct"/>
            <w:shd w:val="clear" w:color="auto" w:fill="auto"/>
            <w:noWrap/>
            <w:vAlign w:val="bottom"/>
            <w:hideMark/>
          </w:tcPr>
          <w:p w:rsidR="00761942" w:rsidRPr="00761942" w:rsidRDefault="00761942" w:rsidP="00761942">
            <w:pPr>
              <w:spacing w:after="100" w:afterAutospacing="1"/>
              <w:rPr>
                <w:color w:val="000000"/>
                <w:sz w:val="20"/>
                <w:szCs w:val="20"/>
              </w:rPr>
            </w:pPr>
            <w:r w:rsidRPr="00761942">
              <w:rPr>
                <w:color w:val="000000"/>
                <w:sz w:val="20"/>
                <w:szCs w:val="20"/>
              </w:rPr>
              <w:t>МБОУ "Алтуховская СОШ" Навлинского района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761942" w:rsidRPr="00761942" w:rsidRDefault="00761942" w:rsidP="00761942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76194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88" w:type="pct"/>
            <w:shd w:val="clear" w:color="auto" w:fill="auto"/>
            <w:noWrap/>
            <w:vAlign w:val="center"/>
            <w:hideMark/>
          </w:tcPr>
          <w:p w:rsidR="00761942" w:rsidRPr="00761942" w:rsidRDefault="00761942" w:rsidP="00761942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761942">
              <w:rPr>
                <w:color w:val="000000"/>
                <w:sz w:val="20"/>
                <w:szCs w:val="20"/>
              </w:rPr>
              <w:t>26,9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761942" w:rsidRPr="00761942" w:rsidRDefault="00761942" w:rsidP="00761942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761942">
              <w:rPr>
                <w:color w:val="000000"/>
                <w:sz w:val="20"/>
                <w:szCs w:val="20"/>
              </w:rPr>
              <w:t>4,2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761942" w:rsidRPr="00761942" w:rsidRDefault="00761942" w:rsidP="00761942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761942" w:rsidRPr="00761942" w:rsidRDefault="00761942" w:rsidP="00761942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761942" w:rsidRPr="00761942" w:rsidRDefault="00761942" w:rsidP="00761942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76194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761942" w:rsidRPr="00761942" w:rsidRDefault="00761942" w:rsidP="00761942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761942">
              <w:rPr>
                <w:color w:val="000000"/>
                <w:sz w:val="20"/>
                <w:szCs w:val="20"/>
              </w:rPr>
              <w:t>18,2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761942" w:rsidRPr="00761942" w:rsidRDefault="00761942" w:rsidP="00761942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76194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761942" w:rsidRPr="00761942" w:rsidRDefault="00761942" w:rsidP="00761942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761942">
              <w:rPr>
                <w:color w:val="000000"/>
                <w:sz w:val="20"/>
                <w:szCs w:val="20"/>
              </w:rPr>
              <w:t>45,5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761942" w:rsidRPr="00761942" w:rsidRDefault="00761942" w:rsidP="00761942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76194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761942" w:rsidRPr="00761942" w:rsidRDefault="00761942" w:rsidP="00761942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761942">
              <w:rPr>
                <w:color w:val="000000"/>
                <w:sz w:val="20"/>
                <w:szCs w:val="20"/>
              </w:rPr>
              <w:t>36,4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761942" w:rsidRPr="00761942" w:rsidRDefault="00761942" w:rsidP="00761942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761942">
              <w:rPr>
                <w:color w:val="000000"/>
                <w:sz w:val="20"/>
                <w:szCs w:val="20"/>
              </w:rPr>
              <w:t>81,8</w:t>
            </w:r>
          </w:p>
        </w:tc>
      </w:tr>
      <w:tr w:rsidR="00761942" w:rsidRPr="0006560A" w:rsidTr="00761942">
        <w:trPr>
          <w:trHeight w:val="170"/>
        </w:trPr>
        <w:tc>
          <w:tcPr>
            <w:tcW w:w="1496" w:type="pct"/>
            <w:shd w:val="clear" w:color="auto" w:fill="auto"/>
            <w:noWrap/>
            <w:vAlign w:val="bottom"/>
            <w:hideMark/>
          </w:tcPr>
          <w:p w:rsidR="00761942" w:rsidRPr="00761942" w:rsidRDefault="00761942" w:rsidP="00761942">
            <w:pPr>
              <w:spacing w:after="100" w:afterAutospacing="1"/>
              <w:rPr>
                <w:color w:val="000000"/>
                <w:sz w:val="20"/>
                <w:szCs w:val="20"/>
              </w:rPr>
            </w:pPr>
            <w:r w:rsidRPr="00761942">
              <w:rPr>
                <w:color w:val="000000"/>
                <w:sz w:val="20"/>
                <w:szCs w:val="20"/>
              </w:rPr>
              <w:t>МБОУ "Бяковская ООШ" Навлинского района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761942" w:rsidRPr="00761942" w:rsidRDefault="00761942" w:rsidP="00761942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761942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88" w:type="pct"/>
            <w:shd w:val="clear" w:color="auto" w:fill="auto"/>
            <w:noWrap/>
            <w:vAlign w:val="center"/>
            <w:hideMark/>
          </w:tcPr>
          <w:p w:rsidR="00761942" w:rsidRPr="00761942" w:rsidRDefault="00761942" w:rsidP="00761942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761942">
              <w:rPr>
                <w:color w:val="000000"/>
                <w:sz w:val="20"/>
                <w:szCs w:val="20"/>
              </w:rPr>
              <w:t>27,7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761942" w:rsidRPr="00761942" w:rsidRDefault="00761942" w:rsidP="00761942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761942">
              <w:rPr>
                <w:color w:val="000000"/>
                <w:sz w:val="20"/>
                <w:szCs w:val="20"/>
              </w:rPr>
              <w:t>4,1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761942" w:rsidRPr="00761942" w:rsidRDefault="00761942" w:rsidP="00761942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761942" w:rsidRPr="00761942" w:rsidRDefault="00761942" w:rsidP="00761942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761942" w:rsidRPr="00761942" w:rsidRDefault="00761942" w:rsidP="00761942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76194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761942" w:rsidRPr="00761942" w:rsidRDefault="00761942" w:rsidP="00761942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761942">
              <w:rPr>
                <w:color w:val="000000"/>
                <w:sz w:val="20"/>
                <w:szCs w:val="20"/>
              </w:rPr>
              <w:t>14,3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761942" w:rsidRPr="00761942" w:rsidRDefault="00761942" w:rsidP="00761942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76194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761942" w:rsidRPr="00761942" w:rsidRDefault="00761942" w:rsidP="00761942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761942">
              <w:rPr>
                <w:color w:val="000000"/>
                <w:sz w:val="20"/>
                <w:szCs w:val="20"/>
              </w:rPr>
              <w:t>57,1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761942" w:rsidRPr="00761942" w:rsidRDefault="00761942" w:rsidP="00761942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76194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761942" w:rsidRPr="00761942" w:rsidRDefault="00761942" w:rsidP="00761942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761942">
              <w:rPr>
                <w:color w:val="000000"/>
                <w:sz w:val="20"/>
                <w:szCs w:val="20"/>
              </w:rPr>
              <w:t>28,6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761942" w:rsidRPr="00761942" w:rsidRDefault="00761942" w:rsidP="00761942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761942">
              <w:rPr>
                <w:color w:val="000000"/>
                <w:sz w:val="20"/>
                <w:szCs w:val="20"/>
              </w:rPr>
              <w:t>85,7</w:t>
            </w:r>
          </w:p>
        </w:tc>
      </w:tr>
      <w:tr w:rsidR="00761942" w:rsidRPr="0006560A" w:rsidTr="00761942">
        <w:trPr>
          <w:trHeight w:val="170"/>
        </w:trPr>
        <w:tc>
          <w:tcPr>
            <w:tcW w:w="1496" w:type="pct"/>
            <w:shd w:val="clear" w:color="auto" w:fill="auto"/>
            <w:noWrap/>
            <w:vAlign w:val="bottom"/>
            <w:hideMark/>
          </w:tcPr>
          <w:p w:rsidR="00761942" w:rsidRPr="00761942" w:rsidRDefault="00761942" w:rsidP="00761942">
            <w:pPr>
              <w:spacing w:after="100" w:afterAutospacing="1"/>
              <w:rPr>
                <w:color w:val="000000"/>
                <w:sz w:val="20"/>
                <w:szCs w:val="20"/>
              </w:rPr>
            </w:pPr>
            <w:r w:rsidRPr="00761942">
              <w:rPr>
                <w:color w:val="000000"/>
                <w:sz w:val="20"/>
                <w:szCs w:val="20"/>
              </w:rPr>
              <w:t>МБОУ "Гимназия №1 п. Навля"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761942" w:rsidRPr="00761942" w:rsidRDefault="00761942" w:rsidP="00761942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761942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488" w:type="pct"/>
            <w:shd w:val="clear" w:color="auto" w:fill="auto"/>
            <w:noWrap/>
            <w:vAlign w:val="center"/>
            <w:hideMark/>
          </w:tcPr>
          <w:p w:rsidR="00761942" w:rsidRPr="00761942" w:rsidRDefault="00761942" w:rsidP="00761942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761942">
              <w:rPr>
                <w:color w:val="000000"/>
                <w:sz w:val="20"/>
                <w:szCs w:val="20"/>
              </w:rPr>
              <w:t>29,1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761942" w:rsidRPr="00761942" w:rsidRDefault="00761942" w:rsidP="00761942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761942">
              <w:rPr>
                <w:color w:val="000000"/>
                <w:sz w:val="20"/>
                <w:szCs w:val="20"/>
              </w:rPr>
              <w:t>4,4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761942" w:rsidRPr="00761942" w:rsidRDefault="00761942" w:rsidP="00761942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761942" w:rsidRPr="00761942" w:rsidRDefault="00761942" w:rsidP="00761942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761942" w:rsidRPr="00761942" w:rsidRDefault="00761942" w:rsidP="00761942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76194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761942" w:rsidRPr="00761942" w:rsidRDefault="00761942" w:rsidP="00761942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761942">
              <w:rPr>
                <w:color w:val="000000"/>
                <w:sz w:val="20"/>
                <w:szCs w:val="20"/>
              </w:rPr>
              <w:t>24,4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761942" w:rsidRPr="00761942" w:rsidRDefault="00761942" w:rsidP="00761942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76194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761942" w:rsidRPr="00761942" w:rsidRDefault="00761942" w:rsidP="00761942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761942">
              <w:rPr>
                <w:color w:val="000000"/>
                <w:sz w:val="20"/>
                <w:szCs w:val="20"/>
              </w:rPr>
              <w:t>7,3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761942" w:rsidRPr="00761942" w:rsidRDefault="00761942" w:rsidP="00761942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761942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761942" w:rsidRPr="00761942" w:rsidRDefault="00761942" w:rsidP="00761942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761942">
              <w:rPr>
                <w:color w:val="000000"/>
                <w:sz w:val="20"/>
                <w:szCs w:val="20"/>
              </w:rPr>
              <w:t>68,3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761942" w:rsidRPr="00761942" w:rsidRDefault="00761942" w:rsidP="00761942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761942">
              <w:rPr>
                <w:color w:val="000000"/>
                <w:sz w:val="20"/>
                <w:szCs w:val="20"/>
              </w:rPr>
              <w:t>75,6</w:t>
            </w:r>
          </w:p>
        </w:tc>
      </w:tr>
      <w:tr w:rsidR="00761942" w:rsidRPr="0006560A" w:rsidTr="00761942">
        <w:trPr>
          <w:trHeight w:val="170"/>
        </w:trPr>
        <w:tc>
          <w:tcPr>
            <w:tcW w:w="1496" w:type="pct"/>
            <w:shd w:val="clear" w:color="auto" w:fill="auto"/>
            <w:noWrap/>
            <w:vAlign w:val="bottom"/>
            <w:hideMark/>
          </w:tcPr>
          <w:p w:rsidR="00761942" w:rsidRPr="00761942" w:rsidRDefault="00761942" w:rsidP="00761942">
            <w:pPr>
              <w:spacing w:after="100" w:afterAutospacing="1"/>
              <w:rPr>
                <w:color w:val="000000"/>
                <w:sz w:val="20"/>
                <w:szCs w:val="20"/>
              </w:rPr>
            </w:pPr>
            <w:r w:rsidRPr="00761942">
              <w:rPr>
                <w:color w:val="000000"/>
                <w:sz w:val="20"/>
                <w:szCs w:val="20"/>
              </w:rPr>
              <w:t>МБОУ "Клюковенская СОШ" Навлинского района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761942" w:rsidRPr="00761942" w:rsidRDefault="00761942" w:rsidP="00761942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761942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88" w:type="pct"/>
            <w:shd w:val="clear" w:color="auto" w:fill="auto"/>
            <w:noWrap/>
            <w:vAlign w:val="center"/>
            <w:hideMark/>
          </w:tcPr>
          <w:p w:rsidR="00761942" w:rsidRPr="00761942" w:rsidRDefault="00761942" w:rsidP="00761942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761942">
              <w:rPr>
                <w:color w:val="000000"/>
                <w:sz w:val="20"/>
                <w:szCs w:val="20"/>
              </w:rPr>
              <w:t>26,8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761942" w:rsidRPr="00761942" w:rsidRDefault="00761942" w:rsidP="00761942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761942">
              <w:rPr>
                <w:color w:val="000000"/>
                <w:sz w:val="20"/>
                <w:szCs w:val="20"/>
              </w:rPr>
              <w:t>4,0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761942" w:rsidRPr="00761942" w:rsidRDefault="00761942" w:rsidP="00761942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761942" w:rsidRPr="00761942" w:rsidRDefault="00761942" w:rsidP="00761942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761942" w:rsidRPr="00761942" w:rsidRDefault="00761942" w:rsidP="00761942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76194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761942" w:rsidRPr="00761942" w:rsidRDefault="00761942" w:rsidP="00761942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761942">
              <w:rPr>
                <w:color w:val="000000"/>
                <w:sz w:val="20"/>
                <w:szCs w:val="20"/>
              </w:rPr>
              <w:t>33,3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761942" w:rsidRPr="00761942" w:rsidRDefault="00761942" w:rsidP="00761942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76194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761942" w:rsidRPr="00761942" w:rsidRDefault="00761942" w:rsidP="00761942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761942">
              <w:rPr>
                <w:color w:val="000000"/>
                <w:sz w:val="20"/>
                <w:szCs w:val="20"/>
              </w:rPr>
              <w:t>33,3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761942" w:rsidRPr="00761942" w:rsidRDefault="00761942" w:rsidP="00761942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76194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761942" w:rsidRPr="00761942" w:rsidRDefault="00761942" w:rsidP="00761942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761942">
              <w:rPr>
                <w:color w:val="000000"/>
                <w:sz w:val="20"/>
                <w:szCs w:val="20"/>
              </w:rPr>
              <w:t>33,3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761942" w:rsidRPr="00761942" w:rsidRDefault="00761942" w:rsidP="00761942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761942">
              <w:rPr>
                <w:color w:val="000000"/>
                <w:sz w:val="20"/>
                <w:szCs w:val="20"/>
              </w:rPr>
              <w:t>66,7</w:t>
            </w:r>
          </w:p>
        </w:tc>
      </w:tr>
      <w:tr w:rsidR="00761942" w:rsidRPr="0006560A" w:rsidTr="00761942">
        <w:trPr>
          <w:trHeight w:val="170"/>
        </w:trPr>
        <w:tc>
          <w:tcPr>
            <w:tcW w:w="1496" w:type="pct"/>
            <w:shd w:val="clear" w:color="auto" w:fill="auto"/>
            <w:noWrap/>
            <w:vAlign w:val="bottom"/>
            <w:hideMark/>
          </w:tcPr>
          <w:p w:rsidR="00761942" w:rsidRPr="00761942" w:rsidRDefault="00761942" w:rsidP="00761942">
            <w:pPr>
              <w:spacing w:after="100" w:afterAutospacing="1"/>
              <w:rPr>
                <w:color w:val="000000"/>
                <w:sz w:val="20"/>
                <w:szCs w:val="20"/>
              </w:rPr>
            </w:pPr>
            <w:r w:rsidRPr="00761942">
              <w:rPr>
                <w:color w:val="000000"/>
                <w:sz w:val="20"/>
                <w:szCs w:val="20"/>
              </w:rPr>
              <w:t>МБОУ "Навлинская ООШ"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761942" w:rsidRPr="00761942" w:rsidRDefault="00761942" w:rsidP="00761942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761942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88" w:type="pct"/>
            <w:shd w:val="clear" w:color="auto" w:fill="auto"/>
            <w:noWrap/>
            <w:vAlign w:val="center"/>
            <w:hideMark/>
          </w:tcPr>
          <w:p w:rsidR="00761942" w:rsidRPr="00761942" w:rsidRDefault="00761942" w:rsidP="00761942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761942">
              <w:rPr>
                <w:color w:val="000000"/>
                <w:sz w:val="20"/>
                <w:szCs w:val="20"/>
              </w:rPr>
              <w:t>25,7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761942" w:rsidRPr="00761942" w:rsidRDefault="00761942" w:rsidP="00761942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761942">
              <w:rPr>
                <w:color w:val="000000"/>
                <w:sz w:val="20"/>
                <w:szCs w:val="20"/>
              </w:rPr>
              <w:t>4,1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761942" w:rsidRPr="00761942" w:rsidRDefault="00761942" w:rsidP="00761942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761942" w:rsidRPr="00761942" w:rsidRDefault="00761942" w:rsidP="00761942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761942" w:rsidRPr="00761942" w:rsidRDefault="00761942" w:rsidP="00761942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76194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761942" w:rsidRPr="00761942" w:rsidRDefault="00761942" w:rsidP="00761942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761942">
              <w:rPr>
                <w:color w:val="000000"/>
                <w:sz w:val="20"/>
                <w:szCs w:val="20"/>
              </w:rPr>
              <w:t>28,6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761942" w:rsidRPr="00761942" w:rsidRDefault="00761942" w:rsidP="00761942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76194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761942" w:rsidRPr="00761942" w:rsidRDefault="00761942" w:rsidP="00761942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761942">
              <w:rPr>
                <w:color w:val="000000"/>
                <w:sz w:val="20"/>
                <w:szCs w:val="20"/>
              </w:rPr>
              <w:t>35,7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761942" w:rsidRPr="00761942" w:rsidRDefault="00761942" w:rsidP="00761942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76194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761942" w:rsidRPr="00761942" w:rsidRDefault="00761942" w:rsidP="00761942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761942">
              <w:rPr>
                <w:color w:val="000000"/>
                <w:sz w:val="20"/>
                <w:szCs w:val="20"/>
              </w:rPr>
              <w:t>35,7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761942" w:rsidRPr="00761942" w:rsidRDefault="00761942" w:rsidP="00761942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761942">
              <w:rPr>
                <w:color w:val="000000"/>
                <w:sz w:val="20"/>
                <w:szCs w:val="20"/>
              </w:rPr>
              <w:t>71,4</w:t>
            </w:r>
          </w:p>
        </w:tc>
      </w:tr>
      <w:tr w:rsidR="00761942" w:rsidRPr="0006560A" w:rsidTr="00761942">
        <w:trPr>
          <w:trHeight w:val="170"/>
        </w:trPr>
        <w:tc>
          <w:tcPr>
            <w:tcW w:w="1496" w:type="pct"/>
            <w:shd w:val="clear" w:color="auto" w:fill="auto"/>
            <w:noWrap/>
            <w:vAlign w:val="bottom"/>
            <w:hideMark/>
          </w:tcPr>
          <w:p w:rsidR="00761942" w:rsidRPr="00761942" w:rsidRDefault="00761942" w:rsidP="00761942">
            <w:pPr>
              <w:spacing w:after="100" w:afterAutospacing="1"/>
              <w:rPr>
                <w:color w:val="000000"/>
                <w:sz w:val="20"/>
                <w:szCs w:val="20"/>
              </w:rPr>
            </w:pPr>
            <w:r w:rsidRPr="00761942">
              <w:rPr>
                <w:color w:val="000000"/>
                <w:sz w:val="20"/>
                <w:szCs w:val="20"/>
              </w:rPr>
              <w:t>МБОУ "Навлинская СОШ №1"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761942" w:rsidRPr="00761942" w:rsidRDefault="00761942" w:rsidP="00761942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761942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488" w:type="pct"/>
            <w:shd w:val="clear" w:color="auto" w:fill="auto"/>
            <w:noWrap/>
            <w:vAlign w:val="center"/>
            <w:hideMark/>
          </w:tcPr>
          <w:p w:rsidR="00761942" w:rsidRPr="00761942" w:rsidRDefault="00761942" w:rsidP="00761942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761942">
              <w:rPr>
                <w:color w:val="000000"/>
                <w:sz w:val="20"/>
                <w:szCs w:val="20"/>
              </w:rPr>
              <w:t>28,5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761942" w:rsidRPr="00761942" w:rsidRDefault="00761942" w:rsidP="00761942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761942">
              <w:rPr>
                <w:color w:val="000000"/>
                <w:sz w:val="20"/>
                <w:szCs w:val="20"/>
              </w:rPr>
              <w:t>4,4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761942" w:rsidRPr="00761942" w:rsidRDefault="00761942" w:rsidP="00761942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761942" w:rsidRPr="00761942" w:rsidRDefault="00761942" w:rsidP="00761942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761942" w:rsidRPr="00761942" w:rsidRDefault="00761942" w:rsidP="00761942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76194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761942" w:rsidRPr="00761942" w:rsidRDefault="00761942" w:rsidP="00761942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761942">
              <w:rPr>
                <w:color w:val="000000"/>
                <w:sz w:val="20"/>
                <w:szCs w:val="20"/>
              </w:rPr>
              <w:t>8,7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761942" w:rsidRPr="00761942" w:rsidRDefault="00761942" w:rsidP="00761942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761942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761942" w:rsidRPr="00761942" w:rsidRDefault="00761942" w:rsidP="00761942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761942">
              <w:rPr>
                <w:color w:val="000000"/>
                <w:sz w:val="20"/>
                <w:szCs w:val="20"/>
              </w:rPr>
              <w:t>45,7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761942" w:rsidRPr="00761942" w:rsidRDefault="00761942" w:rsidP="00761942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761942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761942" w:rsidRPr="00761942" w:rsidRDefault="00761942" w:rsidP="00761942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761942">
              <w:rPr>
                <w:color w:val="000000"/>
                <w:sz w:val="20"/>
                <w:szCs w:val="20"/>
              </w:rPr>
              <w:t>45,7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761942" w:rsidRPr="00761942" w:rsidRDefault="00761942" w:rsidP="00761942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761942">
              <w:rPr>
                <w:color w:val="000000"/>
                <w:sz w:val="20"/>
                <w:szCs w:val="20"/>
              </w:rPr>
              <w:t>91,3</w:t>
            </w:r>
          </w:p>
        </w:tc>
      </w:tr>
      <w:tr w:rsidR="00761942" w:rsidRPr="0006560A" w:rsidTr="00761942">
        <w:trPr>
          <w:trHeight w:val="170"/>
        </w:trPr>
        <w:tc>
          <w:tcPr>
            <w:tcW w:w="1496" w:type="pct"/>
            <w:shd w:val="clear" w:color="auto" w:fill="auto"/>
            <w:noWrap/>
            <w:vAlign w:val="bottom"/>
            <w:hideMark/>
          </w:tcPr>
          <w:p w:rsidR="00761942" w:rsidRPr="00761942" w:rsidRDefault="00761942" w:rsidP="00761942">
            <w:pPr>
              <w:spacing w:after="100" w:afterAutospacing="1"/>
              <w:rPr>
                <w:color w:val="000000"/>
                <w:sz w:val="20"/>
                <w:szCs w:val="20"/>
              </w:rPr>
            </w:pPr>
            <w:r w:rsidRPr="00761942">
              <w:rPr>
                <w:color w:val="000000"/>
                <w:sz w:val="20"/>
                <w:szCs w:val="20"/>
              </w:rPr>
              <w:t>МБОУ "Навлинская СОШ №2"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761942" w:rsidRPr="00761942" w:rsidRDefault="00761942" w:rsidP="00761942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761942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488" w:type="pct"/>
            <w:shd w:val="clear" w:color="auto" w:fill="auto"/>
            <w:noWrap/>
            <w:vAlign w:val="center"/>
            <w:hideMark/>
          </w:tcPr>
          <w:p w:rsidR="00761942" w:rsidRPr="00761942" w:rsidRDefault="00761942" w:rsidP="00761942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761942">
              <w:rPr>
                <w:color w:val="000000"/>
                <w:sz w:val="20"/>
                <w:szCs w:val="20"/>
              </w:rPr>
              <w:t>28,3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761942" w:rsidRPr="00761942" w:rsidRDefault="00761942" w:rsidP="00761942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761942">
              <w:rPr>
                <w:color w:val="000000"/>
                <w:sz w:val="20"/>
                <w:szCs w:val="20"/>
              </w:rPr>
              <w:t>4,4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761942" w:rsidRPr="00761942" w:rsidRDefault="00761942" w:rsidP="00761942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761942" w:rsidRPr="00761942" w:rsidRDefault="00761942" w:rsidP="00761942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761942" w:rsidRPr="00761942" w:rsidRDefault="00761942" w:rsidP="00761942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761942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761942" w:rsidRPr="00761942" w:rsidRDefault="00761942" w:rsidP="00761942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761942">
              <w:rPr>
                <w:color w:val="000000"/>
                <w:sz w:val="20"/>
                <w:szCs w:val="20"/>
              </w:rPr>
              <w:t>18,0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761942" w:rsidRPr="00761942" w:rsidRDefault="00761942" w:rsidP="00761942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761942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761942" w:rsidRPr="00761942" w:rsidRDefault="00761942" w:rsidP="00761942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761942">
              <w:rPr>
                <w:color w:val="000000"/>
                <w:sz w:val="20"/>
                <w:szCs w:val="20"/>
              </w:rPr>
              <w:t>24,0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761942" w:rsidRPr="00761942" w:rsidRDefault="00761942" w:rsidP="00761942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761942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761942" w:rsidRPr="00761942" w:rsidRDefault="00761942" w:rsidP="00761942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761942">
              <w:rPr>
                <w:color w:val="000000"/>
                <w:sz w:val="20"/>
                <w:szCs w:val="20"/>
              </w:rPr>
              <w:t>58,0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761942" w:rsidRPr="00761942" w:rsidRDefault="00761942" w:rsidP="00761942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761942">
              <w:rPr>
                <w:color w:val="000000"/>
                <w:sz w:val="20"/>
                <w:szCs w:val="20"/>
              </w:rPr>
              <w:t>82,0</w:t>
            </w:r>
          </w:p>
        </w:tc>
      </w:tr>
      <w:tr w:rsidR="00761942" w:rsidRPr="0006560A" w:rsidTr="00761942">
        <w:trPr>
          <w:trHeight w:val="170"/>
        </w:trPr>
        <w:tc>
          <w:tcPr>
            <w:tcW w:w="1496" w:type="pct"/>
            <w:shd w:val="clear" w:color="auto" w:fill="auto"/>
            <w:noWrap/>
            <w:vAlign w:val="bottom"/>
            <w:hideMark/>
          </w:tcPr>
          <w:p w:rsidR="00761942" w:rsidRPr="00761942" w:rsidRDefault="00761942" w:rsidP="00761942">
            <w:pPr>
              <w:spacing w:after="100" w:afterAutospacing="1"/>
              <w:rPr>
                <w:color w:val="000000"/>
                <w:sz w:val="20"/>
                <w:szCs w:val="20"/>
              </w:rPr>
            </w:pPr>
            <w:r w:rsidRPr="00761942">
              <w:rPr>
                <w:color w:val="000000"/>
                <w:sz w:val="20"/>
                <w:szCs w:val="20"/>
              </w:rPr>
              <w:t>МБОУ "Пролысовская СОШ" Навлинского района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761942" w:rsidRPr="00761942" w:rsidRDefault="00761942" w:rsidP="00761942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761942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88" w:type="pct"/>
            <w:shd w:val="clear" w:color="auto" w:fill="auto"/>
            <w:noWrap/>
            <w:vAlign w:val="center"/>
            <w:hideMark/>
          </w:tcPr>
          <w:p w:rsidR="00761942" w:rsidRPr="00761942" w:rsidRDefault="00761942" w:rsidP="00761942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761942">
              <w:rPr>
                <w:color w:val="000000"/>
                <w:sz w:val="20"/>
                <w:szCs w:val="20"/>
              </w:rPr>
              <w:t>28,3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761942" w:rsidRPr="00761942" w:rsidRDefault="00761942" w:rsidP="00761942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761942">
              <w:rPr>
                <w:color w:val="000000"/>
                <w:sz w:val="20"/>
                <w:szCs w:val="20"/>
              </w:rPr>
              <w:t>3,8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761942" w:rsidRPr="00761942" w:rsidRDefault="00761942" w:rsidP="00761942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761942" w:rsidRPr="00761942" w:rsidRDefault="00761942" w:rsidP="00761942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761942" w:rsidRPr="00761942" w:rsidRDefault="00761942" w:rsidP="00761942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76194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761942" w:rsidRPr="00761942" w:rsidRDefault="00761942" w:rsidP="00761942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761942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761942" w:rsidRPr="00761942" w:rsidRDefault="00761942" w:rsidP="00761942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76194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761942" w:rsidRPr="00761942" w:rsidRDefault="00761942" w:rsidP="00761942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761942">
              <w:rPr>
                <w:color w:val="000000"/>
                <w:sz w:val="20"/>
                <w:szCs w:val="20"/>
              </w:rPr>
              <w:t>16,7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761942" w:rsidRPr="00761942" w:rsidRDefault="00761942" w:rsidP="00761942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76194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761942" w:rsidRPr="00761942" w:rsidRDefault="00761942" w:rsidP="00761942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761942">
              <w:rPr>
                <w:color w:val="000000"/>
                <w:sz w:val="20"/>
                <w:szCs w:val="20"/>
              </w:rPr>
              <w:t>33,3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761942" w:rsidRPr="00761942" w:rsidRDefault="00761942" w:rsidP="00761942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761942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761942" w:rsidRPr="0006560A" w:rsidTr="00761942">
        <w:trPr>
          <w:trHeight w:val="170"/>
        </w:trPr>
        <w:tc>
          <w:tcPr>
            <w:tcW w:w="1496" w:type="pct"/>
            <w:shd w:val="clear" w:color="auto" w:fill="auto"/>
            <w:noWrap/>
            <w:vAlign w:val="bottom"/>
            <w:hideMark/>
          </w:tcPr>
          <w:p w:rsidR="00761942" w:rsidRPr="00761942" w:rsidRDefault="00761942" w:rsidP="00761942">
            <w:pPr>
              <w:spacing w:after="100" w:afterAutospacing="1"/>
              <w:rPr>
                <w:color w:val="000000"/>
                <w:sz w:val="20"/>
                <w:szCs w:val="20"/>
              </w:rPr>
            </w:pPr>
            <w:r w:rsidRPr="00761942">
              <w:rPr>
                <w:color w:val="000000"/>
                <w:sz w:val="20"/>
                <w:szCs w:val="20"/>
              </w:rPr>
              <w:t>МБОУ "Ревенская СОШ" Навлинского района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761942" w:rsidRPr="00761942" w:rsidRDefault="00761942" w:rsidP="00761942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76194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88" w:type="pct"/>
            <w:shd w:val="clear" w:color="auto" w:fill="auto"/>
            <w:noWrap/>
            <w:vAlign w:val="center"/>
            <w:hideMark/>
          </w:tcPr>
          <w:p w:rsidR="00761942" w:rsidRPr="00761942" w:rsidRDefault="00761942" w:rsidP="00761942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761942">
              <w:rPr>
                <w:color w:val="000000"/>
                <w:sz w:val="20"/>
                <w:szCs w:val="20"/>
              </w:rPr>
              <w:t>28,7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761942" w:rsidRPr="00761942" w:rsidRDefault="00761942" w:rsidP="00761942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761942">
              <w:rPr>
                <w:color w:val="000000"/>
                <w:sz w:val="20"/>
                <w:szCs w:val="20"/>
              </w:rPr>
              <w:t>4,0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761942" w:rsidRPr="00761942" w:rsidRDefault="00761942" w:rsidP="00761942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761942" w:rsidRPr="00761942" w:rsidRDefault="00761942" w:rsidP="00761942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761942" w:rsidRPr="00761942" w:rsidRDefault="00761942" w:rsidP="00761942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76194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761942" w:rsidRPr="00761942" w:rsidRDefault="00761942" w:rsidP="00761942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761942">
              <w:rPr>
                <w:color w:val="000000"/>
                <w:sz w:val="20"/>
                <w:szCs w:val="20"/>
              </w:rPr>
              <w:t>33,3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761942" w:rsidRPr="00761942" w:rsidRDefault="00761942" w:rsidP="00761942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76194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761942" w:rsidRPr="00761942" w:rsidRDefault="00761942" w:rsidP="00761942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761942">
              <w:rPr>
                <w:color w:val="000000"/>
                <w:sz w:val="20"/>
                <w:szCs w:val="20"/>
              </w:rPr>
              <w:t>33,3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761942" w:rsidRPr="00761942" w:rsidRDefault="00761942" w:rsidP="00761942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76194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761942" w:rsidRPr="00761942" w:rsidRDefault="00761942" w:rsidP="00761942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761942">
              <w:rPr>
                <w:color w:val="000000"/>
                <w:sz w:val="20"/>
                <w:szCs w:val="20"/>
              </w:rPr>
              <w:t>33,3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761942" w:rsidRPr="00761942" w:rsidRDefault="00761942" w:rsidP="00761942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761942">
              <w:rPr>
                <w:color w:val="000000"/>
                <w:sz w:val="20"/>
                <w:szCs w:val="20"/>
              </w:rPr>
              <w:t>66,7</w:t>
            </w:r>
          </w:p>
        </w:tc>
      </w:tr>
      <w:tr w:rsidR="00761942" w:rsidRPr="0006560A" w:rsidTr="00761942">
        <w:trPr>
          <w:trHeight w:val="170"/>
        </w:trPr>
        <w:tc>
          <w:tcPr>
            <w:tcW w:w="1496" w:type="pct"/>
            <w:shd w:val="clear" w:color="auto" w:fill="auto"/>
            <w:noWrap/>
            <w:vAlign w:val="bottom"/>
            <w:hideMark/>
          </w:tcPr>
          <w:p w:rsidR="00761942" w:rsidRPr="00761942" w:rsidRDefault="00761942" w:rsidP="00761942">
            <w:pPr>
              <w:spacing w:after="100" w:afterAutospacing="1"/>
              <w:rPr>
                <w:color w:val="000000"/>
                <w:sz w:val="20"/>
                <w:szCs w:val="20"/>
              </w:rPr>
            </w:pPr>
            <w:r w:rsidRPr="00761942">
              <w:rPr>
                <w:color w:val="000000"/>
                <w:sz w:val="20"/>
                <w:szCs w:val="20"/>
              </w:rPr>
              <w:t>МБОУ "Синезерская СОШ" Навлинского района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761942" w:rsidRPr="00761942" w:rsidRDefault="00761942" w:rsidP="00761942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761942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488" w:type="pct"/>
            <w:shd w:val="clear" w:color="auto" w:fill="auto"/>
            <w:noWrap/>
            <w:vAlign w:val="center"/>
            <w:hideMark/>
          </w:tcPr>
          <w:p w:rsidR="00761942" w:rsidRPr="00761942" w:rsidRDefault="00761942" w:rsidP="00761942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761942">
              <w:rPr>
                <w:color w:val="000000"/>
                <w:sz w:val="20"/>
                <w:szCs w:val="20"/>
              </w:rPr>
              <w:t>29,4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761942" w:rsidRPr="00761942" w:rsidRDefault="00761942" w:rsidP="00761942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761942">
              <w:rPr>
                <w:color w:val="000000"/>
                <w:sz w:val="20"/>
                <w:szCs w:val="20"/>
              </w:rPr>
              <w:t>4,4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761942" w:rsidRPr="00761942" w:rsidRDefault="00761942" w:rsidP="00761942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761942" w:rsidRPr="00761942" w:rsidRDefault="00761942" w:rsidP="00761942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761942" w:rsidRPr="00761942" w:rsidRDefault="00761942" w:rsidP="00761942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76194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761942" w:rsidRPr="00761942" w:rsidRDefault="00761942" w:rsidP="00761942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761942">
              <w:rPr>
                <w:color w:val="000000"/>
                <w:sz w:val="20"/>
                <w:szCs w:val="20"/>
              </w:rPr>
              <w:t>17,6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761942" w:rsidRPr="00761942" w:rsidRDefault="00761942" w:rsidP="00761942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76194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761942" w:rsidRPr="00761942" w:rsidRDefault="00761942" w:rsidP="00761942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761942">
              <w:rPr>
                <w:color w:val="000000"/>
                <w:sz w:val="20"/>
                <w:szCs w:val="20"/>
              </w:rPr>
              <w:t>23,5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761942" w:rsidRPr="00761942" w:rsidRDefault="00761942" w:rsidP="00761942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76194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761942" w:rsidRPr="00761942" w:rsidRDefault="00761942" w:rsidP="00761942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761942">
              <w:rPr>
                <w:color w:val="000000"/>
                <w:sz w:val="20"/>
                <w:szCs w:val="20"/>
              </w:rPr>
              <w:t>58,8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761942" w:rsidRPr="00761942" w:rsidRDefault="00761942" w:rsidP="00761942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761942">
              <w:rPr>
                <w:color w:val="000000"/>
                <w:sz w:val="20"/>
                <w:szCs w:val="20"/>
              </w:rPr>
              <w:t>82,4</w:t>
            </w:r>
          </w:p>
        </w:tc>
      </w:tr>
      <w:tr w:rsidR="00761942" w:rsidRPr="0006560A" w:rsidTr="00761942">
        <w:trPr>
          <w:trHeight w:val="170"/>
        </w:trPr>
        <w:tc>
          <w:tcPr>
            <w:tcW w:w="1496" w:type="pct"/>
            <w:shd w:val="clear" w:color="auto" w:fill="auto"/>
            <w:noWrap/>
            <w:vAlign w:val="bottom"/>
            <w:hideMark/>
          </w:tcPr>
          <w:p w:rsidR="00761942" w:rsidRPr="00761942" w:rsidRDefault="00761942" w:rsidP="00761942">
            <w:pPr>
              <w:spacing w:after="100" w:afterAutospacing="1"/>
              <w:rPr>
                <w:color w:val="000000"/>
                <w:sz w:val="20"/>
                <w:szCs w:val="20"/>
              </w:rPr>
            </w:pPr>
            <w:r w:rsidRPr="00761942">
              <w:rPr>
                <w:color w:val="000000"/>
                <w:sz w:val="20"/>
                <w:szCs w:val="20"/>
              </w:rPr>
              <w:t>МБОУ "Соколовская ООШ" Навлинского района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761942" w:rsidRPr="00761942" w:rsidRDefault="00761942" w:rsidP="00761942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76194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88" w:type="pct"/>
            <w:shd w:val="clear" w:color="auto" w:fill="auto"/>
            <w:noWrap/>
            <w:vAlign w:val="center"/>
            <w:hideMark/>
          </w:tcPr>
          <w:p w:rsidR="00761942" w:rsidRPr="00761942" w:rsidRDefault="00761942" w:rsidP="00761942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761942">
              <w:rPr>
                <w:color w:val="000000"/>
                <w:sz w:val="20"/>
                <w:szCs w:val="20"/>
              </w:rPr>
              <w:t>33,0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761942" w:rsidRPr="00761942" w:rsidRDefault="00761942" w:rsidP="00761942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761942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761942" w:rsidRPr="00761942" w:rsidRDefault="00761942" w:rsidP="00761942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761942" w:rsidRPr="00761942" w:rsidRDefault="00761942" w:rsidP="00761942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761942" w:rsidRPr="00761942" w:rsidRDefault="00761942" w:rsidP="00761942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761942" w:rsidRPr="00761942" w:rsidRDefault="00761942" w:rsidP="00761942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76194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761942" w:rsidRPr="00761942" w:rsidRDefault="00761942" w:rsidP="00761942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761942" w:rsidRPr="00761942" w:rsidRDefault="00761942" w:rsidP="00761942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76194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761942" w:rsidRPr="00761942" w:rsidRDefault="00761942" w:rsidP="00761942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76194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761942" w:rsidRPr="00761942" w:rsidRDefault="00761942" w:rsidP="00761942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76194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761942" w:rsidRPr="00761942" w:rsidRDefault="00761942" w:rsidP="00761942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761942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761942" w:rsidRPr="0006560A" w:rsidTr="00761942">
        <w:trPr>
          <w:trHeight w:val="170"/>
        </w:trPr>
        <w:tc>
          <w:tcPr>
            <w:tcW w:w="1496" w:type="pct"/>
            <w:shd w:val="clear" w:color="auto" w:fill="auto"/>
            <w:noWrap/>
            <w:vAlign w:val="bottom"/>
            <w:hideMark/>
          </w:tcPr>
          <w:p w:rsidR="00761942" w:rsidRPr="00761942" w:rsidRDefault="00761942" w:rsidP="00761942">
            <w:pPr>
              <w:spacing w:after="100" w:afterAutospacing="1"/>
              <w:rPr>
                <w:color w:val="000000"/>
                <w:sz w:val="20"/>
                <w:szCs w:val="20"/>
              </w:rPr>
            </w:pPr>
            <w:r w:rsidRPr="00761942">
              <w:rPr>
                <w:color w:val="000000"/>
                <w:sz w:val="20"/>
                <w:szCs w:val="20"/>
              </w:rPr>
              <w:t>МБОУ "Щегловская СОШ" Навлинского района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761942" w:rsidRPr="00761942" w:rsidRDefault="00761942" w:rsidP="00761942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76194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88" w:type="pct"/>
            <w:shd w:val="clear" w:color="auto" w:fill="auto"/>
            <w:noWrap/>
            <w:vAlign w:val="center"/>
            <w:hideMark/>
          </w:tcPr>
          <w:p w:rsidR="00761942" w:rsidRPr="00761942" w:rsidRDefault="00761942" w:rsidP="00761942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761942">
              <w:rPr>
                <w:color w:val="000000"/>
                <w:sz w:val="20"/>
                <w:szCs w:val="20"/>
              </w:rPr>
              <w:t>25,7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761942" w:rsidRPr="00761942" w:rsidRDefault="00761942" w:rsidP="00761942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761942">
              <w:rPr>
                <w:color w:val="000000"/>
                <w:sz w:val="20"/>
                <w:szCs w:val="20"/>
              </w:rPr>
              <w:t>4,1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761942" w:rsidRPr="00761942" w:rsidRDefault="00761942" w:rsidP="00761942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761942" w:rsidRPr="00761942" w:rsidRDefault="00761942" w:rsidP="00761942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761942" w:rsidRPr="00761942" w:rsidRDefault="00761942" w:rsidP="00761942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76194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761942" w:rsidRPr="00761942" w:rsidRDefault="00761942" w:rsidP="00761942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761942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761942" w:rsidRPr="00761942" w:rsidRDefault="00761942" w:rsidP="00761942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76194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761942" w:rsidRPr="00761942" w:rsidRDefault="00761942" w:rsidP="00761942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761942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761942" w:rsidRPr="00761942" w:rsidRDefault="00761942" w:rsidP="00761942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76194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761942" w:rsidRPr="00761942" w:rsidRDefault="00761942" w:rsidP="00761942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761942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761942" w:rsidRPr="00761942" w:rsidRDefault="00761942" w:rsidP="00761942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761942">
              <w:rPr>
                <w:color w:val="000000"/>
                <w:sz w:val="20"/>
                <w:szCs w:val="20"/>
              </w:rPr>
              <w:t>70,0</w:t>
            </w:r>
          </w:p>
        </w:tc>
      </w:tr>
      <w:tr w:rsidR="00761942" w:rsidRPr="0006560A" w:rsidTr="00761942">
        <w:trPr>
          <w:trHeight w:val="170"/>
        </w:trPr>
        <w:tc>
          <w:tcPr>
            <w:tcW w:w="1496" w:type="pct"/>
            <w:shd w:val="clear" w:color="auto" w:fill="auto"/>
            <w:noWrap/>
            <w:vAlign w:val="bottom"/>
            <w:hideMark/>
          </w:tcPr>
          <w:p w:rsidR="00761942" w:rsidRPr="00761942" w:rsidRDefault="00761942" w:rsidP="00761942">
            <w:pPr>
              <w:spacing w:after="100" w:afterAutospacing="1"/>
              <w:rPr>
                <w:color w:val="000000"/>
                <w:sz w:val="20"/>
                <w:szCs w:val="20"/>
              </w:rPr>
            </w:pPr>
            <w:r w:rsidRPr="00761942">
              <w:rPr>
                <w:color w:val="000000"/>
                <w:sz w:val="20"/>
                <w:szCs w:val="20"/>
              </w:rPr>
              <w:t>МБОУ Салтановская СОШ Навлинского района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761942" w:rsidRPr="00761942" w:rsidRDefault="00761942" w:rsidP="00761942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76194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88" w:type="pct"/>
            <w:shd w:val="clear" w:color="auto" w:fill="auto"/>
            <w:noWrap/>
            <w:vAlign w:val="center"/>
            <w:hideMark/>
          </w:tcPr>
          <w:p w:rsidR="00761942" w:rsidRPr="00761942" w:rsidRDefault="00761942" w:rsidP="00761942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761942">
              <w:rPr>
                <w:color w:val="000000"/>
                <w:sz w:val="20"/>
                <w:szCs w:val="20"/>
              </w:rPr>
              <w:t>26,2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761942" w:rsidRPr="00761942" w:rsidRDefault="00761942" w:rsidP="00761942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761942">
              <w:rPr>
                <w:color w:val="000000"/>
                <w:sz w:val="20"/>
                <w:szCs w:val="20"/>
              </w:rPr>
              <w:t>4,2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761942" w:rsidRPr="00761942" w:rsidRDefault="00761942" w:rsidP="00761942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761942" w:rsidRPr="00761942" w:rsidRDefault="00761942" w:rsidP="00761942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761942" w:rsidRPr="00761942" w:rsidRDefault="00761942" w:rsidP="00761942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76194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761942" w:rsidRPr="00761942" w:rsidRDefault="00761942" w:rsidP="00761942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761942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761942" w:rsidRPr="00761942" w:rsidRDefault="00761942" w:rsidP="00761942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76194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761942" w:rsidRPr="00761942" w:rsidRDefault="00761942" w:rsidP="00761942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761942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761942" w:rsidRPr="00761942" w:rsidRDefault="00761942" w:rsidP="00761942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76194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761942" w:rsidRPr="00761942" w:rsidRDefault="00761942" w:rsidP="00761942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761942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761942" w:rsidRPr="00761942" w:rsidRDefault="00761942" w:rsidP="00761942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761942">
              <w:rPr>
                <w:color w:val="000000"/>
                <w:sz w:val="20"/>
                <w:szCs w:val="20"/>
              </w:rPr>
              <w:t>80,0</w:t>
            </w:r>
          </w:p>
        </w:tc>
      </w:tr>
      <w:tr w:rsidR="00761942" w:rsidRPr="0006560A" w:rsidTr="00761942">
        <w:trPr>
          <w:trHeight w:val="170"/>
        </w:trPr>
        <w:tc>
          <w:tcPr>
            <w:tcW w:w="1496" w:type="pct"/>
            <w:shd w:val="clear" w:color="auto" w:fill="auto"/>
            <w:noWrap/>
            <w:vAlign w:val="bottom"/>
            <w:hideMark/>
          </w:tcPr>
          <w:p w:rsidR="00761942" w:rsidRPr="00761942" w:rsidRDefault="00761942" w:rsidP="00761942">
            <w:pPr>
              <w:spacing w:after="100" w:afterAutospacing="1"/>
              <w:rPr>
                <w:color w:val="000000"/>
                <w:sz w:val="20"/>
                <w:szCs w:val="20"/>
              </w:rPr>
            </w:pPr>
            <w:r w:rsidRPr="00761942">
              <w:rPr>
                <w:color w:val="000000"/>
                <w:sz w:val="20"/>
                <w:szCs w:val="20"/>
              </w:rPr>
              <w:t>МБОУ Чичковская СОШ Навлинского района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761942" w:rsidRPr="00761942" w:rsidRDefault="00761942" w:rsidP="00761942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76194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88" w:type="pct"/>
            <w:shd w:val="clear" w:color="auto" w:fill="auto"/>
            <w:noWrap/>
            <w:vAlign w:val="center"/>
            <w:hideMark/>
          </w:tcPr>
          <w:p w:rsidR="00761942" w:rsidRPr="00761942" w:rsidRDefault="00761942" w:rsidP="00761942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761942">
              <w:rPr>
                <w:color w:val="000000"/>
                <w:sz w:val="20"/>
                <w:szCs w:val="20"/>
              </w:rPr>
              <w:t>22,3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761942" w:rsidRPr="00761942" w:rsidRDefault="00761942" w:rsidP="00761942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761942">
              <w:rPr>
                <w:color w:val="000000"/>
                <w:sz w:val="20"/>
                <w:szCs w:val="20"/>
              </w:rPr>
              <w:t>3,3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761942" w:rsidRPr="00761942" w:rsidRDefault="00761942" w:rsidP="00761942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761942" w:rsidRPr="00761942" w:rsidRDefault="00761942" w:rsidP="00761942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761942" w:rsidRPr="00761942" w:rsidRDefault="00761942" w:rsidP="00761942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76194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761942" w:rsidRPr="00761942" w:rsidRDefault="00761942" w:rsidP="00761942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761942">
              <w:rPr>
                <w:color w:val="000000"/>
                <w:sz w:val="20"/>
                <w:szCs w:val="20"/>
              </w:rPr>
              <w:t>66,7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761942" w:rsidRPr="00761942" w:rsidRDefault="00761942" w:rsidP="00761942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76194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761942" w:rsidRPr="00761942" w:rsidRDefault="00761942" w:rsidP="00761942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761942">
              <w:rPr>
                <w:color w:val="000000"/>
                <w:sz w:val="20"/>
                <w:szCs w:val="20"/>
              </w:rPr>
              <w:t>33,3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761942" w:rsidRPr="00761942" w:rsidRDefault="00761942" w:rsidP="00761942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761942" w:rsidRPr="00761942" w:rsidRDefault="00761942" w:rsidP="00761942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76194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761942" w:rsidRPr="00761942" w:rsidRDefault="00761942" w:rsidP="00761942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761942">
              <w:rPr>
                <w:color w:val="000000"/>
                <w:sz w:val="20"/>
                <w:szCs w:val="20"/>
              </w:rPr>
              <w:t>33,3</w:t>
            </w:r>
          </w:p>
        </w:tc>
      </w:tr>
      <w:tr w:rsidR="00761942" w:rsidRPr="0006560A" w:rsidTr="00761942">
        <w:trPr>
          <w:trHeight w:val="170"/>
        </w:trPr>
        <w:tc>
          <w:tcPr>
            <w:tcW w:w="1496" w:type="pct"/>
            <w:shd w:val="clear" w:color="auto" w:fill="auto"/>
            <w:noWrap/>
            <w:vAlign w:val="bottom"/>
            <w:hideMark/>
          </w:tcPr>
          <w:p w:rsidR="00761942" w:rsidRPr="006947CF" w:rsidRDefault="00761942" w:rsidP="006947CF">
            <w:pPr>
              <w:spacing w:after="0"/>
              <w:ind w:left="-57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Навлинский район</w:t>
            </w:r>
            <w:r w:rsidRPr="006947CF">
              <w:rPr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761942" w:rsidRPr="00761942" w:rsidRDefault="00761942" w:rsidP="00761942">
            <w:pPr>
              <w:spacing w:after="100" w:afterAutospacing="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61942">
              <w:rPr>
                <w:b/>
                <w:bCs/>
                <w:color w:val="000000"/>
                <w:sz w:val="20"/>
                <w:szCs w:val="20"/>
              </w:rPr>
              <w:t>227</w:t>
            </w:r>
          </w:p>
        </w:tc>
        <w:tc>
          <w:tcPr>
            <w:tcW w:w="488" w:type="pct"/>
            <w:shd w:val="clear" w:color="auto" w:fill="auto"/>
            <w:noWrap/>
            <w:vAlign w:val="center"/>
            <w:hideMark/>
          </w:tcPr>
          <w:p w:rsidR="00761942" w:rsidRPr="00761942" w:rsidRDefault="00761942" w:rsidP="00761942">
            <w:pPr>
              <w:spacing w:after="100" w:afterAutospacing="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61942">
              <w:rPr>
                <w:b/>
                <w:bCs/>
                <w:color w:val="000000"/>
                <w:sz w:val="20"/>
                <w:szCs w:val="20"/>
              </w:rPr>
              <w:t>28,0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761942" w:rsidRPr="00761942" w:rsidRDefault="00761942" w:rsidP="00761942">
            <w:pPr>
              <w:spacing w:after="100" w:afterAutospacing="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61942">
              <w:rPr>
                <w:b/>
                <w:bCs/>
                <w:color w:val="000000"/>
                <w:sz w:val="20"/>
                <w:szCs w:val="20"/>
              </w:rPr>
              <w:t>4,3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761942" w:rsidRPr="00761942" w:rsidRDefault="00761942" w:rsidP="00761942">
            <w:pPr>
              <w:spacing w:after="100" w:afterAutospacing="1"/>
              <w:jc w:val="center"/>
              <w:rPr>
                <w:b/>
                <w:color w:val="000000"/>
                <w:sz w:val="20"/>
                <w:szCs w:val="20"/>
              </w:rPr>
            </w:pPr>
            <w:r w:rsidRPr="00761942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761942" w:rsidRPr="00761942" w:rsidRDefault="00761942" w:rsidP="00761942">
            <w:pPr>
              <w:spacing w:after="100" w:afterAutospacing="1"/>
              <w:jc w:val="center"/>
              <w:rPr>
                <w:b/>
                <w:color w:val="000000"/>
                <w:sz w:val="20"/>
                <w:szCs w:val="20"/>
              </w:rPr>
            </w:pPr>
            <w:r w:rsidRPr="00761942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761942" w:rsidRPr="00761942" w:rsidRDefault="00761942" w:rsidP="00761942">
            <w:pPr>
              <w:spacing w:after="100" w:afterAutospacing="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61942">
              <w:rPr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761942" w:rsidRPr="00761942" w:rsidRDefault="00761942" w:rsidP="00761942">
            <w:pPr>
              <w:spacing w:after="100" w:afterAutospacing="1"/>
              <w:jc w:val="center"/>
              <w:rPr>
                <w:b/>
                <w:color w:val="000000"/>
                <w:sz w:val="20"/>
                <w:szCs w:val="20"/>
              </w:rPr>
            </w:pPr>
            <w:r w:rsidRPr="00761942">
              <w:rPr>
                <w:b/>
                <w:color w:val="000000"/>
                <w:sz w:val="20"/>
                <w:szCs w:val="20"/>
              </w:rPr>
              <w:t>22,0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761942" w:rsidRPr="00761942" w:rsidRDefault="00761942" w:rsidP="00761942">
            <w:pPr>
              <w:spacing w:after="100" w:afterAutospacing="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61942">
              <w:rPr>
                <w:b/>
                <w:bCs/>
                <w:color w:val="000000"/>
                <w:sz w:val="20"/>
                <w:szCs w:val="20"/>
              </w:rPr>
              <w:t>64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761942" w:rsidRPr="00761942" w:rsidRDefault="00761942" w:rsidP="00761942">
            <w:pPr>
              <w:spacing w:after="100" w:afterAutospacing="1"/>
              <w:jc w:val="center"/>
              <w:rPr>
                <w:b/>
                <w:color w:val="000000"/>
                <w:sz w:val="20"/>
                <w:szCs w:val="20"/>
              </w:rPr>
            </w:pPr>
            <w:r w:rsidRPr="00761942">
              <w:rPr>
                <w:b/>
                <w:color w:val="000000"/>
                <w:sz w:val="20"/>
                <w:szCs w:val="20"/>
              </w:rPr>
              <w:t>28,2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761942" w:rsidRPr="00761942" w:rsidRDefault="00761942" w:rsidP="00761942">
            <w:pPr>
              <w:spacing w:after="100" w:afterAutospacing="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61942">
              <w:rPr>
                <w:b/>
                <w:bCs/>
                <w:color w:val="000000"/>
                <w:sz w:val="20"/>
                <w:szCs w:val="20"/>
              </w:rPr>
              <w:t>113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761942" w:rsidRPr="00761942" w:rsidRDefault="00761942" w:rsidP="00761942">
            <w:pPr>
              <w:spacing w:after="100" w:afterAutospacing="1"/>
              <w:jc w:val="center"/>
              <w:rPr>
                <w:b/>
                <w:color w:val="000000"/>
                <w:sz w:val="20"/>
                <w:szCs w:val="20"/>
              </w:rPr>
            </w:pPr>
            <w:r w:rsidRPr="00761942">
              <w:rPr>
                <w:b/>
                <w:color w:val="000000"/>
                <w:sz w:val="20"/>
                <w:szCs w:val="20"/>
              </w:rPr>
              <w:t>49,8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761942" w:rsidRPr="00761942" w:rsidRDefault="00761942" w:rsidP="00761942">
            <w:pPr>
              <w:spacing w:after="100" w:afterAutospacing="1"/>
              <w:jc w:val="center"/>
              <w:rPr>
                <w:b/>
                <w:color w:val="000000"/>
                <w:sz w:val="20"/>
                <w:szCs w:val="20"/>
              </w:rPr>
            </w:pPr>
            <w:r w:rsidRPr="00761942">
              <w:rPr>
                <w:b/>
                <w:color w:val="000000"/>
                <w:sz w:val="20"/>
                <w:szCs w:val="20"/>
              </w:rPr>
              <w:t>78,0</w:t>
            </w:r>
          </w:p>
        </w:tc>
      </w:tr>
      <w:tr w:rsidR="004B4B51" w:rsidRPr="0006560A" w:rsidTr="0006560A">
        <w:trPr>
          <w:trHeight w:val="170"/>
        </w:trPr>
        <w:tc>
          <w:tcPr>
            <w:tcW w:w="1496" w:type="pct"/>
            <w:shd w:val="clear" w:color="auto" w:fill="auto"/>
            <w:noWrap/>
            <w:vAlign w:val="center"/>
            <w:hideMark/>
          </w:tcPr>
          <w:p w:rsidR="004B4B51" w:rsidRPr="00761942" w:rsidRDefault="004B4B51" w:rsidP="006947CF">
            <w:pPr>
              <w:spacing w:after="0"/>
              <w:ind w:left="-57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6194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Брянская область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:rsidR="004B4B51" w:rsidRPr="00761942" w:rsidRDefault="004B4B51" w:rsidP="0006560A">
            <w:pPr>
              <w:spacing w:after="100" w:afterAutospacing="1"/>
              <w:jc w:val="center"/>
              <w:rPr>
                <w:b/>
                <w:sz w:val="20"/>
                <w:szCs w:val="20"/>
              </w:rPr>
            </w:pPr>
            <w:r w:rsidRPr="00761942">
              <w:rPr>
                <w:b/>
                <w:sz w:val="20"/>
                <w:szCs w:val="20"/>
              </w:rPr>
              <w:t>11192</w:t>
            </w:r>
          </w:p>
        </w:tc>
        <w:tc>
          <w:tcPr>
            <w:tcW w:w="488" w:type="pct"/>
            <w:shd w:val="clear" w:color="auto" w:fill="auto"/>
            <w:noWrap/>
            <w:vAlign w:val="center"/>
            <w:hideMark/>
          </w:tcPr>
          <w:p w:rsidR="004B4B51" w:rsidRPr="00761942" w:rsidRDefault="004B4B51" w:rsidP="003B52F8">
            <w:pPr>
              <w:spacing w:after="100" w:afterAutospacing="1"/>
              <w:jc w:val="center"/>
              <w:rPr>
                <w:b/>
                <w:sz w:val="20"/>
                <w:szCs w:val="20"/>
              </w:rPr>
            </w:pPr>
            <w:r w:rsidRPr="00761942">
              <w:rPr>
                <w:b/>
                <w:sz w:val="20"/>
                <w:szCs w:val="20"/>
              </w:rPr>
              <w:t>27,</w:t>
            </w:r>
            <w:r w:rsidR="003B52F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4B4B51" w:rsidRPr="00761942" w:rsidRDefault="004B4B51" w:rsidP="003B52F8">
            <w:pPr>
              <w:spacing w:after="100" w:afterAutospacing="1"/>
              <w:jc w:val="center"/>
              <w:rPr>
                <w:b/>
                <w:sz w:val="20"/>
                <w:szCs w:val="20"/>
              </w:rPr>
            </w:pPr>
            <w:r w:rsidRPr="00761942">
              <w:rPr>
                <w:b/>
                <w:sz w:val="20"/>
                <w:szCs w:val="20"/>
              </w:rPr>
              <w:t>4,</w:t>
            </w:r>
            <w:r w:rsidR="003B52F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4B4B51" w:rsidRPr="00761942" w:rsidRDefault="003B52F8" w:rsidP="0006560A">
            <w:pPr>
              <w:spacing w:after="100" w:afterAutospacing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4B4B51" w:rsidRPr="00761942" w:rsidRDefault="004B4B51" w:rsidP="003B52F8">
            <w:pPr>
              <w:spacing w:after="100" w:afterAutospacing="1"/>
              <w:jc w:val="center"/>
              <w:rPr>
                <w:b/>
                <w:sz w:val="20"/>
                <w:szCs w:val="20"/>
              </w:rPr>
            </w:pPr>
            <w:r w:rsidRPr="00761942">
              <w:rPr>
                <w:b/>
                <w:sz w:val="20"/>
                <w:szCs w:val="20"/>
              </w:rPr>
              <w:t>0,</w:t>
            </w:r>
            <w:r w:rsidR="003B52F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4B4B51" w:rsidRPr="00761942" w:rsidRDefault="004B4B51" w:rsidP="003B52F8">
            <w:pPr>
              <w:spacing w:after="100" w:afterAutospacing="1"/>
              <w:jc w:val="center"/>
              <w:rPr>
                <w:b/>
                <w:sz w:val="20"/>
                <w:szCs w:val="20"/>
              </w:rPr>
            </w:pPr>
            <w:r w:rsidRPr="00761942">
              <w:rPr>
                <w:b/>
                <w:sz w:val="20"/>
                <w:szCs w:val="20"/>
              </w:rPr>
              <w:t>25</w:t>
            </w:r>
            <w:r w:rsidR="003B52F8"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4B4B51" w:rsidRPr="00761942" w:rsidRDefault="004B4B51" w:rsidP="003B52F8">
            <w:pPr>
              <w:spacing w:after="100" w:afterAutospacing="1"/>
              <w:jc w:val="center"/>
              <w:rPr>
                <w:b/>
                <w:sz w:val="20"/>
                <w:szCs w:val="20"/>
              </w:rPr>
            </w:pPr>
            <w:r w:rsidRPr="00761942">
              <w:rPr>
                <w:b/>
                <w:sz w:val="20"/>
                <w:szCs w:val="20"/>
              </w:rPr>
              <w:t>22,</w:t>
            </w:r>
            <w:r w:rsidR="003B52F8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4B4B51" w:rsidRPr="00761942" w:rsidRDefault="004B4B51" w:rsidP="003B52F8">
            <w:pPr>
              <w:spacing w:after="100" w:afterAutospacing="1"/>
              <w:jc w:val="center"/>
              <w:rPr>
                <w:b/>
                <w:sz w:val="20"/>
                <w:szCs w:val="20"/>
              </w:rPr>
            </w:pPr>
            <w:r w:rsidRPr="00761942">
              <w:rPr>
                <w:b/>
                <w:sz w:val="20"/>
                <w:szCs w:val="20"/>
              </w:rPr>
              <w:t>372</w:t>
            </w:r>
            <w:r w:rsidR="003B52F8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4B4B51" w:rsidRPr="00761942" w:rsidRDefault="004B4B51" w:rsidP="0006560A">
            <w:pPr>
              <w:spacing w:after="100" w:afterAutospacing="1"/>
              <w:jc w:val="center"/>
              <w:rPr>
                <w:b/>
                <w:sz w:val="20"/>
                <w:szCs w:val="20"/>
              </w:rPr>
            </w:pPr>
            <w:r w:rsidRPr="00761942">
              <w:rPr>
                <w:b/>
                <w:sz w:val="20"/>
                <w:szCs w:val="20"/>
              </w:rPr>
              <w:t>33,3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4B4B51" w:rsidRPr="00761942" w:rsidRDefault="004B4B51" w:rsidP="0006560A">
            <w:pPr>
              <w:spacing w:after="100" w:afterAutospacing="1"/>
              <w:jc w:val="center"/>
              <w:rPr>
                <w:b/>
                <w:sz w:val="20"/>
                <w:szCs w:val="20"/>
              </w:rPr>
            </w:pPr>
            <w:r w:rsidRPr="00761942">
              <w:rPr>
                <w:b/>
                <w:sz w:val="20"/>
                <w:szCs w:val="20"/>
              </w:rPr>
              <w:t>4919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4B4B51" w:rsidRPr="00761942" w:rsidRDefault="004B4B51" w:rsidP="0006560A">
            <w:pPr>
              <w:spacing w:after="100" w:afterAutospacing="1"/>
              <w:jc w:val="center"/>
              <w:rPr>
                <w:b/>
                <w:sz w:val="20"/>
                <w:szCs w:val="20"/>
              </w:rPr>
            </w:pPr>
            <w:r w:rsidRPr="00761942">
              <w:rPr>
                <w:b/>
                <w:sz w:val="20"/>
                <w:szCs w:val="20"/>
              </w:rPr>
              <w:t>44,0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4B4B51" w:rsidRPr="00761942" w:rsidRDefault="004B4B51" w:rsidP="0006560A">
            <w:pPr>
              <w:spacing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761942">
              <w:rPr>
                <w:b/>
                <w:sz w:val="20"/>
                <w:szCs w:val="20"/>
              </w:rPr>
              <w:t>77,2</w:t>
            </w:r>
          </w:p>
        </w:tc>
      </w:tr>
    </w:tbl>
    <w:p w:rsidR="00513A8D" w:rsidRPr="00513A8D" w:rsidRDefault="00513A8D" w:rsidP="00513A8D">
      <w:pPr>
        <w:sectPr w:rsidR="00513A8D" w:rsidRPr="00513A8D" w:rsidSect="004231F5">
          <w:pgSz w:w="16838" w:h="11906" w:orient="landscape"/>
          <w:pgMar w:top="851" w:right="426" w:bottom="1134" w:left="567" w:header="709" w:footer="709" w:gutter="0"/>
          <w:cols w:space="708"/>
          <w:docGrid w:linePitch="360"/>
        </w:sectPr>
      </w:pPr>
      <w:bookmarkStart w:id="5" w:name="_Toc331059691"/>
      <w:bookmarkStart w:id="6" w:name="_Toc395275034"/>
    </w:p>
    <w:p w:rsidR="001B16BF" w:rsidRDefault="001B16BF" w:rsidP="003B52F8">
      <w:pPr>
        <w:pStyle w:val="ae"/>
        <w:spacing w:after="0"/>
        <w:jc w:val="right"/>
      </w:pPr>
      <w:bookmarkStart w:id="7" w:name="_Toc489519229"/>
      <w:bookmarkEnd w:id="5"/>
      <w:bookmarkEnd w:id="6"/>
      <w:r>
        <w:lastRenderedPageBreak/>
        <w:t xml:space="preserve">Диаграмма </w:t>
      </w:r>
      <w:r w:rsidR="006947CF">
        <w:t>6</w:t>
      </w:r>
    </w:p>
    <w:p w:rsidR="001B16BF" w:rsidRDefault="003B52F8" w:rsidP="001B16BF">
      <w:r w:rsidRPr="003B52F8">
        <w:drawing>
          <wp:inline distT="0" distB="0" distL="0" distR="0">
            <wp:extent cx="6119357" cy="2019631"/>
            <wp:effectExtent l="19050" t="0" r="0" b="0"/>
            <wp:docPr id="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bookmarkEnd w:id="7"/>
    <w:p w:rsidR="00006ACD" w:rsidRDefault="00006ACD" w:rsidP="001B16BF">
      <w:pPr>
        <w:spacing w:after="0"/>
        <w:jc w:val="center"/>
        <w:rPr>
          <w:b/>
        </w:rPr>
      </w:pPr>
    </w:p>
    <w:p w:rsidR="000F4486" w:rsidRDefault="000F4486" w:rsidP="000F4486">
      <w:pPr>
        <w:spacing w:after="0"/>
        <w:jc w:val="center"/>
        <w:rPr>
          <w:b/>
        </w:rPr>
      </w:pPr>
      <w:r>
        <w:rPr>
          <w:b/>
        </w:rPr>
        <w:t>Обобщенный план варианта КИМ</w:t>
      </w:r>
      <w:r w:rsidRPr="00072D2D">
        <w:rPr>
          <w:b/>
        </w:rPr>
        <w:t xml:space="preserve"> 20</w:t>
      </w:r>
      <w:r w:rsidR="00BF078A">
        <w:rPr>
          <w:b/>
        </w:rPr>
        <w:t>21</w:t>
      </w:r>
      <w:r w:rsidRPr="00072D2D">
        <w:rPr>
          <w:b/>
        </w:rPr>
        <w:t xml:space="preserve"> года</w:t>
      </w:r>
      <w:r>
        <w:rPr>
          <w:b/>
        </w:rPr>
        <w:t xml:space="preserve"> для ОГЭ выпускников </w:t>
      </w:r>
      <w:r>
        <w:rPr>
          <w:b/>
          <w:lang w:val="en-US"/>
        </w:rPr>
        <w:t>IX</w:t>
      </w:r>
      <w:r>
        <w:rPr>
          <w:b/>
        </w:rPr>
        <w:t xml:space="preserve"> классов </w:t>
      </w:r>
    </w:p>
    <w:p w:rsidR="00022374" w:rsidRDefault="000F4486" w:rsidP="000F4486">
      <w:pPr>
        <w:spacing w:after="0"/>
        <w:jc w:val="center"/>
        <w:rPr>
          <w:b/>
        </w:rPr>
      </w:pPr>
      <w:r w:rsidRPr="00072D2D">
        <w:rPr>
          <w:b/>
        </w:rPr>
        <w:t xml:space="preserve"> по </w:t>
      </w:r>
      <w:r w:rsidR="00BF078A">
        <w:rPr>
          <w:b/>
        </w:rPr>
        <w:t>учебному предмету «</w:t>
      </w:r>
      <w:r w:rsidR="0094321F">
        <w:rPr>
          <w:b/>
        </w:rPr>
        <w:t>РУССКИЙ ЯЗЫК</w:t>
      </w:r>
      <w:r w:rsidR="00BF078A">
        <w:rPr>
          <w:b/>
        </w:rPr>
        <w:t>»</w:t>
      </w:r>
    </w:p>
    <w:p w:rsidR="00022374" w:rsidRPr="00C27F7B" w:rsidRDefault="00022374" w:rsidP="00A952F1">
      <w:pPr>
        <w:pStyle w:val="ae"/>
        <w:spacing w:after="120"/>
        <w:jc w:val="right"/>
      </w:pPr>
      <w:r>
        <w:t xml:space="preserve">Таблица </w:t>
      </w:r>
      <w:fldSimple w:instr=" SEQ Таблица \* ARABIC ">
        <w:r w:rsidR="003B52F8">
          <w:rPr>
            <w:noProof/>
          </w:rPr>
          <w:t>8</w:t>
        </w:r>
      </w:fldSimple>
    </w:p>
    <w:p w:rsidR="00022374" w:rsidRDefault="00022374" w:rsidP="00A952F1">
      <w:pPr>
        <w:spacing w:after="120"/>
        <w:rPr>
          <w:i/>
        </w:rPr>
      </w:pPr>
      <w:r>
        <w:rPr>
          <w:i/>
        </w:rPr>
        <w:t>Уровни сложности заданий: Б - базовый; В - высокий.</w:t>
      </w:r>
    </w:p>
    <w:tbl>
      <w:tblPr>
        <w:tblStyle w:val="af"/>
        <w:tblW w:w="5000" w:type="pct"/>
        <w:tblLook w:val="04A0"/>
      </w:tblPr>
      <w:tblGrid>
        <w:gridCol w:w="818"/>
        <w:gridCol w:w="4251"/>
        <w:gridCol w:w="991"/>
        <w:gridCol w:w="1417"/>
        <w:gridCol w:w="1124"/>
        <w:gridCol w:w="1253"/>
      </w:tblGrid>
      <w:tr w:rsidR="0022618B" w:rsidRPr="00914DCD" w:rsidTr="00761942">
        <w:trPr>
          <w:trHeight w:val="622"/>
          <w:tblHeader/>
        </w:trPr>
        <w:tc>
          <w:tcPr>
            <w:tcW w:w="415" w:type="pct"/>
            <w:vAlign w:val="center"/>
          </w:tcPr>
          <w:p w:rsidR="00A277C1" w:rsidRPr="0022618B" w:rsidRDefault="00A277C1" w:rsidP="0022618B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22618B">
              <w:rPr>
                <w:b/>
                <w:sz w:val="16"/>
                <w:szCs w:val="16"/>
              </w:rPr>
              <w:t>№</w:t>
            </w:r>
          </w:p>
        </w:tc>
        <w:tc>
          <w:tcPr>
            <w:tcW w:w="2157" w:type="pct"/>
            <w:vAlign w:val="center"/>
          </w:tcPr>
          <w:p w:rsidR="00A277C1" w:rsidRPr="0022618B" w:rsidRDefault="00A277C1" w:rsidP="0022618B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22618B">
              <w:rPr>
                <w:b/>
                <w:sz w:val="16"/>
                <w:szCs w:val="16"/>
              </w:rPr>
              <w:t>Проверяемые элементы содержания</w:t>
            </w:r>
          </w:p>
        </w:tc>
        <w:tc>
          <w:tcPr>
            <w:tcW w:w="503" w:type="pct"/>
            <w:vAlign w:val="center"/>
          </w:tcPr>
          <w:p w:rsidR="00A277C1" w:rsidRPr="0022618B" w:rsidRDefault="00A277C1" w:rsidP="0022618B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22618B">
              <w:rPr>
                <w:b/>
                <w:sz w:val="16"/>
                <w:szCs w:val="16"/>
              </w:rPr>
              <w:t>Уровень</w:t>
            </w:r>
          </w:p>
          <w:p w:rsidR="00A277C1" w:rsidRPr="0022618B" w:rsidRDefault="00A277C1" w:rsidP="0022618B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22618B">
              <w:rPr>
                <w:b/>
                <w:sz w:val="16"/>
                <w:szCs w:val="16"/>
              </w:rPr>
              <w:t>сложности</w:t>
            </w:r>
          </w:p>
        </w:tc>
        <w:tc>
          <w:tcPr>
            <w:tcW w:w="719" w:type="pct"/>
            <w:vAlign w:val="center"/>
          </w:tcPr>
          <w:p w:rsidR="00A277C1" w:rsidRPr="0022618B" w:rsidRDefault="00A277C1" w:rsidP="0022618B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22618B">
              <w:rPr>
                <w:b/>
                <w:sz w:val="16"/>
                <w:szCs w:val="16"/>
              </w:rPr>
              <w:t xml:space="preserve">Максимальный </w:t>
            </w:r>
          </w:p>
          <w:p w:rsidR="00A277C1" w:rsidRPr="0022618B" w:rsidRDefault="00A277C1" w:rsidP="0022618B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22618B">
              <w:rPr>
                <w:b/>
                <w:sz w:val="16"/>
                <w:szCs w:val="16"/>
              </w:rPr>
              <w:t xml:space="preserve">балл за выполнение </w:t>
            </w:r>
          </w:p>
          <w:p w:rsidR="00A277C1" w:rsidRPr="0022618B" w:rsidRDefault="00A277C1" w:rsidP="0022618B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22618B">
              <w:rPr>
                <w:b/>
                <w:sz w:val="16"/>
                <w:szCs w:val="16"/>
              </w:rPr>
              <w:t>задания</w:t>
            </w:r>
          </w:p>
        </w:tc>
        <w:tc>
          <w:tcPr>
            <w:tcW w:w="570" w:type="pct"/>
            <w:vAlign w:val="center"/>
          </w:tcPr>
          <w:p w:rsidR="00A277C1" w:rsidRPr="0022618B" w:rsidRDefault="00A277C1" w:rsidP="0022618B">
            <w:pPr>
              <w:spacing w:after="100" w:afterAutospacing="1"/>
              <w:jc w:val="center"/>
              <w:rPr>
                <w:b/>
                <w:sz w:val="16"/>
                <w:szCs w:val="16"/>
              </w:rPr>
            </w:pPr>
            <w:r w:rsidRPr="0022618B">
              <w:rPr>
                <w:b/>
                <w:sz w:val="16"/>
                <w:szCs w:val="16"/>
              </w:rPr>
              <w:t>Средний процент выполнения по региону</w:t>
            </w:r>
          </w:p>
        </w:tc>
        <w:tc>
          <w:tcPr>
            <w:tcW w:w="636" w:type="pct"/>
          </w:tcPr>
          <w:p w:rsidR="00A277C1" w:rsidRPr="0022618B" w:rsidRDefault="00A277C1" w:rsidP="00761942">
            <w:pPr>
              <w:spacing w:after="0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22618B">
              <w:rPr>
                <w:b/>
                <w:sz w:val="16"/>
                <w:szCs w:val="16"/>
              </w:rPr>
              <w:t xml:space="preserve">Средний процент выполнения по </w:t>
            </w:r>
            <w:r w:rsidR="00761942">
              <w:rPr>
                <w:b/>
                <w:sz w:val="16"/>
                <w:szCs w:val="16"/>
              </w:rPr>
              <w:t>Навли</w:t>
            </w:r>
            <w:r w:rsidR="006347FF">
              <w:rPr>
                <w:b/>
                <w:sz w:val="16"/>
                <w:szCs w:val="16"/>
              </w:rPr>
              <w:t>нском</w:t>
            </w:r>
            <w:r w:rsidRPr="0022618B">
              <w:rPr>
                <w:b/>
                <w:sz w:val="16"/>
                <w:szCs w:val="16"/>
              </w:rPr>
              <w:t>у району</w:t>
            </w:r>
          </w:p>
        </w:tc>
      </w:tr>
      <w:tr w:rsidR="0022618B" w:rsidRPr="00914DCD" w:rsidTr="0022618B">
        <w:trPr>
          <w:trHeight w:val="622"/>
        </w:trPr>
        <w:tc>
          <w:tcPr>
            <w:tcW w:w="415" w:type="pct"/>
            <w:vAlign w:val="center"/>
          </w:tcPr>
          <w:p w:rsidR="00767431" w:rsidRPr="0022618B" w:rsidRDefault="00767431" w:rsidP="0022618B">
            <w:pPr>
              <w:spacing w:after="0"/>
              <w:jc w:val="center"/>
              <w:rPr>
                <w:sz w:val="20"/>
                <w:szCs w:val="20"/>
              </w:rPr>
            </w:pPr>
            <w:r w:rsidRPr="0022618B">
              <w:rPr>
                <w:sz w:val="20"/>
                <w:szCs w:val="20"/>
              </w:rPr>
              <w:t>1</w:t>
            </w:r>
          </w:p>
        </w:tc>
        <w:tc>
          <w:tcPr>
            <w:tcW w:w="2157" w:type="pct"/>
            <w:vAlign w:val="center"/>
          </w:tcPr>
          <w:p w:rsidR="00767431" w:rsidRPr="0022618B" w:rsidRDefault="00767431" w:rsidP="0022618B">
            <w:pPr>
              <w:spacing w:after="0"/>
              <w:rPr>
                <w:sz w:val="20"/>
                <w:szCs w:val="20"/>
              </w:rPr>
            </w:pPr>
            <w:r w:rsidRPr="0022618B">
              <w:rPr>
                <w:sz w:val="20"/>
                <w:szCs w:val="20"/>
              </w:rPr>
              <w:t>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многоаспектного анализа текста: анализ текста и распознавание основных признаков текста; умение выделять тему, основную мысль, ключевые слова, микротемы, разбивать текст на абзацы, композиционные элементы текста; определение функционально-смысловых типов речи, принадлежности текста к одному из них и к функциональной разновидности языка, а также создание текстов различного типа речи и соблюдения норм их построения; определение видов связи, смысловых, лексических и грамматических средств связи предложений в тексте, а также уместность и целесообразность их использования.</w:t>
            </w:r>
          </w:p>
          <w:p w:rsidR="00767431" w:rsidRPr="0022618B" w:rsidRDefault="00767431" w:rsidP="0022618B">
            <w:pPr>
              <w:spacing w:after="0"/>
              <w:rPr>
                <w:sz w:val="20"/>
                <w:szCs w:val="20"/>
              </w:rPr>
            </w:pPr>
            <w:r w:rsidRPr="0022618B">
              <w:rPr>
                <w:sz w:val="20"/>
                <w:szCs w:val="20"/>
              </w:rPr>
              <w:t xml:space="preserve">Совершенствование видов речевой деятельности (аудирования, чтения, говорения и письма),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общения: понимание, интерпретация и комментирование текстов различных функционально-смысловых типов речи (повествование, описание, рассуждение) и функциональных разновидностей языка; осуществление информационной переработки текста, передача его смысла в устной и письменной формах, а также умение характеризовать его с точки зрения единства темы, смысловой цельности, последовательности изложения. Обогащение активного и потенциального словарного </w:t>
            </w:r>
            <w:r w:rsidRPr="0022618B">
              <w:rPr>
                <w:sz w:val="20"/>
                <w:szCs w:val="20"/>
              </w:rPr>
              <w:lastRenderedPageBreak/>
              <w:t>запаса, расширение объёма используемых в речи грамматических средств для свободного выражения мыслей и чувств адекватно ситуации и стилю общения: умение использовать словари (в том числе мультимедийные) при решении задач построения устного и письменного речевых высказываний, осуществлять эффективный и оперативный поиск на основе знаний о назначении различных видов словарей, их строения и способах конструирования информационных запросов; пользование орфоэпическими, орфографическими словарями для определения нормативного написания и произношения слова</w:t>
            </w:r>
          </w:p>
        </w:tc>
        <w:tc>
          <w:tcPr>
            <w:tcW w:w="503" w:type="pct"/>
            <w:vAlign w:val="center"/>
          </w:tcPr>
          <w:p w:rsidR="00767431" w:rsidRPr="0022618B" w:rsidRDefault="00767431" w:rsidP="0022618B">
            <w:pPr>
              <w:spacing w:after="0"/>
              <w:jc w:val="center"/>
              <w:rPr>
                <w:sz w:val="20"/>
                <w:szCs w:val="20"/>
              </w:rPr>
            </w:pPr>
            <w:r w:rsidRPr="0022618B">
              <w:rPr>
                <w:sz w:val="20"/>
                <w:szCs w:val="20"/>
              </w:rPr>
              <w:lastRenderedPageBreak/>
              <w:t>Б</w:t>
            </w:r>
          </w:p>
        </w:tc>
        <w:tc>
          <w:tcPr>
            <w:tcW w:w="719" w:type="pct"/>
            <w:vAlign w:val="center"/>
          </w:tcPr>
          <w:p w:rsidR="00767431" w:rsidRPr="0022618B" w:rsidRDefault="00767431" w:rsidP="0022618B">
            <w:pPr>
              <w:spacing w:after="0"/>
              <w:jc w:val="center"/>
              <w:rPr>
                <w:sz w:val="20"/>
                <w:szCs w:val="20"/>
              </w:rPr>
            </w:pPr>
            <w:r w:rsidRPr="0022618B">
              <w:rPr>
                <w:sz w:val="20"/>
                <w:szCs w:val="20"/>
              </w:rPr>
              <w:t>7</w:t>
            </w:r>
          </w:p>
        </w:tc>
        <w:tc>
          <w:tcPr>
            <w:tcW w:w="570" w:type="pct"/>
          </w:tcPr>
          <w:p w:rsidR="00767431" w:rsidRPr="0022618B" w:rsidRDefault="00767431" w:rsidP="0022618B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6" w:type="pct"/>
          </w:tcPr>
          <w:p w:rsidR="00767431" w:rsidRPr="0022618B" w:rsidRDefault="00767431" w:rsidP="0022618B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D037A0" w:rsidRPr="00B30B2C" w:rsidTr="00D037A0">
        <w:trPr>
          <w:trHeight w:val="285"/>
        </w:trPr>
        <w:tc>
          <w:tcPr>
            <w:tcW w:w="415" w:type="pct"/>
            <w:vAlign w:val="center"/>
          </w:tcPr>
          <w:p w:rsidR="00D037A0" w:rsidRPr="0022618B" w:rsidRDefault="00D037A0" w:rsidP="0022618B">
            <w:pPr>
              <w:spacing w:after="0"/>
              <w:rPr>
                <w:sz w:val="20"/>
                <w:szCs w:val="20"/>
              </w:rPr>
            </w:pPr>
            <w:r w:rsidRPr="0022618B">
              <w:rPr>
                <w:sz w:val="20"/>
                <w:szCs w:val="20"/>
              </w:rPr>
              <w:lastRenderedPageBreak/>
              <w:t>1. ИК1</w:t>
            </w:r>
          </w:p>
        </w:tc>
        <w:tc>
          <w:tcPr>
            <w:tcW w:w="2157" w:type="pct"/>
            <w:vAlign w:val="center"/>
          </w:tcPr>
          <w:p w:rsidR="00D037A0" w:rsidRPr="0022618B" w:rsidRDefault="00D037A0" w:rsidP="0022618B">
            <w:pPr>
              <w:spacing w:after="0"/>
              <w:rPr>
                <w:sz w:val="20"/>
                <w:szCs w:val="20"/>
              </w:rPr>
            </w:pPr>
            <w:r w:rsidRPr="0022618B">
              <w:rPr>
                <w:sz w:val="20"/>
                <w:szCs w:val="20"/>
              </w:rPr>
              <w:t>Содержание изложения</w:t>
            </w:r>
          </w:p>
        </w:tc>
        <w:tc>
          <w:tcPr>
            <w:tcW w:w="503" w:type="pct"/>
            <w:vAlign w:val="center"/>
          </w:tcPr>
          <w:p w:rsidR="00D037A0" w:rsidRPr="0022618B" w:rsidRDefault="00D037A0" w:rsidP="0022618B">
            <w:pPr>
              <w:spacing w:after="0"/>
              <w:jc w:val="center"/>
              <w:rPr>
                <w:sz w:val="20"/>
                <w:szCs w:val="20"/>
              </w:rPr>
            </w:pPr>
            <w:r w:rsidRPr="0022618B">
              <w:rPr>
                <w:sz w:val="20"/>
                <w:szCs w:val="20"/>
              </w:rPr>
              <w:t>Б</w:t>
            </w:r>
          </w:p>
        </w:tc>
        <w:tc>
          <w:tcPr>
            <w:tcW w:w="719" w:type="pct"/>
            <w:vAlign w:val="center"/>
          </w:tcPr>
          <w:p w:rsidR="00D037A0" w:rsidRPr="0022618B" w:rsidRDefault="00D037A0" w:rsidP="0022618B">
            <w:pPr>
              <w:spacing w:after="0"/>
              <w:jc w:val="center"/>
              <w:rPr>
                <w:sz w:val="20"/>
                <w:szCs w:val="20"/>
              </w:rPr>
            </w:pPr>
            <w:r w:rsidRPr="0022618B">
              <w:rPr>
                <w:sz w:val="20"/>
                <w:szCs w:val="20"/>
              </w:rPr>
              <w:t>2</w:t>
            </w:r>
          </w:p>
        </w:tc>
        <w:tc>
          <w:tcPr>
            <w:tcW w:w="570" w:type="pct"/>
            <w:vAlign w:val="center"/>
          </w:tcPr>
          <w:p w:rsidR="00D037A0" w:rsidRPr="00BF078A" w:rsidRDefault="00D037A0" w:rsidP="00BF078A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BF078A">
              <w:rPr>
                <w:sz w:val="20"/>
                <w:szCs w:val="20"/>
              </w:rPr>
              <w:t>95,3</w:t>
            </w:r>
          </w:p>
        </w:tc>
        <w:tc>
          <w:tcPr>
            <w:tcW w:w="636" w:type="pct"/>
            <w:vAlign w:val="center"/>
          </w:tcPr>
          <w:p w:rsidR="00D037A0" w:rsidRPr="00D037A0" w:rsidRDefault="00D037A0" w:rsidP="00D037A0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D037A0">
              <w:rPr>
                <w:color w:val="000000"/>
                <w:sz w:val="20"/>
                <w:szCs w:val="20"/>
              </w:rPr>
              <w:t>97,8</w:t>
            </w:r>
          </w:p>
        </w:tc>
      </w:tr>
      <w:tr w:rsidR="00D037A0" w:rsidRPr="00B30B2C" w:rsidTr="00D037A0">
        <w:trPr>
          <w:trHeight w:val="289"/>
        </w:trPr>
        <w:tc>
          <w:tcPr>
            <w:tcW w:w="415" w:type="pct"/>
            <w:vAlign w:val="center"/>
          </w:tcPr>
          <w:p w:rsidR="00D037A0" w:rsidRPr="0022618B" w:rsidRDefault="00D037A0" w:rsidP="0022618B">
            <w:pPr>
              <w:spacing w:after="0"/>
              <w:rPr>
                <w:sz w:val="20"/>
                <w:szCs w:val="20"/>
              </w:rPr>
            </w:pPr>
            <w:r w:rsidRPr="0022618B">
              <w:rPr>
                <w:sz w:val="20"/>
                <w:szCs w:val="20"/>
              </w:rPr>
              <w:t>1. ИК2</w:t>
            </w:r>
          </w:p>
        </w:tc>
        <w:tc>
          <w:tcPr>
            <w:tcW w:w="2157" w:type="pct"/>
            <w:vAlign w:val="center"/>
          </w:tcPr>
          <w:p w:rsidR="00D037A0" w:rsidRPr="0022618B" w:rsidRDefault="00D037A0" w:rsidP="0022618B">
            <w:pPr>
              <w:spacing w:after="0"/>
              <w:rPr>
                <w:sz w:val="20"/>
                <w:szCs w:val="20"/>
              </w:rPr>
            </w:pPr>
            <w:r w:rsidRPr="0022618B">
              <w:rPr>
                <w:sz w:val="20"/>
                <w:szCs w:val="20"/>
              </w:rPr>
              <w:t>Сжатие исходного текста</w:t>
            </w:r>
          </w:p>
        </w:tc>
        <w:tc>
          <w:tcPr>
            <w:tcW w:w="503" w:type="pct"/>
            <w:vAlign w:val="center"/>
          </w:tcPr>
          <w:p w:rsidR="00D037A0" w:rsidRPr="0022618B" w:rsidRDefault="00D037A0" w:rsidP="0022618B">
            <w:pPr>
              <w:spacing w:after="0"/>
              <w:jc w:val="center"/>
              <w:rPr>
                <w:sz w:val="20"/>
                <w:szCs w:val="20"/>
              </w:rPr>
            </w:pPr>
            <w:r w:rsidRPr="0022618B">
              <w:rPr>
                <w:sz w:val="20"/>
                <w:szCs w:val="20"/>
              </w:rPr>
              <w:t>Б</w:t>
            </w:r>
          </w:p>
        </w:tc>
        <w:tc>
          <w:tcPr>
            <w:tcW w:w="719" w:type="pct"/>
            <w:vAlign w:val="center"/>
          </w:tcPr>
          <w:p w:rsidR="00D037A0" w:rsidRPr="0022618B" w:rsidRDefault="00D037A0" w:rsidP="0022618B">
            <w:pPr>
              <w:spacing w:after="0"/>
              <w:jc w:val="center"/>
              <w:rPr>
                <w:sz w:val="20"/>
                <w:szCs w:val="20"/>
              </w:rPr>
            </w:pPr>
            <w:r w:rsidRPr="0022618B">
              <w:rPr>
                <w:sz w:val="20"/>
                <w:szCs w:val="20"/>
              </w:rPr>
              <w:t>3</w:t>
            </w:r>
          </w:p>
        </w:tc>
        <w:tc>
          <w:tcPr>
            <w:tcW w:w="570" w:type="pct"/>
            <w:vAlign w:val="center"/>
          </w:tcPr>
          <w:p w:rsidR="00D037A0" w:rsidRPr="00BF078A" w:rsidRDefault="00D037A0" w:rsidP="00BF078A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BF078A">
              <w:rPr>
                <w:sz w:val="20"/>
                <w:szCs w:val="20"/>
              </w:rPr>
              <w:t>97,9</w:t>
            </w:r>
          </w:p>
        </w:tc>
        <w:tc>
          <w:tcPr>
            <w:tcW w:w="636" w:type="pct"/>
            <w:vAlign w:val="center"/>
          </w:tcPr>
          <w:p w:rsidR="00D037A0" w:rsidRPr="00D037A0" w:rsidRDefault="00D037A0" w:rsidP="00D037A0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D037A0">
              <w:rPr>
                <w:color w:val="000000"/>
                <w:sz w:val="20"/>
                <w:szCs w:val="20"/>
              </w:rPr>
              <w:t>99,0</w:t>
            </w:r>
          </w:p>
        </w:tc>
      </w:tr>
      <w:tr w:rsidR="00D037A0" w:rsidRPr="00B30B2C" w:rsidTr="00D037A0">
        <w:trPr>
          <w:trHeight w:val="407"/>
        </w:trPr>
        <w:tc>
          <w:tcPr>
            <w:tcW w:w="415" w:type="pct"/>
            <w:vAlign w:val="center"/>
          </w:tcPr>
          <w:p w:rsidR="00D037A0" w:rsidRPr="0022618B" w:rsidRDefault="00D037A0" w:rsidP="0022618B">
            <w:pPr>
              <w:spacing w:after="0"/>
              <w:rPr>
                <w:sz w:val="20"/>
                <w:szCs w:val="20"/>
              </w:rPr>
            </w:pPr>
            <w:r w:rsidRPr="0022618B">
              <w:rPr>
                <w:sz w:val="20"/>
                <w:szCs w:val="20"/>
              </w:rPr>
              <w:t>1. ИК3</w:t>
            </w:r>
          </w:p>
        </w:tc>
        <w:tc>
          <w:tcPr>
            <w:tcW w:w="2157" w:type="pct"/>
            <w:vAlign w:val="center"/>
          </w:tcPr>
          <w:p w:rsidR="00D037A0" w:rsidRPr="0022618B" w:rsidRDefault="00D037A0" w:rsidP="0022618B">
            <w:pPr>
              <w:spacing w:after="0"/>
              <w:rPr>
                <w:sz w:val="20"/>
                <w:szCs w:val="20"/>
              </w:rPr>
            </w:pPr>
            <w:r w:rsidRPr="0022618B">
              <w:rPr>
                <w:sz w:val="20"/>
                <w:szCs w:val="20"/>
              </w:rPr>
              <w:t>Смысловая цельность, речевая связность и последовательность изложения</w:t>
            </w:r>
          </w:p>
        </w:tc>
        <w:tc>
          <w:tcPr>
            <w:tcW w:w="503" w:type="pct"/>
            <w:vAlign w:val="center"/>
          </w:tcPr>
          <w:p w:rsidR="00D037A0" w:rsidRPr="0022618B" w:rsidRDefault="00D037A0" w:rsidP="0022618B">
            <w:pPr>
              <w:spacing w:after="0"/>
              <w:jc w:val="center"/>
              <w:rPr>
                <w:sz w:val="20"/>
                <w:szCs w:val="20"/>
              </w:rPr>
            </w:pPr>
            <w:r w:rsidRPr="0022618B">
              <w:rPr>
                <w:sz w:val="20"/>
                <w:szCs w:val="20"/>
              </w:rPr>
              <w:t>Б</w:t>
            </w:r>
          </w:p>
        </w:tc>
        <w:tc>
          <w:tcPr>
            <w:tcW w:w="719" w:type="pct"/>
            <w:vAlign w:val="center"/>
          </w:tcPr>
          <w:p w:rsidR="00D037A0" w:rsidRPr="0022618B" w:rsidRDefault="00D037A0" w:rsidP="0022618B">
            <w:pPr>
              <w:spacing w:after="0"/>
              <w:jc w:val="center"/>
              <w:rPr>
                <w:sz w:val="20"/>
                <w:szCs w:val="20"/>
              </w:rPr>
            </w:pPr>
            <w:r w:rsidRPr="0022618B">
              <w:rPr>
                <w:sz w:val="20"/>
                <w:szCs w:val="20"/>
              </w:rPr>
              <w:t>2</w:t>
            </w:r>
          </w:p>
        </w:tc>
        <w:tc>
          <w:tcPr>
            <w:tcW w:w="570" w:type="pct"/>
            <w:vAlign w:val="center"/>
          </w:tcPr>
          <w:p w:rsidR="00D037A0" w:rsidRPr="00BF078A" w:rsidRDefault="00D037A0" w:rsidP="00BF078A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BF078A">
              <w:rPr>
                <w:sz w:val="20"/>
                <w:szCs w:val="20"/>
              </w:rPr>
              <w:t>80,4</w:t>
            </w:r>
          </w:p>
        </w:tc>
        <w:tc>
          <w:tcPr>
            <w:tcW w:w="636" w:type="pct"/>
            <w:vAlign w:val="center"/>
          </w:tcPr>
          <w:p w:rsidR="00D037A0" w:rsidRPr="00D037A0" w:rsidRDefault="00D037A0" w:rsidP="00D037A0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D037A0">
              <w:rPr>
                <w:color w:val="000000"/>
                <w:sz w:val="20"/>
                <w:szCs w:val="20"/>
              </w:rPr>
              <w:t>83,3</w:t>
            </w:r>
          </w:p>
        </w:tc>
      </w:tr>
      <w:tr w:rsidR="00D037A0" w:rsidRPr="00432083" w:rsidTr="00D037A0">
        <w:trPr>
          <w:trHeight w:val="567"/>
        </w:trPr>
        <w:tc>
          <w:tcPr>
            <w:tcW w:w="415" w:type="pct"/>
            <w:vAlign w:val="center"/>
          </w:tcPr>
          <w:p w:rsidR="00D037A0" w:rsidRPr="0022618B" w:rsidRDefault="00D037A0" w:rsidP="0022618B">
            <w:pPr>
              <w:spacing w:after="0"/>
              <w:jc w:val="center"/>
              <w:rPr>
                <w:sz w:val="20"/>
                <w:szCs w:val="20"/>
              </w:rPr>
            </w:pPr>
            <w:r w:rsidRPr="0022618B">
              <w:rPr>
                <w:sz w:val="20"/>
                <w:szCs w:val="20"/>
              </w:rPr>
              <w:t>2</w:t>
            </w:r>
          </w:p>
        </w:tc>
        <w:tc>
          <w:tcPr>
            <w:tcW w:w="2157" w:type="pct"/>
            <w:vAlign w:val="center"/>
          </w:tcPr>
          <w:p w:rsidR="00D037A0" w:rsidRPr="0022618B" w:rsidRDefault="00D037A0" w:rsidP="0022618B">
            <w:pPr>
              <w:spacing w:after="0"/>
              <w:rPr>
                <w:sz w:val="20"/>
                <w:szCs w:val="20"/>
              </w:rPr>
            </w:pPr>
            <w:r w:rsidRPr="0022618B">
              <w:rPr>
                <w:sz w:val="20"/>
                <w:szCs w:val="20"/>
              </w:rPr>
              <w:t>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многоаспектного анализа текста: опознавание основных единиц синтаксиса; проведение синтаксического анализа предложения, определение синтаксической роли самостоятельных частей речи в предложении; умение выделять словосочетание в составе предложения, определение главного и зависимого слова в словосочетании; определение вида предложения по цели высказывания и эмоциональной окраске; распознавание второстепенных членов предложения, однородных членов предложения, обособленных членов предложения, обращений, вводных и вставных конструкций; распознавание распространённых и нераспространённых предложений, предложений осложнённой и неосложнённой структуры, полных и неполных; определение грамматической основы предложения; опознавание сложного предложения, типов сложного предложения, сложных предложений с различными видами связи; выделение средств синтаксической связи между частями сложного предложения</w:t>
            </w:r>
          </w:p>
        </w:tc>
        <w:tc>
          <w:tcPr>
            <w:tcW w:w="503" w:type="pct"/>
            <w:vAlign w:val="center"/>
          </w:tcPr>
          <w:p w:rsidR="00D037A0" w:rsidRPr="0022618B" w:rsidRDefault="00D037A0" w:rsidP="0022618B">
            <w:pPr>
              <w:spacing w:after="0"/>
              <w:jc w:val="center"/>
              <w:rPr>
                <w:sz w:val="20"/>
                <w:szCs w:val="20"/>
              </w:rPr>
            </w:pPr>
            <w:r w:rsidRPr="0022618B">
              <w:rPr>
                <w:sz w:val="20"/>
                <w:szCs w:val="20"/>
              </w:rPr>
              <w:t>Б</w:t>
            </w:r>
          </w:p>
        </w:tc>
        <w:tc>
          <w:tcPr>
            <w:tcW w:w="719" w:type="pct"/>
            <w:vAlign w:val="center"/>
          </w:tcPr>
          <w:p w:rsidR="00D037A0" w:rsidRPr="0022618B" w:rsidRDefault="00D037A0" w:rsidP="0022618B">
            <w:pPr>
              <w:spacing w:after="0"/>
              <w:jc w:val="center"/>
              <w:rPr>
                <w:sz w:val="20"/>
                <w:szCs w:val="20"/>
              </w:rPr>
            </w:pPr>
            <w:r w:rsidRPr="0022618B">
              <w:rPr>
                <w:sz w:val="20"/>
                <w:szCs w:val="20"/>
              </w:rPr>
              <w:t>1</w:t>
            </w:r>
          </w:p>
        </w:tc>
        <w:tc>
          <w:tcPr>
            <w:tcW w:w="570" w:type="pct"/>
            <w:vAlign w:val="center"/>
          </w:tcPr>
          <w:p w:rsidR="00D037A0" w:rsidRPr="00BF078A" w:rsidRDefault="00D037A0" w:rsidP="00BF078A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BF078A">
              <w:rPr>
                <w:sz w:val="20"/>
                <w:szCs w:val="20"/>
              </w:rPr>
              <w:t>70,2</w:t>
            </w:r>
          </w:p>
        </w:tc>
        <w:tc>
          <w:tcPr>
            <w:tcW w:w="636" w:type="pct"/>
            <w:vAlign w:val="center"/>
          </w:tcPr>
          <w:p w:rsidR="00D037A0" w:rsidRPr="00D037A0" w:rsidRDefault="00D037A0" w:rsidP="00D037A0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D037A0">
              <w:rPr>
                <w:color w:val="000000"/>
                <w:sz w:val="20"/>
                <w:szCs w:val="20"/>
              </w:rPr>
              <w:t>81,9</w:t>
            </w:r>
          </w:p>
        </w:tc>
      </w:tr>
      <w:tr w:rsidR="00D037A0" w:rsidRPr="00432083" w:rsidTr="00D037A0">
        <w:trPr>
          <w:trHeight w:val="410"/>
        </w:trPr>
        <w:tc>
          <w:tcPr>
            <w:tcW w:w="415" w:type="pct"/>
            <w:vAlign w:val="center"/>
          </w:tcPr>
          <w:p w:rsidR="00D037A0" w:rsidRPr="0022618B" w:rsidRDefault="00D037A0" w:rsidP="0022618B">
            <w:pPr>
              <w:spacing w:after="0"/>
              <w:jc w:val="center"/>
              <w:rPr>
                <w:sz w:val="20"/>
                <w:szCs w:val="20"/>
              </w:rPr>
            </w:pPr>
            <w:r w:rsidRPr="0022618B">
              <w:rPr>
                <w:sz w:val="20"/>
                <w:szCs w:val="20"/>
              </w:rPr>
              <w:t>3</w:t>
            </w:r>
          </w:p>
        </w:tc>
        <w:tc>
          <w:tcPr>
            <w:tcW w:w="2157" w:type="pct"/>
            <w:vAlign w:val="center"/>
          </w:tcPr>
          <w:p w:rsidR="00D037A0" w:rsidRPr="0022618B" w:rsidRDefault="00D037A0" w:rsidP="0022618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22618B">
              <w:rPr>
                <w:sz w:val="20"/>
                <w:szCs w:val="20"/>
              </w:rPr>
              <w:t xml:space="preserve">Овладение основными нормами литературного языка (орфоэпическими, лексическими, грамматическими, орфографическими, пунктуационными), нормами речевого этикета; приобретение опыта их использования в речевой практике при создании устных и письменных высказываний; стремление к речевому самосовершенствованию; овладение основными стилистическими ресурсами лексики и фразеологии языка: применение правил постановки знаков препинания в конце </w:t>
            </w:r>
            <w:r w:rsidRPr="0022618B">
              <w:rPr>
                <w:sz w:val="20"/>
                <w:szCs w:val="20"/>
              </w:rPr>
              <w:lastRenderedPageBreak/>
              <w:t>предложения, в простом и сложном предложениях, при прямой речи, цитировании, диалоге</w:t>
            </w:r>
          </w:p>
        </w:tc>
        <w:tc>
          <w:tcPr>
            <w:tcW w:w="503" w:type="pct"/>
            <w:vAlign w:val="center"/>
          </w:tcPr>
          <w:p w:rsidR="00D037A0" w:rsidRPr="0022618B" w:rsidRDefault="00D037A0" w:rsidP="0022618B">
            <w:pPr>
              <w:spacing w:after="0"/>
              <w:jc w:val="center"/>
              <w:rPr>
                <w:sz w:val="20"/>
                <w:szCs w:val="20"/>
              </w:rPr>
            </w:pPr>
            <w:r w:rsidRPr="0022618B">
              <w:rPr>
                <w:sz w:val="20"/>
                <w:szCs w:val="20"/>
              </w:rPr>
              <w:lastRenderedPageBreak/>
              <w:t>Б</w:t>
            </w:r>
          </w:p>
        </w:tc>
        <w:tc>
          <w:tcPr>
            <w:tcW w:w="719" w:type="pct"/>
            <w:vAlign w:val="center"/>
          </w:tcPr>
          <w:p w:rsidR="00D037A0" w:rsidRPr="0022618B" w:rsidRDefault="00D037A0" w:rsidP="0022618B">
            <w:pPr>
              <w:spacing w:after="0"/>
              <w:jc w:val="center"/>
              <w:rPr>
                <w:sz w:val="20"/>
                <w:szCs w:val="20"/>
              </w:rPr>
            </w:pPr>
            <w:r w:rsidRPr="0022618B">
              <w:rPr>
                <w:sz w:val="20"/>
                <w:szCs w:val="20"/>
              </w:rPr>
              <w:t>1</w:t>
            </w:r>
          </w:p>
        </w:tc>
        <w:tc>
          <w:tcPr>
            <w:tcW w:w="570" w:type="pct"/>
            <w:vAlign w:val="center"/>
          </w:tcPr>
          <w:p w:rsidR="00D037A0" w:rsidRPr="00BF078A" w:rsidRDefault="00D037A0" w:rsidP="00BF078A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BF078A">
              <w:rPr>
                <w:sz w:val="20"/>
                <w:szCs w:val="20"/>
              </w:rPr>
              <w:t>74,7</w:t>
            </w:r>
          </w:p>
        </w:tc>
        <w:tc>
          <w:tcPr>
            <w:tcW w:w="636" w:type="pct"/>
            <w:vAlign w:val="center"/>
          </w:tcPr>
          <w:p w:rsidR="00D037A0" w:rsidRPr="00D037A0" w:rsidRDefault="00D037A0" w:rsidP="00D037A0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D037A0">
              <w:rPr>
                <w:color w:val="000000"/>
                <w:sz w:val="20"/>
                <w:szCs w:val="20"/>
              </w:rPr>
              <w:t>80,6</w:t>
            </w:r>
          </w:p>
        </w:tc>
      </w:tr>
      <w:tr w:rsidR="00D037A0" w:rsidRPr="00432083" w:rsidTr="00D037A0">
        <w:trPr>
          <w:trHeight w:val="567"/>
        </w:trPr>
        <w:tc>
          <w:tcPr>
            <w:tcW w:w="415" w:type="pct"/>
            <w:vAlign w:val="center"/>
          </w:tcPr>
          <w:p w:rsidR="00D037A0" w:rsidRPr="0022618B" w:rsidRDefault="00D037A0" w:rsidP="0022618B">
            <w:pPr>
              <w:spacing w:after="0"/>
              <w:jc w:val="center"/>
              <w:rPr>
                <w:sz w:val="20"/>
                <w:szCs w:val="20"/>
              </w:rPr>
            </w:pPr>
            <w:r w:rsidRPr="0022618B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2157" w:type="pct"/>
            <w:vAlign w:val="center"/>
          </w:tcPr>
          <w:p w:rsidR="00D037A0" w:rsidRPr="0022618B" w:rsidRDefault="00D037A0" w:rsidP="0022618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22618B">
              <w:rPr>
                <w:sz w:val="20"/>
                <w:szCs w:val="20"/>
              </w:rPr>
              <w:t>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многоаспектного анализа текста: опознавание основных единиц синтаксиса; умение выделять словосочетание в составе предложения; определение главного и зависимого слова в словосочетании</w:t>
            </w:r>
          </w:p>
        </w:tc>
        <w:tc>
          <w:tcPr>
            <w:tcW w:w="503" w:type="pct"/>
            <w:vAlign w:val="center"/>
          </w:tcPr>
          <w:p w:rsidR="00D037A0" w:rsidRPr="0022618B" w:rsidRDefault="00D037A0" w:rsidP="0022618B">
            <w:pPr>
              <w:spacing w:after="0"/>
              <w:jc w:val="center"/>
              <w:rPr>
                <w:sz w:val="20"/>
                <w:szCs w:val="20"/>
              </w:rPr>
            </w:pPr>
            <w:r w:rsidRPr="0022618B">
              <w:rPr>
                <w:sz w:val="20"/>
                <w:szCs w:val="20"/>
              </w:rPr>
              <w:t>Б</w:t>
            </w:r>
          </w:p>
        </w:tc>
        <w:tc>
          <w:tcPr>
            <w:tcW w:w="719" w:type="pct"/>
            <w:vAlign w:val="center"/>
          </w:tcPr>
          <w:p w:rsidR="00D037A0" w:rsidRPr="0022618B" w:rsidRDefault="00D037A0" w:rsidP="0022618B">
            <w:pPr>
              <w:spacing w:after="0"/>
              <w:jc w:val="center"/>
              <w:rPr>
                <w:sz w:val="20"/>
                <w:szCs w:val="20"/>
              </w:rPr>
            </w:pPr>
            <w:r w:rsidRPr="0022618B">
              <w:rPr>
                <w:sz w:val="20"/>
                <w:szCs w:val="20"/>
              </w:rPr>
              <w:t>1</w:t>
            </w:r>
          </w:p>
        </w:tc>
        <w:tc>
          <w:tcPr>
            <w:tcW w:w="570" w:type="pct"/>
            <w:vAlign w:val="center"/>
          </w:tcPr>
          <w:p w:rsidR="00D037A0" w:rsidRPr="00BF078A" w:rsidRDefault="00D037A0" w:rsidP="00BF078A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BF078A">
              <w:rPr>
                <w:sz w:val="20"/>
                <w:szCs w:val="20"/>
              </w:rPr>
              <w:t>92,1</w:t>
            </w:r>
          </w:p>
        </w:tc>
        <w:tc>
          <w:tcPr>
            <w:tcW w:w="636" w:type="pct"/>
            <w:vAlign w:val="center"/>
          </w:tcPr>
          <w:p w:rsidR="00D037A0" w:rsidRPr="00D037A0" w:rsidRDefault="00D037A0" w:rsidP="00D037A0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D037A0">
              <w:rPr>
                <w:color w:val="000000"/>
                <w:sz w:val="20"/>
                <w:szCs w:val="20"/>
              </w:rPr>
              <w:t>92,5</w:t>
            </w:r>
          </w:p>
        </w:tc>
      </w:tr>
      <w:tr w:rsidR="00D037A0" w:rsidRPr="00432083" w:rsidTr="00D037A0">
        <w:trPr>
          <w:trHeight w:val="567"/>
        </w:trPr>
        <w:tc>
          <w:tcPr>
            <w:tcW w:w="415" w:type="pct"/>
            <w:vAlign w:val="center"/>
          </w:tcPr>
          <w:p w:rsidR="00D037A0" w:rsidRPr="0022618B" w:rsidRDefault="00D037A0" w:rsidP="0022618B">
            <w:pPr>
              <w:spacing w:after="0"/>
              <w:jc w:val="center"/>
              <w:rPr>
                <w:sz w:val="20"/>
                <w:szCs w:val="20"/>
              </w:rPr>
            </w:pPr>
            <w:r w:rsidRPr="0022618B">
              <w:rPr>
                <w:sz w:val="20"/>
                <w:szCs w:val="20"/>
              </w:rPr>
              <w:t>5</w:t>
            </w:r>
          </w:p>
        </w:tc>
        <w:tc>
          <w:tcPr>
            <w:tcW w:w="2157" w:type="pct"/>
            <w:vAlign w:val="center"/>
          </w:tcPr>
          <w:p w:rsidR="00D037A0" w:rsidRPr="0022618B" w:rsidRDefault="00D037A0" w:rsidP="0022618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22618B">
              <w:rPr>
                <w:sz w:val="20"/>
                <w:szCs w:val="20"/>
              </w:rPr>
              <w:t>Овладение основными нормами литературного языка (орфоэпическими, лексическими, грамматическими, орфографическими, пунктуационными), нормами речевого этикета; приобретение опыта их использования в речевой практике при создании устных и письменных высказываний; стремление к речевому самосовершенствованию; овладение основными стилистическими ресурсами лексики и фразеологии языка: поиск орфограммы и применение правил написания слов с орфограммами; освоение правил правописания служебных частей речи и умения применять их на письме; применение правильного переноса слов; нормативное изменение форм существительных, прилагательных, местоимений, числительных, глаголов.</w:t>
            </w:r>
          </w:p>
          <w:p w:rsidR="00D037A0" w:rsidRPr="0022618B" w:rsidRDefault="00D037A0" w:rsidP="0022618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22618B">
              <w:rPr>
                <w:sz w:val="20"/>
                <w:szCs w:val="20"/>
              </w:rPr>
              <w:t>Понимание определяющей роли языка в развитии интеллектуальных и творческих способностей личности, в процессе образования и самообразования: соблюдение основных языковых норм в устной и письменной речи</w:t>
            </w:r>
          </w:p>
        </w:tc>
        <w:tc>
          <w:tcPr>
            <w:tcW w:w="503" w:type="pct"/>
            <w:vAlign w:val="center"/>
          </w:tcPr>
          <w:p w:rsidR="00D037A0" w:rsidRPr="0022618B" w:rsidRDefault="00D037A0" w:rsidP="0022618B">
            <w:pPr>
              <w:spacing w:after="0"/>
              <w:jc w:val="center"/>
              <w:rPr>
                <w:sz w:val="20"/>
                <w:szCs w:val="20"/>
              </w:rPr>
            </w:pPr>
            <w:r w:rsidRPr="0022618B">
              <w:rPr>
                <w:sz w:val="20"/>
                <w:szCs w:val="20"/>
              </w:rPr>
              <w:t>Б</w:t>
            </w:r>
          </w:p>
        </w:tc>
        <w:tc>
          <w:tcPr>
            <w:tcW w:w="719" w:type="pct"/>
            <w:vAlign w:val="center"/>
          </w:tcPr>
          <w:p w:rsidR="00D037A0" w:rsidRPr="0022618B" w:rsidRDefault="00D037A0" w:rsidP="0022618B">
            <w:pPr>
              <w:spacing w:after="0"/>
              <w:jc w:val="center"/>
              <w:rPr>
                <w:sz w:val="20"/>
                <w:szCs w:val="20"/>
              </w:rPr>
            </w:pPr>
            <w:r w:rsidRPr="0022618B">
              <w:rPr>
                <w:sz w:val="20"/>
                <w:szCs w:val="20"/>
              </w:rPr>
              <w:t>1</w:t>
            </w:r>
          </w:p>
        </w:tc>
        <w:tc>
          <w:tcPr>
            <w:tcW w:w="570" w:type="pct"/>
            <w:vAlign w:val="center"/>
          </w:tcPr>
          <w:p w:rsidR="00D037A0" w:rsidRPr="00BF078A" w:rsidRDefault="00D037A0" w:rsidP="00BF078A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BF078A">
              <w:rPr>
                <w:sz w:val="20"/>
                <w:szCs w:val="20"/>
              </w:rPr>
              <w:t>64,8</w:t>
            </w:r>
          </w:p>
        </w:tc>
        <w:tc>
          <w:tcPr>
            <w:tcW w:w="636" w:type="pct"/>
            <w:vAlign w:val="center"/>
          </w:tcPr>
          <w:p w:rsidR="00D037A0" w:rsidRPr="00D037A0" w:rsidRDefault="00D037A0" w:rsidP="00D037A0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D037A0">
              <w:rPr>
                <w:color w:val="000000"/>
                <w:sz w:val="20"/>
                <w:szCs w:val="20"/>
              </w:rPr>
              <w:t>74,4</w:t>
            </w:r>
          </w:p>
        </w:tc>
      </w:tr>
      <w:tr w:rsidR="00D037A0" w:rsidRPr="00432083" w:rsidTr="00D037A0">
        <w:trPr>
          <w:trHeight w:val="567"/>
        </w:trPr>
        <w:tc>
          <w:tcPr>
            <w:tcW w:w="415" w:type="pct"/>
            <w:vAlign w:val="center"/>
          </w:tcPr>
          <w:p w:rsidR="00D037A0" w:rsidRPr="0022618B" w:rsidRDefault="00D037A0" w:rsidP="0022618B">
            <w:pPr>
              <w:spacing w:after="0"/>
              <w:jc w:val="center"/>
              <w:rPr>
                <w:sz w:val="20"/>
                <w:szCs w:val="20"/>
              </w:rPr>
            </w:pPr>
            <w:r w:rsidRPr="0022618B">
              <w:rPr>
                <w:sz w:val="20"/>
                <w:szCs w:val="20"/>
              </w:rPr>
              <w:t>6</w:t>
            </w:r>
          </w:p>
        </w:tc>
        <w:tc>
          <w:tcPr>
            <w:tcW w:w="2157" w:type="pct"/>
            <w:vAlign w:val="center"/>
          </w:tcPr>
          <w:p w:rsidR="00D037A0" w:rsidRPr="0022618B" w:rsidRDefault="00D037A0" w:rsidP="0022618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22618B">
              <w:rPr>
                <w:sz w:val="20"/>
                <w:szCs w:val="20"/>
              </w:rPr>
              <w:t>Владение различными видами чтения; адекватное понимание содержания прочитанных учебно-научных, художественных, публицистических текстов различных функционально-смысловых типов речи (повествование, описание, рассуждение) объёмом не менее 400–450 слов: письменно формулировать тему и главную мысль текста, отвечать на вопросы по содержанию текста</w:t>
            </w:r>
          </w:p>
        </w:tc>
        <w:tc>
          <w:tcPr>
            <w:tcW w:w="503" w:type="pct"/>
            <w:vAlign w:val="center"/>
          </w:tcPr>
          <w:p w:rsidR="00D037A0" w:rsidRPr="0022618B" w:rsidRDefault="00D037A0" w:rsidP="0022618B">
            <w:pPr>
              <w:spacing w:after="0"/>
              <w:jc w:val="center"/>
              <w:rPr>
                <w:sz w:val="20"/>
                <w:szCs w:val="20"/>
              </w:rPr>
            </w:pPr>
            <w:r w:rsidRPr="0022618B">
              <w:rPr>
                <w:sz w:val="20"/>
                <w:szCs w:val="20"/>
              </w:rPr>
              <w:t>Б</w:t>
            </w:r>
          </w:p>
        </w:tc>
        <w:tc>
          <w:tcPr>
            <w:tcW w:w="719" w:type="pct"/>
            <w:vAlign w:val="center"/>
          </w:tcPr>
          <w:p w:rsidR="00D037A0" w:rsidRPr="0022618B" w:rsidRDefault="00D037A0" w:rsidP="0022618B">
            <w:pPr>
              <w:spacing w:after="0"/>
              <w:jc w:val="center"/>
              <w:rPr>
                <w:sz w:val="20"/>
                <w:szCs w:val="20"/>
              </w:rPr>
            </w:pPr>
            <w:r w:rsidRPr="0022618B">
              <w:rPr>
                <w:sz w:val="20"/>
                <w:szCs w:val="20"/>
              </w:rPr>
              <w:t>1</w:t>
            </w:r>
          </w:p>
        </w:tc>
        <w:tc>
          <w:tcPr>
            <w:tcW w:w="570" w:type="pct"/>
            <w:vAlign w:val="center"/>
          </w:tcPr>
          <w:p w:rsidR="00D037A0" w:rsidRPr="00BF078A" w:rsidRDefault="00D037A0" w:rsidP="00BF078A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BF078A">
              <w:rPr>
                <w:sz w:val="20"/>
                <w:szCs w:val="20"/>
              </w:rPr>
              <w:t>78,6</w:t>
            </w:r>
          </w:p>
        </w:tc>
        <w:tc>
          <w:tcPr>
            <w:tcW w:w="636" w:type="pct"/>
            <w:vAlign w:val="center"/>
          </w:tcPr>
          <w:p w:rsidR="00D037A0" w:rsidRPr="00D037A0" w:rsidRDefault="00D037A0" w:rsidP="00D037A0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D037A0">
              <w:rPr>
                <w:color w:val="000000"/>
                <w:sz w:val="20"/>
                <w:szCs w:val="20"/>
              </w:rPr>
              <w:t>86,8</w:t>
            </w:r>
          </w:p>
        </w:tc>
      </w:tr>
      <w:tr w:rsidR="00D037A0" w:rsidRPr="00432083" w:rsidTr="00D037A0">
        <w:trPr>
          <w:trHeight w:val="227"/>
        </w:trPr>
        <w:tc>
          <w:tcPr>
            <w:tcW w:w="415" w:type="pct"/>
            <w:vAlign w:val="center"/>
          </w:tcPr>
          <w:p w:rsidR="00D037A0" w:rsidRPr="0022618B" w:rsidRDefault="00D037A0" w:rsidP="0022618B">
            <w:pPr>
              <w:spacing w:after="0"/>
              <w:jc w:val="center"/>
              <w:rPr>
                <w:sz w:val="20"/>
                <w:szCs w:val="20"/>
              </w:rPr>
            </w:pPr>
            <w:r w:rsidRPr="0022618B">
              <w:rPr>
                <w:sz w:val="20"/>
                <w:szCs w:val="20"/>
              </w:rPr>
              <w:t>7</w:t>
            </w:r>
          </w:p>
        </w:tc>
        <w:tc>
          <w:tcPr>
            <w:tcW w:w="2157" w:type="pct"/>
            <w:vAlign w:val="center"/>
          </w:tcPr>
          <w:p w:rsidR="00D037A0" w:rsidRPr="0022618B" w:rsidRDefault="00D037A0" w:rsidP="0022618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22618B">
              <w:rPr>
                <w:sz w:val="20"/>
                <w:szCs w:val="20"/>
              </w:rPr>
              <w:t>Использование коммуникативно- эстетических возможностей русского и родного языков: распознавание и характеристика основных видов выразительных средств фонетики, лексики и синтаксиса (звукопись, эпитет, метафора, развёрнутая и скрытая метафоры, гипербола, олицетворение, сравнение, сравнительный оборот, фразеологизм, синонимы, антонимы, омонимы) в речи</w:t>
            </w:r>
          </w:p>
        </w:tc>
        <w:tc>
          <w:tcPr>
            <w:tcW w:w="503" w:type="pct"/>
            <w:vAlign w:val="center"/>
          </w:tcPr>
          <w:p w:rsidR="00D037A0" w:rsidRPr="0022618B" w:rsidRDefault="00D037A0" w:rsidP="0022618B">
            <w:pPr>
              <w:spacing w:after="0"/>
              <w:jc w:val="center"/>
              <w:rPr>
                <w:sz w:val="20"/>
                <w:szCs w:val="20"/>
              </w:rPr>
            </w:pPr>
            <w:r w:rsidRPr="0022618B">
              <w:rPr>
                <w:sz w:val="20"/>
                <w:szCs w:val="20"/>
              </w:rPr>
              <w:t>Б</w:t>
            </w:r>
          </w:p>
        </w:tc>
        <w:tc>
          <w:tcPr>
            <w:tcW w:w="719" w:type="pct"/>
            <w:vAlign w:val="center"/>
          </w:tcPr>
          <w:p w:rsidR="00D037A0" w:rsidRPr="0022618B" w:rsidRDefault="00D037A0" w:rsidP="0022618B">
            <w:pPr>
              <w:spacing w:after="0"/>
              <w:jc w:val="center"/>
              <w:rPr>
                <w:sz w:val="20"/>
                <w:szCs w:val="20"/>
              </w:rPr>
            </w:pPr>
            <w:r w:rsidRPr="0022618B">
              <w:rPr>
                <w:sz w:val="20"/>
                <w:szCs w:val="20"/>
              </w:rPr>
              <w:t>1</w:t>
            </w:r>
          </w:p>
        </w:tc>
        <w:tc>
          <w:tcPr>
            <w:tcW w:w="570" w:type="pct"/>
            <w:vAlign w:val="center"/>
          </w:tcPr>
          <w:p w:rsidR="00D037A0" w:rsidRPr="00BF078A" w:rsidRDefault="00D037A0" w:rsidP="00BF078A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BF078A">
              <w:rPr>
                <w:sz w:val="20"/>
                <w:szCs w:val="20"/>
              </w:rPr>
              <w:t>76,8</w:t>
            </w:r>
          </w:p>
        </w:tc>
        <w:tc>
          <w:tcPr>
            <w:tcW w:w="636" w:type="pct"/>
            <w:vAlign w:val="center"/>
          </w:tcPr>
          <w:p w:rsidR="00D037A0" w:rsidRPr="00D037A0" w:rsidRDefault="00D037A0" w:rsidP="00D037A0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D037A0">
              <w:rPr>
                <w:color w:val="000000"/>
                <w:sz w:val="20"/>
                <w:szCs w:val="20"/>
              </w:rPr>
              <w:t>84,6</w:t>
            </w:r>
          </w:p>
        </w:tc>
      </w:tr>
      <w:tr w:rsidR="00D037A0" w:rsidRPr="00432083" w:rsidTr="00D037A0">
        <w:trPr>
          <w:trHeight w:val="410"/>
        </w:trPr>
        <w:tc>
          <w:tcPr>
            <w:tcW w:w="415" w:type="pct"/>
            <w:vAlign w:val="center"/>
          </w:tcPr>
          <w:p w:rsidR="00D037A0" w:rsidRPr="0022618B" w:rsidRDefault="00D037A0" w:rsidP="0022618B">
            <w:pPr>
              <w:spacing w:after="0"/>
              <w:jc w:val="center"/>
              <w:rPr>
                <w:sz w:val="20"/>
                <w:szCs w:val="20"/>
              </w:rPr>
            </w:pPr>
            <w:r w:rsidRPr="0022618B">
              <w:rPr>
                <w:sz w:val="20"/>
                <w:szCs w:val="20"/>
              </w:rPr>
              <w:t>8</w:t>
            </w:r>
          </w:p>
        </w:tc>
        <w:tc>
          <w:tcPr>
            <w:tcW w:w="2157" w:type="pct"/>
            <w:vAlign w:val="center"/>
          </w:tcPr>
          <w:p w:rsidR="00D037A0" w:rsidRPr="0022618B" w:rsidRDefault="00D037A0" w:rsidP="0022618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22618B">
              <w:rPr>
                <w:sz w:val="20"/>
                <w:szCs w:val="20"/>
              </w:rPr>
              <w:t xml:space="preserve">Формирование навыков проведения различных видов анализа слова (фонетического, морфемного, </w:t>
            </w:r>
            <w:r w:rsidRPr="0022618B">
              <w:rPr>
                <w:sz w:val="20"/>
                <w:szCs w:val="20"/>
              </w:rPr>
              <w:lastRenderedPageBreak/>
              <w:t>словообразовательного, лексического, морфологического), синтаксического анализа словосочетания и предложения, а также многоаспектного анализа текста: определение лексического значения слова, значений многозначного слова, стилистической окраски слова, сферы употребления; подбор синонимов, антонимов.</w:t>
            </w:r>
          </w:p>
        </w:tc>
        <w:tc>
          <w:tcPr>
            <w:tcW w:w="503" w:type="pct"/>
            <w:vAlign w:val="center"/>
          </w:tcPr>
          <w:p w:rsidR="00D037A0" w:rsidRPr="0022618B" w:rsidRDefault="00D037A0" w:rsidP="0022618B">
            <w:pPr>
              <w:spacing w:after="0"/>
              <w:jc w:val="center"/>
              <w:rPr>
                <w:sz w:val="20"/>
                <w:szCs w:val="20"/>
              </w:rPr>
            </w:pPr>
            <w:r w:rsidRPr="0022618B">
              <w:rPr>
                <w:sz w:val="20"/>
                <w:szCs w:val="20"/>
              </w:rPr>
              <w:lastRenderedPageBreak/>
              <w:t>Б</w:t>
            </w:r>
          </w:p>
        </w:tc>
        <w:tc>
          <w:tcPr>
            <w:tcW w:w="719" w:type="pct"/>
            <w:vAlign w:val="center"/>
          </w:tcPr>
          <w:p w:rsidR="00D037A0" w:rsidRPr="0022618B" w:rsidRDefault="00D037A0" w:rsidP="0022618B">
            <w:pPr>
              <w:spacing w:after="0"/>
              <w:jc w:val="center"/>
              <w:rPr>
                <w:sz w:val="20"/>
                <w:szCs w:val="20"/>
              </w:rPr>
            </w:pPr>
            <w:r w:rsidRPr="0022618B">
              <w:rPr>
                <w:sz w:val="20"/>
                <w:szCs w:val="20"/>
              </w:rPr>
              <w:t>1</w:t>
            </w:r>
          </w:p>
        </w:tc>
        <w:tc>
          <w:tcPr>
            <w:tcW w:w="570" w:type="pct"/>
            <w:vAlign w:val="center"/>
          </w:tcPr>
          <w:p w:rsidR="00D037A0" w:rsidRPr="00BF078A" w:rsidRDefault="00D037A0" w:rsidP="00BF078A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BF078A">
              <w:rPr>
                <w:sz w:val="20"/>
                <w:szCs w:val="20"/>
              </w:rPr>
              <w:t>87,9</w:t>
            </w:r>
          </w:p>
        </w:tc>
        <w:tc>
          <w:tcPr>
            <w:tcW w:w="636" w:type="pct"/>
            <w:vAlign w:val="center"/>
          </w:tcPr>
          <w:p w:rsidR="00D037A0" w:rsidRPr="00D037A0" w:rsidRDefault="00D037A0" w:rsidP="00D037A0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D037A0">
              <w:rPr>
                <w:color w:val="000000"/>
                <w:sz w:val="20"/>
                <w:szCs w:val="20"/>
              </w:rPr>
              <w:t>95,2</w:t>
            </w:r>
          </w:p>
        </w:tc>
      </w:tr>
      <w:tr w:rsidR="00307A0B" w:rsidRPr="00432083" w:rsidTr="00BF078A">
        <w:trPr>
          <w:trHeight w:val="227"/>
        </w:trPr>
        <w:tc>
          <w:tcPr>
            <w:tcW w:w="415" w:type="pct"/>
            <w:vAlign w:val="center"/>
          </w:tcPr>
          <w:p w:rsidR="00307A0B" w:rsidRPr="0022618B" w:rsidRDefault="00307A0B" w:rsidP="0022618B">
            <w:pPr>
              <w:spacing w:after="0"/>
              <w:jc w:val="center"/>
              <w:rPr>
                <w:sz w:val="20"/>
                <w:szCs w:val="20"/>
              </w:rPr>
            </w:pPr>
            <w:r w:rsidRPr="0022618B"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2157" w:type="pct"/>
            <w:vAlign w:val="center"/>
          </w:tcPr>
          <w:p w:rsidR="00307A0B" w:rsidRPr="0022618B" w:rsidRDefault="00307A0B" w:rsidP="0022618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22618B">
              <w:rPr>
                <w:sz w:val="20"/>
                <w:szCs w:val="20"/>
              </w:rPr>
              <w:t>Осуществление адекватного выбора языковых средств для создания высказывания в соответствии с целью, темой и коммуникативным замыслом: создание текстов различных функционально-смысловых типов речи (повествование, описание, рассуждение) с опорой на жизненный и читательский опыт; осуществление письменно информационной обр</w:t>
            </w:r>
            <w:r>
              <w:rPr>
                <w:sz w:val="20"/>
                <w:szCs w:val="20"/>
              </w:rPr>
              <w:t>.</w:t>
            </w:r>
            <w:r w:rsidRPr="0022618B">
              <w:rPr>
                <w:sz w:val="20"/>
                <w:szCs w:val="20"/>
              </w:rPr>
              <w:t xml:space="preserve"> проч</w:t>
            </w:r>
            <w:r>
              <w:rPr>
                <w:sz w:val="20"/>
                <w:szCs w:val="20"/>
              </w:rPr>
              <w:t>-</w:t>
            </w:r>
            <w:r w:rsidRPr="0022618B">
              <w:rPr>
                <w:sz w:val="20"/>
                <w:szCs w:val="20"/>
              </w:rPr>
              <w:t>о текста; соблюдение на письме норм совр</w:t>
            </w:r>
            <w:r>
              <w:rPr>
                <w:sz w:val="20"/>
                <w:szCs w:val="20"/>
              </w:rPr>
              <w:t>.</w:t>
            </w:r>
            <w:r w:rsidRPr="0022618B">
              <w:rPr>
                <w:sz w:val="20"/>
                <w:szCs w:val="20"/>
              </w:rPr>
              <w:t xml:space="preserve"> русского литературного языка.</w:t>
            </w:r>
          </w:p>
          <w:p w:rsidR="00307A0B" w:rsidRPr="0022618B" w:rsidRDefault="00307A0B" w:rsidP="0022618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22618B">
              <w:rPr>
                <w:sz w:val="20"/>
                <w:szCs w:val="20"/>
              </w:rPr>
              <w:t>Обогащение активного и потенциального словарного запаса, расширение объёма используемых в речи грамматических средств для свободного выражения  мыслей и чувств адекватно ситуации к стилю общения; умение использовать словари (в том числе мультимедийные) при решении задач построения устного и письменного речевых высказываний; осуществлять эффективный и оперативный поиск на основе знаний о назначении различных видов словарей, их строения и способах конструирования информационных запросов; пользование орфоэпическими, орфографическими словарями для определения норм</w:t>
            </w:r>
            <w:r>
              <w:rPr>
                <w:sz w:val="20"/>
                <w:szCs w:val="20"/>
              </w:rPr>
              <w:t>.</w:t>
            </w:r>
            <w:r w:rsidRPr="0022618B">
              <w:rPr>
                <w:sz w:val="20"/>
                <w:szCs w:val="20"/>
              </w:rPr>
              <w:t xml:space="preserve"> написания и произношения слова.</w:t>
            </w:r>
          </w:p>
        </w:tc>
        <w:tc>
          <w:tcPr>
            <w:tcW w:w="503" w:type="pct"/>
            <w:vAlign w:val="center"/>
          </w:tcPr>
          <w:p w:rsidR="00307A0B" w:rsidRPr="0022618B" w:rsidRDefault="00307A0B" w:rsidP="0022618B">
            <w:pPr>
              <w:spacing w:after="0"/>
              <w:jc w:val="center"/>
              <w:rPr>
                <w:sz w:val="20"/>
                <w:szCs w:val="20"/>
              </w:rPr>
            </w:pPr>
            <w:r w:rsidRPr="0022618B">
              <w:rPr>
                <w:sz w:val="20"/>
                <w:szCs w:val="20"/>
              </w:rPr>
              <w:t>Б</w:t>
            </w:r>
          </w:p>
        </w:tc>
        <w:tc>
          <w:tcPr>
            <w:tcW w:w="719" w:type="pct"/>
            <w:vAlign w:val="center"/>
          </w:tcPr>
          <w:p w:rsidR="00307A0B" w:rsidRPr="0022618B" w:rsidRDefault="00307A0B" w:rsidP="0022618B">
            <w:pPr>
              <w:spacing w:after="0"/>
              <w:jc w:val="center"/>
              <w:rPr>
                <w:sz w:val="20"/>
                <w:szCs w:val="20"/>
              </w:rPr>
            </w:pPr>
            <w:r w:rsidRPr="0022618B">
              <w:rPr>
                <w:sz w:val="20"/>
                <w:szCs w:val="20"/>
              </w:rPr>
              <w:t>9</w:t>
            </w:r>
            <w:r w:rsidRPr="0022618B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570" w:type="pct"/>
            <w:vAlign w:val="center"/>
          </w:tcPr>
          <w:p w:rsidR="00307A0B" w:rsidRPr="00BF078A" w:rsidRDefault="00307A0B" w:rsidP="00BF078A">
            <w:pPr>
              <w:spacing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pct"/>
            <w:vAlign w:val="center"/>
          </w:tcPr>
          <w:p w:rsidR="00307A0B" w:rsidRPr="00BF078A" w:rsidRDefault="00307A0B" w:rsidP="00BF078A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037A0" w:rsidRPr="00432083" w:rsidTr="00D037A0">
        <w:trPr>
          <w:trHeight w:val="567"/>
        </w:trPr>
        <w:tc>
          <w:tcPr>
            <w:tcW w:w="415" w:type="pct"/>
            <w:vAlign w:val="center"/>
          </w:tcPr>
          <w:p w:rsidR="00D037A0" w:rsidRPr="0022618B" w:rsidRDefault="00D037A0" w:rsidP="0022618B">
            <w:pPr>
              <w:spacing w:after="0"/>
              <w:jc w:val="center"/>
              <w:rPr>
                <w:sz w:val="20"/>
                <w:szCs w:val="20"/>
              </w:rPr>
            </w:pPr>
            <w:r w:rsidRPr="0022618B">
              <w:rPr>
                <w:sz w:val="20"/>
                <w:szCs w:val="20"/>
              </w:rPr>
              <w:t>С1К1 С2К1 С3К1</w:t>
            </w:r>
          </w:p>
        </w:tc>
        <w:tc>
          <w:tcPr>
            <w:tcW w:w="2157" w:type="pct"/>
            <w:vAlign w:val="center"/>
          </w:tcPr>
          <w:p w:rsidR="00D037A0" w:rsidRPr="0022618B" w:rsidRDefault="00D037A0" w:rsidP="0022618B">
            <w:pPr>
              <w:spacing w:after="0"/>
              <w:rPr>
                <w:sz w:val="20"/>
                <w:szCs w:val="20"/>
              </w:rPr>
            </w:pPr>
            <w:r w:rsidRPr="0022618B">
              <w:rPr>
                <w:sz w:val="20"/>
                <w:szCs w:val="20"/>
              </w:rPr>
              <w:t>Наличие обоснованного ответа</w:t>
            </w:r>
          </w:p>
          <w:p w:rsidR="00D037A0" w:rsidRPr="0022618B" w:rsidRDefault="00D037A0" w:rsidP="0022618B">
            <w:pPr>
              <w:spacing w:after="0"/>
              <w:rPr>
                <w:sz w:val="20"/>
                <w:szCs w:val="20"/>
              </w:rPr>
            </w:pPr>
            <w:r w:rsidRPr="0022618B">
              <w:rPr>
                <w:sz w:val="20"/>
                <w:szCs w:val="20"/>
              </w:rPr>
              <w:t>Понимание смысла фрагмента текста</w:t>
            </w:r>
          </w:p>
          <w:p w:rsidR="00D037A0" w:rsidRPr="0022618B" w:rsidRDefault="00D037A0" w:rsidP="0022618B">
            <w:pPr>
              <w:spacing w:after="0"/>
              <w:rPr>
                <w:sz w:val="20"/>
                <w:szCs w:val="20"/>
              </w:rPr>
            </w:pPr>
            <w:r w:rsidRPr="0022618B">
              <w:rPr>
                <w:sz w:val="20"/>
                <w:szCs w:val="20"/>
              </w:rPr>
              <w:t>Толкование значения слова</w:t>
            </w:r>
          </w:p>
        </w:tc>
        <w:tc>
          <w:tcPr>
            <w:tcW w:w="503" w:type="pct"/>
            <w:vMerge w:val="restart"/>
            <w:vAlign w:val="center"/>
          </w:tcPr>
          <w:p w:rsidR="00D037A0" w:rsidRPr="0022618B" w:rsidRDefault="00D037A0" w:rsidP="0022618B">
            <w:pPr>
              <w:spacing w:after="0"/>
              <w:jc w:val="center"/>
              <w:rPr>
                <w:sz w:val="20"/>
                <w:szCs w:val="20"/>
              </w:rPr>
            </w:pPr>
            <w:r w:rsidRPr="0022618B">
              <w:rPr>
                <w:sz w:val="20"/>
                <w:szCs w:val="20"/>
              </w:rPr>
              <w:t>Б</w:t>
            </w:r>
          </w:p>
        </w:tc>
        <w:tc>
          <w:tcPr>
            <w:tcW w:w="719" w:type="pct"/>
            <w:vAlign w:val="center"/>
          </w:tcPr>
          <w:p w:rsidR="00D037A0" w:rsidRPr="0022618B" w:rsidRDefault="00D037A0" w:rsidP="0022618B">
            <w:pPr>
              <w:spacing w:after="0"/>
              <w:jc w:val="center"/>
              <w:rPr>
                <w:sz w:val="20"/>
                <w:szCs w:val="20"/>
              </w:rPr>
            </w:pPr>
            <w:r w:rsidRPr="0022618B">
              <w:rPr>
                <w:sz w:val="20"/>
                <w:szCs w:val="20"/>
              </w:rPr>
              <w:t>2</w:t>
            </w:r>
          </w:p>
        </w:tc>
        <w:tc>
          <w:tcPr>
            <w:tcW w:w="570" w:type="pct"/>
            <w:vAlign w:val="center"/>
          </w:tcPr>
          <w:p w:rsidR="00D037A0" w:rsidRPr="00BF078A" w:rsidRDefault="00D037A0" w:rsidP="00BF078A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BF078A">
              <w:rPr>
                <w:sz w:val="20"/>
                <w:szCs w:val="20"/>
              </w:rPr>
              <w:t>86,0</w:t>
            </w:r>
          </w:p>
        </w:tc>
        <w:tc>
          <w:tcPr>
            <w:tcW w:w="636" w:type="pct"/>
            <w:vAlign w:val="center"/>
          </w:tcPr>
          <w:p w:rsidR="00D037A0" w:rsidRPr="00D037A0" w:rsidRDefault="00D037A0" w:rsidP="00D037A0">
            <w:pPr>
              <w:spacing w:after="100" w:afterAutospacing="1"/>
              <w:jc w:val="center"/>
              <w:rPr>
                <w:color w:val="000000"/>
                <w:sz w:val="22"/>
              </w:rPr>
            </w:pPr>
            <w:r w:rsidRPr="00D037A0">
              <w:rPr>
                <w:color w:val="000000"/>
                <w:sz w:val="22"/>
              </w:rPr>
              <w:t>82,2</w:t>
            </w:r>
          </w:p>
        </w:tc>
      </w:tr>
      <w:tr w:rsidR="00D037A0" w:rsidRPr="00432083" w:rsidTr="00D037A0">
        <w:trPr>
          <w:trHeight w:val="567"/>
        </w:trPr>
        <w:tc>
          <w:tcPr>
            <w:tcW w:w="415" w:type="pct"/>
            <w:vAlign w:val="center"/>
          </w:tcPr>
          <w:p w:rsidR="00D037A0" w:rsidRPr="0022618B" w:rsidRDefault="00D037A0" w:rsidP="0022618B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22618B">
              <w:rPr>
                <w:sz w:val="20"/>
                <w:szCs w:val="20"/>
              </w:rPr>
              <w:t>С1К2 С2К2 С3К2</w:t>
            </w:r>
          </w:p>
        </w:tc>
        <w:tc>
          <w:tcPr>
            <w:tcW w:w="2157" w:type="pct"/>
            <w:vAlign w:val="center"/>
          </w:tcPr>
          <w:p w:rsidR="00D037A0" w:rsidRPr="0022618B" w:rsidRDefault="00D037A0" w:rsidP="0022618B">
            <w:pPr>
              <w:spacing w:after="0"/>
              <w:rPr>
                <w:sz w:val="20"/>
                <w:szCs w:val="20"/>
              </w:rPr>
            </w:pPr>
            <w:r w:rsidRPr="0022618B">
              <w:rPr>
                <w:sz w:val="20"/>
                <w:szCs w:val="20"/>
              </w:rPr>
              <w:t xml:space="preserve">Наличие примеров-аргументов </w:t>
            </w:r>
          </w:p>
          <w:p w:rsidR="00D037A0" w:rsidRPr="0022618B" w:rsidRDefault="00D037A0" w:rsidP="0022618B">
            <w:pPr>
              <w:spacing w:after="0"/>
              <w:rPr>
                <w:sz w:val="20"/>
                <w:szCs w:val="20"/>
              </w:rPr>
            </w:pPr>
            <w:r w:rsidRPr="0022618B">
              <w:rPr>
                <w:sz w:val="20"/>
                <w:szCs w:val="20"/>
              </w:rPr>
              <w:t xml:space="preserve">Наличие примеров-иллюстраций </w:t>
            </w:r>
          </w:p>
          <w:p w:rsidR="00D037A0" w:rsidRPr="0022618B" w:rsidRDefault="00D037A0" w:rsidP="0022618B">
            <w:pPr>
              <w:spacing w:after="0"/>
              <w:rPr>
                <w:sz w:val="20"/>
                <w:szCs w:val="20"/>
              </w:rPr>
            </w:pPr>
            <w:r w:rsidRPr="0022618B">
              <w:rPr>
                <w:sz w:val="20"/>
                <w:szCs w:val="20"/>
              </w:rPr>
              <w:t>Наличие примеров-аргументов</w:t>
            </w:r>
          </w:p>
        </w:tc>
        <w:tc>
          <w:tcPr>
            <w:tcW w:w="503" w:type="pct"/>
            <w:vMerge/>
            <w:vAlign w:val="center"/>
          </w:tcPr>
          <w:p w:rsidR="00D037A0" w:rsidRPr="0022618B" w:rsidRDefault="00D037A0" w:rsidP="0022618B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19" w:type="pct"/>
            <w:vAlign w:val="center"/>
          </w:tcPr>
          <w:p w:rsidR="00D037A0" w:rsidRPr="0022618B" w:rsidRDefault="00D037A0" w:rsidP="0022618B">
            <w:pPr>
              <w:spacing w:after="0"/>
              <w:jc w:val="center"/>
              <w:rPr>
                <w:sz w:val="20"/>
                <w:szCs w:val="20"/>
              </w:rPr>
            </w:pPr>
            <w:r w:rsidRPr="0022618B">
              <w:rPr>
                <w:sz w:val="20"/>
                <w:szCs w:val="20"/>
              </w:rPr>
              <w:t>3</w:t>
            </w:r>
          </w:p>
        </w:tc>
        <w:tc>
          <w:tcPr>
            <w:tcW w:w="570" w:type="pct"/>
            <w:vAlign w:val="center"/>
          </w:tcPr>
          <w:p w:rsidR="00D037A0" w:rsidRPr="00BF078A" w:rsidRDefault="00D037A0" w:rsidP="00BF078A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BF078A">
              <w:rPr>
                <w:sz w:val="20"/>
                <w:szCs w:val="20"/>
              </w:rPr>
              <w:t>87,0</w:t>
            </w:r>
          </w:p>
        </w:tc>
        <w:tc>
          <w:tcPr>
            <w:tcW w:w="636" w:type="pct"/>
            <w:vAlign w:val="center"/>
          </w:tcPr>
          <w:p w:rsidR="00D037A0" w:rsidRPr="00D037A0" w:rsidRDefault="00D037A0" w:rsidP="00D037A0">
            <w:pPr>
              <w:spacing w:after="100" w:afterAutospacing="1"/>
              <w:jc w:val="center"/>
              <w:rPr>
                <w:color w:val="000000"/>
                <w:sz w:val="22"/>
              </w:rPr>
            </w:pPr>
            <w:r w:rsidRPr="00D037A0">
              <w:rPr>
                <w:color w:val="000000"/>
                <w:sz w:val="22"/>
              </w:rPr>
              <w:t>87,5</w:t>
            </w:r>
          </w:p>
        </w:tc>
      </w:tr>
      <w:tr w:rsidR="00D037A0" w:rsidRPr="00432083" w:rsidTr="00D037A0">
        <w:trPr>
          <w:trHeight w:val="476"/>
        </w:trPr>
        <w:tc>
          <w:tcPr>
            <w:tcW w:w="415" w:type="pct"/>
            <w:vAlign w:val="center"/>
          </w:tcPr>
          <w:p w:rsidR="00D037A0" w:rsidRPr="0022618B" w:rsidRDefault="00D037A0" w:rsidP="0022618B">
            <w:pPr>
              <w:spacing w:after="0"/>
              <w:jc w:val="center"/>
              <w:rPr>
                <w:sz w:val="20"/>
                <w:szCs w:val="20"/>
              </w:rPr>
            </w:pPr>
            <w:r w:rsidRPr="0022618B">
              <w:rPr>
                <w:sz w:val="20"/>
                <w:szCs w:val="20"/>
              </w:rPr>
              <w:t>С1К3 С2К3 С3К3</w:t>
            </w:r>
          </w:p>
        </w:tc>
        <w:tc>
          <w:tcPr>
            <w:tcW w:w="2157" w:type="pct"/>
            <w:vAlign w:val="center"/>
          </w:tcPr>
          <w:p w:rsidR="00D037A0" w:rsidRPr="0022618B" w:rsidRDefault="00D037A0" w:rsidP="0022618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22618B">
              <w:rPr>
                <w:sz w:val="20"/>
                <w:szCs w:val="20"/>
              </w:rPr>
              <w:t>Смысловая цельность, речевая связность и последовательность сочинения</w:t>
            </w:r>
          </w:p>
        </w:tc>
        <w:tc>
          <w:tcPr>
            <w:tcW w:w="503" w:type="pct"/>
            <w:vMerge/>
            <w:vAlign w:val="center"/>
          </w:tcPr>
          <w:p w:rsidR="00D037A0" w:rsidRPr="0022618B" w:rsidRDefault="00D037A0" w:rsidP="0022618B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19" w:type="pct"/>
            <w:vAlign w:val="center"/>
          </w:tcPr>
          <w:p w:rsidR="00D037A0" w:rsidRPr="0022618B" w:rsidRDefault="00D037A0" w:rsidP="0022618B">
            <w:pPr>
              <w:spacing w:after="0"/>
              <w:jc w:val="center"/>
              <w:rPr>
                <w:sz w:val="20"/>
                <w:szCs w:val="20"/>
              </w:rPr>
            </w:pPr>
            <w:r w:rsidRPr="0022618B">
              <w:rPr>
                <w:sz w:val="20"/>
                <w:szCs w:val="20"/>
              </w:rPr>
              <w:t>2</w:t>
            </w:r>
          </w:p>
        </w:tc>
        <w:tc>
          <w:tcPr>
            <w:tcW w:w="570" w:type="pct"/>
            <w:vAlign w:val="center"/>
          </w:tcPr>
          <w:p w:rsidR="00D037A0" w:rsidRPr="00BF078A" w:rsidRDefault="00D037A0" w:rsidP="00BF078A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BF078A">
              <w:rPr>
                <w:sz w:val="20"/>
                <w:szCs w:val="20"/>
              </w:rPr>
              <w:t>83,3</w:t>
            </w:r>
          </w:p>
        </w:tc>
        <w:tc>
          <w:tcPr>
            <w:tcW w:w="636" w:type="pct"/>
            <w:vAlign w:val="center"/>
          </w:tcPr>
          <w:p w:rsidR="00D037A0" w:rsidRPr="00D037A0" w:rsidRDefault="00D037A0" w:rsidP="00D037A0">
            <w:pPr>
              <w:spacing w:after="100" w:afterAutospacing="1"/>
              <w:jc w:val="center"/>
              <w:rPr>
                <w:color w:val="000000"/>
                <w:sz w:val="22"/>
              </w:rPr>
            </w:pPr>
            <w:r w:rsidRPr="00D037A0">
              <w:rPr>
                <w:color w:val="000000"/>
                <w:sz w:val="22"/>
              </w:rPr>
              <w:t>82,6</w:t>
            </w:r>
          </w:p>
        </w:tc>
      </w:tr>
      <w:tr w:rsidR="00D037A0" w:rsidRPr="00432083" w:rsidTr="00D037A0">
        <w:trPr>
          <w:trHeight w:val="567"/>
        </w:trPr>
        <w:tc>
          <w:tcPr>
            <w:tcW w:w="415" w:type="pct"/>
            <w:vAlign w:val="center"/>
          </w:tcPr>
          <w:p w:rsidR="00D037A0" w:rsidRPr="0022618B" w:rsidRDefault="00D037A0" w:rsidP="0022618B">
            <w:pPr>
              <w:spacing w:after="0"/>
              <w:jc w:val="center"/>
              <w:rPr>
                <w:sz w:val="20"/>
                <w:szCs w:val="20"/>
              </w:rPr>
            </w:pPr>
            <w:r w:rsidRPr="0022618B">
              <w:rPr>
                <w:sz w:val="20"/>
                <w:szCs w:val="20"/>
              </w:rPr>
              <w:t>С1К4 С2К4 С3К4</w:t>
            </w:r>
          </w:p>
        </w:tc>
        <w:tc>
          <w:tcPr>
            <w:tcW w:w="2157" w:type="pct"/>
            <w:vAlign w:val="center"/>
          </w:tcPr>
          <w:p w:rsidR="00D037A0" w:rsidRPr="0022618B" w:rsidRDefault="00D037A0" w:rsidP="0022618B">
            <w:pPr>
              <w:spacing w:after="0"/>
              <w:rPr>
                <w:sz w:val="20"/>
                <w:szCs w:val="20"/>
              </w:rPr>
            </w:pPr>
            <w:r w:rsidRPr="0022618B">
              <w:rPr>
                <w:sz w:val="20"/>
                <w:szCs w:val="20"/>
              </w:rPr>
              <w:t xml:space="preserve">Композиционная стройность </w:t>
            </w:r>
          </w:p>
        </w:tc>
        <w:tc>
          <w:tcPr>
            <w:tcW w:w="503" w:type="pct"/>
            <w:vMerge/>
            <w:vAlign w:val="center"/>
          </w:tcPr>
          <w:p w:rsidR="00D037A0" w:rsidRPr="0022618B" w:rsidRDefault="00D037A0" w:rsidP="0022618B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19" w:type="pct"/>
            <w:vAlign w:val="center"/>
          </w:tcPr>
          <w:p w:rsidR="00D037A0" w:rsidRPr="0022618B" w:rsidRDefault="00D037A0" w:rsidP="0022618B">
            <w:pPr>
              <w:spacing w:after="0"/>
              <w:jc w:val="center"/>
              <w:rPr>
                <w:sz w:val="20"/>
                <w:szCs w:val="20"/>
              </w:rPr>
            </w:pPr>
            <w:r w:rsidRPr="0022618B">
              <w:rPr>
                <w:sz w:val="20"/>
                <w:szCs w:val="20"/>
              </w:rPr>
              <w:t>2</w:t>
            </w:r>
          </w:p>
        </w:tc>
        <w:tc>
          <w:tcPr>
            <w:tcW w:w="570" w:type="pct"/>
            <w:vAlign w:val="center"/>
          </w:tcPr>
          <w:p w:rsidR="00D037A0" w:rsidRPr="00BF078A" w:rsidRDefault="00D037A0" w:rsidP="00BF078A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BF078A">
              <w:rPr>
                <w:sz w:val="20"/>
                <w:szCs w:val="20"/>
              </w:rPr>
              <w:t>90,1</w:t>
            </w:r>
          </w:p>
        </w:tc>
        <w:tc>
          <w:tcPr>
            <w:tcW w:w="636" w:type="pct"/>
            <w:vAlign w:val="center"/>
          </w:tcPr>
          <w:p w:rsidR="00D037A0" w:rsidRPr="00D037A0" w:rsidRDefault="00D037A0" w:rsidP="00D037A0">
            <w:pPr>
              <w:spacing w:after="100" w:afterAutospacing="1"/>
              <w:jc w:val="center"/>
              <w:rPr>
                <w:color w:val="000000"/>
                <w:sz w:val="22"/>
              </w:rPr>
            </w:pPr>
            <w:r w:rsidRPr="00D037A0">
              <w:rPr>
                <w:color w:val="000000"/>
                <w:sz w:val="22"/>
              </w:rPr>
              <w:t>91,6</w:t>
            </w:r>
          </w:p>
        </w:tc>
      </w:tr>
      <w:tr w:rsidR="00D037A0" w:rsidRPr="00432083" w:rsidTr="00D037A0">
        <w:trPr>
          <w:trHeight w:val="213"/>
        </w:trPr>
        <w:tc>
          <w:tcPr>
            <w:tcW w:w="415" w:type="pct"/>
            <w:vAlign w:val="center"/>
          </w:tcPr>
          <w:p w:rsidR="00D037A0" w:rsidRPr="0022618B" w:rsidRDefault="00D037A0" w:rsidP="0022618B">
            <w:pPr>
              <w:spacing w:after="0"/>
              <w:jc w:val="center"/>
              <w:rPr>
                <w:sz w:val="20"/>
                <w:szCs w:val="20"/>
              </w:rPr>
            </w:pPr>
            <w:r w:rsidRPr="0022618B">
              <w:rPr>
                <w:sz w:val="20"/>
                <w:szCs w:val="20"/>
              </w:rPr>
              <w:t>ГК1</w:t>
            </w:r>
          </w:p>
        </w:tc>
        <w:tc>
          <w:tcPr>
            <w:tcW w:w="2157" w:type="pct"/>
            <w:vAlign w:val="center"/>
          </w:tcPr>
          <w:p w:rsidR="00D037A0" w:rsidRPr="0022618B" w:rsidRDefault="00D037A0" w:rsidP="0022618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22618B">
              <w:rPr>
                <w:sz w:val="20"/>
                <w:szCs w:val="20"/>
              </w:rPr>
              <w:t>Соблюдение орфографических норм</w:t>
            </w:r>
          </w:p>
        </w:tc>
        <w:tc>
          <w:tcPr>
            <w:tcW w:w="503" w:type="pct"/>
            <w:vMerge w:val="restart"/>
            <w:vAlign w:val="center"/>
          </w:tcPr>
          <w:p w:rsidR="00D037A0" w:rsidRPr="0022618B" w:rsidRDefault="00D037A0" w:rsidP="0022618B">
            <w:pPr>
              <w:spacing w:after="0"/>
              <w:jc w:val="center"/>
              <w:rPr>
                <w:sz w:val="20"/>
                <w:szCs w:val="20"/>
              </w:rPr>
            </w:pPr>
            <w:r w:rsidRPr="0022618B">
              <w:rPr>
                <w:sz w:val="20"/>
                <w:szCs w:val="20"/>
              </w:rPr>
              <w:t>Б</w:t>
            </w:r>
          </w:p>
        </w:tc>
        <w:tc>
          <w:tcPr>
            <w:tcW w:w="719" w:type="pct"/>
            <w:vAlign w:val="center"/>
          </w:tcPr>
          <w:p w:rsidR="00D037A0" w:rsidRPr="0022618B" w:rsidRDefault="00D037A0" w:rsidP="0022618B">
            <w:pPr>
              <w:spacing w:after="0"/>
              <w:jc w:val="center"/>
              <w:rPr>
                <w:sz w:val="20"/>
                <w:szCs w:val="20"/>
              </w:rPr>
            </w:pPr>
            <w:r w:rsidRPr="0022618B">
              <w:rPr>
                <w:sz w:val="20"/>
                <w:szCs w:val="20"/>
              </w:rPr>
              <w:t>2</w:t>
            </w:r>
          </w:p>
        </w:tc>
        <w:tc>
          <w:tcPr>
            <w:tcW w:w="570" w:type="pct"/>
            <w:vAlign w:val="center"/>
          </w:tcPr>
          <w:p w:rsidR="00D037A0" w:rsidRPr="00BF078A" w:rsidRDefault="00D037A0" w:rsidP="00BF078A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BF078A">
              <w:rPr>
                <w:sz w:val="20"/>
                <w:szCs w:val="20"/>
              </w:rPr>
              <w:t>62,3</w:t>
            </w:r>
          </w:p>
        </w:tc>
        <w:tc>
          <w:tcPr>
            <w:tcW w:w="636" w:type="pct"/>
            <w:vAlign w:val="center"/>
          </w:tcPr>
          <w:p w:rsidR="00D037A0" w:rsidRPr="00D037A0" w:rsidRDefault="00D037A0" w:rsidP="00D037A0">
            <w:pPr>
              <w:spacing w:after="100" w:afterAutospacing="1"/>
              <w:jc w:val="center"/>
              <w:rPr>
                <w:color w:val="000000"/>
                <w:sz w:val="22"/>
              </w:rPr>
            </w:pPr>
            <w:r w:rsidRPr="00D037A0">
              <w:rPr>
                <w:color w:val="000000"/>
                <w:sz w:val="22"/>
              </w:rPr>
              <w:t>63,0</w:t>
            </w:r>
          </w:p>
        </w:tc>
      </w:tr>
      <w:tr w:rsidR="00D037A0" w:rsidRPr="00432083" w:rsidTr="00D037A0">
        <w:trPr>
          <w:trHeight w:val="259"/>
        </w:trPr>
        <w:tc>
          <w:tcPr>
            <w:tcW w:w="415" w:type="pct"/>
            <w:vAlign w:val="center"/>
          </w:tcPr>
          <w:p w:rsidR="00D037A0" w:rsidRPr="0022618B" w:rsidRDefault="00D037A0" w:rsidP="0022618B">
            <w:pPr>
              <w:spacing w:after="0"/>
              <w:jc w:val="center"/>
              <w:rPr>
                <w:sz w:val="20"/>
                <w:szCs w:val="20"/>
              </w:rPr>
            </w:pPr>
            <w:r w:rsidRPr="0022618B">
              <w:rPr>
                <w:sz w:val="20"/>
                <w:szCs w:val="20"/>
              </w:rPr>
              <w:t xml:space="preserve">ГК2 </w:t>
            </w:r>
          </w:p>
        </w:tc>
        <w:tc>
          <w:tcPr>
            <w:tcW w:w="2157" w:type="pct"/>
            <w:vAlign w:val="center"/>
          </w:tcPr>
          <w:p w:rsidR="00D037A0" w:rsidRPr="0022618B" w:rsidRDefault="00D037A0" w:rsidP="0022618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22618B">
              <w:rPr>
                <w:sz w:val="20"/>
                <w:szCs w:val="20"/>
              </w:rPr>
              <w:t>Соблюдение пунктуационных норм</w:t>
            </w:r>
          </w:p>
        </w:tc>
        <w:tc>
          <w:tcPr>
            <w:tcW w:w="503" w:type="pct"/>
            <w:vMerge/>
            <w:vAlign w:val="center"/>
          </w:tcPr>
          <w:p w:rsidR="00D037A0" w:rsidRPr="0022618B" w:rsidRDefault="00D037A0" w:rsidP="0022618B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19" w:type="pct"/>
            <w:vAlign w:val="center"/>
          </w:tcPr>
          <w:p w:rsidR="00D037A0" w:rsidRPr="0022618B" w:rsidRDefault="00D037A0" w:rsidP="0022618B">
            <w:pPr>
              <w:spacing w:after="0"/>
              <w:jc w:val="center"/>
              <w:rPr>
                <w:sz w:val="20"/>
                <w:szCs w:val="20"/>
              </w:rPr>
            </w:pPr>
            <w:r w:rsidRPr="0022618B">
              <w:rPr>
                <w:sz w:val="20"/>
                <w:szCs w:val="20"/>
              </w:rPr>
              <w:t>2</w:t>
            </w:r>
          </w:p>
        </w:tc>
        <w:tc>
          <w:tcPr>
            <w:tcW w:w="570" w:type="pct"/>
            <w:vAlign w:val="center"/>
          </w:tcPr>
          <w:p w:rsidR="00D037A0" w:rsidRPr="00BF078A" w:rsidRDefault="00D037A0" w:rsidP="00BF078A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BF078A">
              <w:rPr>
                <w:sz w:val="20"/>
                <w:szCs w:val="20"/>
              </w:rPr>
              <w:t>65,4</w:t>
            </w:r>
          </w:p>
        </w:tc>
        <w:tc>
          <w:tcPr>
            <w:tcW w:w="636" w:type="pct"/>
            <w:vAlign w:val="center"/>
          </w:tcPr>
          <w:p w:rsidR="00D037A0" w:rsidRPr="00D037A0" w:rsidRDefault="00D037A0" w:rsidP="00D037A0">
            <w:pPr>
              <w:spacing w:after="100" w:afterAutospacing="1"/>
              <w:jc w:val="center"/>
              <w:rPr>
                <w:color w:val="000000"/>
                <w:sz w:val="22"/>
              </w:rPr>
            </w:pPr>
            <w:r w:rsidRPr="00D037A0">
              <w:rPr>
                <w:color w:val="000000"/>
                <w:sz w:val="22"/>
              </w:rPr>
              <w:t>68,1</w:t>
            </w:r>
          </w:p>
        </w:tc>
      </w:tr>
      <w:tr w:rsidR="00D037A0" w:rsidRPr="00432083" w:rsidTr="00D037A0">
        <w:trPr>
          <w:trHeight w:val="263"/>
        </w:trPr>
        <w:tc>
          <w:tcPr>
            <w:tcW w:w="415" w:type="pct"/>
            <w:vAlign w:val="center"/>
          </w:tcPr>
          <w:p w:rsidR="00D037A0" w:rsidRPr="0022618B" w:rsidRDefault="00D037A0" w:rsidP="0022618B">
            <w:pPr>
              <w:spacing w:after="0"/>
              <w:jc w:val="center"/>
              <w:rPr>
                <w:sz w:val="20"/>
                <w:szCs w:val="20"/>
              </w:rPr>
            </w:pPr>
            <w:r w:rsidRPr="0022618B">
              <w:rPr>
                <w:sz w:val="20"/>
                <w:szCs w:val="20"/>
              </w:rPr>
              <w:t>ГК3</w:t>
            </w:r>
          </w:p>
        </w:tc>
        <w:tc>
          <w:tcPr>
            <w:tcW w:w="2157" w:type="pct"/>
            <w:vAlign w:val="center"/>
          </w:tcPr>
          <w:p w:rsidR="00D037A0" w:rsidRPr="0022618B" w:rsidRDefault="00D037A0" w:rsidP="0022618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22618B">
              <w:rPr>
                <w:sz w:val="20"/>
                <w:szCs w:val="20"/>
              </w:rPr>
              <w:t>Соблюдение грамматических норм</w:t>
            </w:r>
          </w:p>
        </w:tc>
        <w:tc>
          <w:tcPr>
            <w:tcW w:w="503" w:type="pct"/>
            <w:vMerge/>
            <w:vAlign w:val="center"/>
          </w:tcPr>
          <w:p w:rsidR="00D037A0" w:rsidRPr="0022618B" w:rsidRDefault="00D037A0" w:rsidP="0022618B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19" w:type="pct"/>
            <w:vAlign w:val="center"/>
          </w:tcPr>
          <w:p w:rsidR="00D037A0" w:rsidRPr="0022618B" w:rsidRDefault="00D037A0" w:rsidP="0022618B">
            <w:pPr>
              <w:spacing w:after="0"/>
              <w:jc w:val="center"/>
              <w:rPr>
                <w:sz w:val="20"/>
                <w:szCs w:val="20"/>
              </w:rPr>
            </w:pPr>
            <w:r w:rsidRPr="0022618B">
              <w:rPr>
                <w:sz w:val="20"/>
                <w:szCs w:val="20"/>
              </w:rPr>
              <w:t>2</w:t>
            </w:r>
          </w:p>
        </w:tc>
        <w:tc>
          <w:tcPr>
            <w:tcW w:w="570" w:type="pct"/>
            <w:vAlign w:val="center"/>
          </w:tcPr>
          <w:p w:rsidR="00D037A0" w:rsidRPr="00BF078A" w:rsidRDefault="00D037A0" w:rsidP="00BF078A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BF078A">
              <w:rPr>
                <w:sz w:val="20"/>
                <w:szCs w:val="20"/>
              </w:rPr>
              <w:t>74,3</w:t>
            </w:r>
          </w:p>
        </w:tc>
        <w:tc>
          <w:tcPr>
            <w:tcW w:w="636" w:type="pct"/>
            <w:vAlign w:val="center"/>
          </w:tcPr>
          <w:p w:rsidR="00D037A0" w:rsidRPr="00D037A0" w:rsidRDefault="00D037A0" w:rsidP="00D037A0">
            <w:pPr>
              <w:spacing w:after="100" w:afterAutospacing="1"/>
              <w:jc w:val="center"/>
              <w:rPr>
                <w:color w:val="000000"/>
                <w:sz w:val="22"/>
              </w:rPr>
            </w:pPr>
            <w:r w:rsidRPr="00D037A0">
              <w:rPr>
                <w:color w:val="000000"/>
                <w:sz w:val="22"/>
              </w:rPr>
              <w:t>72,5</w:t>
            </w:r>
          </w:p>
        </w:tc>
      </w:tr>
      <w:tr w:rsidR="00D037A0" w:rsidRPr="00432083" w:rsidTr="00D037A0">
        <w:trPr>
          <w:trHeight w:val="268"/>
        </w:trPr>
        <w:tc>
          <w:tcPr>
            <w:tcW w:w="415" w:type="pct"/>
            <w:vAlign w:val="center"/>
          </w:tcPr>
          <w:p w:rsidR="00D037A0" w:rsidRPr="0022618B" w:rsidRDefault="00D037A0" w:rsidP="0022618B">
            <w:pPr>
              <w:spacing w:after="0"/>
              <w:jc w:val="center"/>
              <w:rPr>
                <w:sz w:val="20"/>
                <w:szCs w:val="20"/>
              </w:rPr>
            </w:pPr>
            <w:r w:rsidRPr="0022618B">
              <w:rPr>
                <w:sz w:val="20"/>
                <w:szCs w:val="20"/>
              </w:rPr>
              <w:t>ГК4</w:t>
            </w:r>
          </w:p>
        </w:tc>
        <w:tc>
          <w:tcPr>
            <w:tcW w:w="2157" w:type="pct"/>
            <w:vAlign w:val="center"/>
          </w:tcPr>
          <w:p w:rsidR="00D037A0" w:rsidRPr="0022618B" w:rsidRDefault="00D037A0" w:rsidP="0022618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22618B">
              <w:rPr>
                <w:sz w:val="20"/>
                <w:szCs w:val="20"/>
              </w:rPr>
              <w:t>Соблюдение речевых норм</w:t>
            </w:r>
          </w:p>
        </w:tc>
        <w:tc>
          <w:tcPr>
            <w:tcW w:w="503" w:type="pct"/>
            <w:vMerge/>
            <w:vAlign w:val="center"/>
          </w:tcPr>
          <w:p w:rsidR="00D037A0" w:rsidRPr="0022618B" w:rsidRDefault="00D037A0" w:rsidP="0022618B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19" w:type="pct"/>
            <w:vAlign w:val="center"/>
          </w:tcPr>
          <w:p w:rsidR="00D037A0" w:rsidRPr="0022618B" w:rsidRDefault="00D037A0" w:rsidP="0022618B">
            <w:pPr>
              <w:spacing w:after="0"/>
              <w:jc w:val="center"/>
              <w:rPr>
                <w:sz w:val="20"/>
                <w:szCs w:val="20"/>
              </w:rPr>
            </w:pPr>
            <w:r w:rsidRPr="0022618B">
              <w:rPr>
                <w:sz w:val="20"/>
                <w:szCs w:val="20"/>
              </w:rPr>
              <w:t>2</w:t>
            </w:r>
          </w:p>
        </w:tc>
        <w:tc>
          <w:tcPr>
            <w:tcW w:w="570" w:type="pct"/>
            <w:vAlign w:val="center"/>
          </w:tcPr>
          <w:p w:rsidR="00D037A0" w:rsidRPr="00BF078A" w:rsidRDefault="00D037A0" w:rsidP="00BF078A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BF078A">
              <w:rPr>
                <w:sz w:val="20"/>
                <w:szCs w:val="20"/>
              </w:rPr>
              <w:t>82,5</w:t>
            </w:r>
          </w:p>
        </w:tc>
        <w:tc>
          <w:tcPr>
            <w:tcW w:w="636" w:type="pct"/>
            <w:vAlign w:val="center"/>
          </w:tcPr>
          <w:p w:rsidR="00D037A0" w:rsidRPr="00D037A0" w:rsidRDefault="00D037A0" w:rsidP="00D037A0">
            <w:pPr>
              <w:spacing w:after="100" w:afterAutospacing="1"/>
              <w:jc w:val="center"/>
              <w:rPr>
                <w:color w:val="000000"/>
                <w:sz w:val="22"/>
              </w:rPr>
            </w:pPr>
            <w:r w:rsidRPr="00D037A0">
              <w:rPr>
                <w:color w:val="000000"/>
                <w:sz w:val="22"/>
              </w:rPr>
              <w:t>82,6</w:t>
            </w:r>
          </w:p>
        </w:tc>
      </w:tr>
      <w:tr w:rsidR="00D037A0" w:rsidRPr="00432083" w:rsidTr="00D037A0">
        <w:trPr>
          <w:trHeight w:val="249"/>
        </w:trPr>
        <w:tc>
          <w:tcPr>
            <w:tcW w:w="415" w:type="pct"/>
            <w:vAlign w:val="center"/>
          </w:tcPr>
          <w:p w:rsidR="00D037A0" w:rsidRPr="0022618B" w:rsidRDefault="00D037A0" w:rsidP="0022618B">
            <w:pPr>
              <w:spacing w:after="0"/>
              <w:jc w:val="center"/>
              <w:rPr>
                <w:sz w:val="20"/>
                <w:szCs w:val="20"/>
              </w:rPr>
            </w:pPr>
            <w:r w:rsidRPr="0022618B">
              <w:rPr>
                <w:sz w:val="20"/>
                <w:szCs w:val="20"/>
              </w:rPr>
              <w:t>ФК1</w:t>
            </w:r>
          </w:p>
        </w:tc>
        <w:tc>
          <w:tcPr>
            <w:tcW w:w="2157" w:type="pct"/>
            <w:vAlign w:val="center"/>
          </w:tcPr>
          <w:p w:rsidR="00D037A0" w:rsidRPr="0022618B" w:rsidRDefault="00D037A0" w:rsidP="0022618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22618B">
              <w:rPr>
                <w:sz w:val="20"/>
                <w:szCs w:val="20"/>
              </w:rPr>
              <w:t>Фактическая точность письменной речи</w:t>
            </w:r>
          </w:p>
        </w:tc>
        <w:tc>
          <w:tcPr>
            <w:tcW w:w="503" w:type="pct"/>
            <w:vMerge/>
            <w:vAlign w:val="center"/>
          </w:tcPr>
          <w:p w:rsidR="00D037A0" w:rsidRPr="0022618B" w:rsidRDefault="00D037A0" w:rsidP="0022618B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19" w:type="pct"/>
            <w:vAlign w:val="center"/>
          </w:tcPr>
          <w:p w:rsidR="00D037A0" w:rsidRPr="0022618B" w:rsidRDefault="00D037A0" w:rsidP="0022618B">
            <w:pPr>
              <w:spacing w:after="0"/>
              <w:jc w:val="center"/>
              <w:rPr>
                <w:sz w:val="20"/>
                <w:szCs w:val="20"/>
              </w:rPr>
            </w:pPr>
            <w:r w:rsidRPr="0022618B">
              <w:rPr>
                <w:sz w:val="20"/>
                <w:szCs w:val="20"/>
              </w:rPr>
              <w:t>2</w:t>
            </w:r>
          </w:p>
        </w:tc>
        <w:tc>
          <w:tcPr>
            <w:tcW w:w="570" w:type="pct"/>
            <w:vAlign w:val="center"/>
          </w:tcPr>
          <w:p w:rsidR="00D037A0" w:rsidRPr="00BF078A" w:rsidRDefault="00D037A0" w:rsidP="00BF078A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BF078A">
              <w:rPr>
                <w:sz w:val="20"/>
                <w:szCs w:val="20"/>
              </w:rPr>
              <w:t>96,8</w:t>
            </w:r>
          </w:p>
        </w:tc>
        <w:tc>
          <w:tcPr>
            <w:tcW w:w="636" w:type="pct"/>
            <w:vAlign w:val="center"/>
          </w:tcPr>
          <w:p w:rsidR="00D037A0" w:rsidRPr="00D037A0" w:rsidRDefault="00D037A0" w:rsidP="00D037A0">
            <w:pPr>
              <w:spacing w:after="100" w:afterAutospacing="1"/>
              <w:jc w:val="center"/>
              <w:rPr>
                <w:color w:val="000000"/>
                <w:sz w:val="22"/>
              </w:rPr>
            </w:pPr>
            <w:r w:rsidRPr="00D037A0">
              <w:rPr>
                <w:color w:val="000000"/>
                <w:sz w:val="22"/>
              </w:rPr>
              <w:t>97,1</w:t>
            </w:r>
          </w:p>
        </w:tc>
      </w:tr>
      <w:tr w:rsidR="00307A0B" w:rsidRPr="00010625" w:rsidTr="00767431">
        <w:trPr>
          <w:trHeight w:val="567"/>
        </w:trPr>
        <w:tc>
          <w:tcPr>
            <w:tcW w:w="5000" w:type="pct"/>
            <w:gridSpan w:val="6"/>
            <w:vAlign w:val="center"/>
          </w:tcPr>
          <w:p w:rsidR="00307A0B" w:rsidRPr="0022618B" w:rsidRDefault="00307A0B" w:rsidP="0022618B">
            <w:pPr>
              <w:spacing w:after="0"/>
              <w:rPr>
                <w:sz w:val="20"/>
                <w:szCs w:val="20"/>
              </w:rPr>
            </w:pPr>
            <w:r w:rsidRPr="0022618B">
              <w:rPr>
                <w:sz w:val="20"/>
                <w:szCs w:val="20"/>
              </w:rPr>
              <w:t>Всего заданий -</w:t>
            </w:r>
            <w:r w:rsidRPr="0022618B">
              <w:rPr>
                <w:b/>
                <w:sz w:val="20"/>
                <w:szCs w:val="20"/>
              </w:rPr>
              <w:t>9</w:t>
            </w:r>
            <w:r w:rsidRPr="0022618B">
              <w:rPr>
                <w:sz w:val="20"/>
                <w:szCs w:val="20"/>
              </w:rPr>
              <w:t xml:space="preserve">; из них по типу заданий: с кратким ответом - </w:t>
            </w:r>
            <w:r w:rsidRPr="0022618B">
              <w:rPr>
                <w:b/>
                <w:sz w:val="20"/>
                <w:szCs w:val="20"/>
              </w:rPr>
              <w:t>7</w:t>
            </w:r>
            <w:r w:rsidRPr="0022618B">
              <w:rPr>
                <w:sz w:val="20"/>
                <w:szCs w:val="20"/>
              </w:rPr>
              <w:t>, с развернутым ответом -</w:t>
            </w:r>
            <w:r w:rsidRPr="0022618B">
              <w:rPr>
                <w:b/>
                <w:sz w:val="20"/>
                <w:szCs w:val="20"/>
              </w:rPr>
              <w:t xml:space="preserve"> 2</w:t>
            </w:r>
            <w:r w:rsidRPr="0022618B">
              <w:rPr>
                <w:sz w:val="20"/>
                <w:szCs w:val="20"/>
              </w:rPr>
              <w:t>;</w:t>
            </w:r>
          </w:p>
          <w:p w:rsidR="00307A0B" w:rsidRPr="0022618B" w:rsidRDefault="00307A0B" w:rsidP="0022618B">
            <w:pPr>
              <w:spacing w:after="0"/>
              <w:rPr>
                <w:sz w:val="20"/>
                <w:szCs w:val="20"/>
              </w:rPr>
            </w:pPr>
            <w:r w:rsidRPr="0022618B">
              <w:rPr>
                <w:sz w:val="20"/>
                <w:szCs w:val="20"/>
              </w:rPr>
              <w:t xml:space="preserve">по уровню сложности: Б - </w:t>
            </w:r>
            <w:r w:rsidRPr="0022618B">
              <w:rPr>
                <w:b/>
                <w:sz w:val="20"/>
                <w:szCs w:val="20"/>
              </w:rPr>
              <w:t>9</w:t>
            </w:r>
            <w:r w:rsidRPr="0022618B">
              <w:rPr>
                <w:sz w:val="20"/>
                <w:szCs w:val="20"/>
              </w:rPr>
              <w:t>.</w:t>
            </w:r>
          </w:p>
          <w:p w:rsidR="00307A0B" w:rsidRPr="0022618B" w:rsidRDefault="00307A0B" w:rsidP="0022618B">
            <w:pPr>
              <w:spacing w:after="0"/>
              <w:rPr>
                <w:sz w:val="20"/>
                <w:szCs w:val="20"/>
              </w:rPr>
            </w:pPr>
            <w:r w:rsidRPr="0022618B">
              <w:rPr>
                <w:sz w:val="20"/>
                <w:szCs w:val="20"/>
              </w:rPr>
              <w:t xml:space="preserve">Максимальный первичный балл - </w:t>
            </w:r>
            <w:r w:rsidRPr="0022618B">
              <w:rPr>
                <w:b/>
                <w:sz w:val="20"/>
                <w:szCs w:val="20"/>
              </w:rPr>
              <w:t>33</w:t>
            </w:r>
            <w:r w:rsidRPr="0022618B">
              <w:rPr>
                <w:sz w:val="20"/>
                <w:szCs w:val="20"/>
              </w:rPr>
              <w:t>.</w:t>
            </w:r>
            <w:r w:rsidR="00354D12">
              <w:rPr>
                <w:sz w:val="20"/>
                <w:szCs w:val="20"/>
              </w:rPr>
              <w:t xml:space="preserve"> </w:t>
            </w:r>
            <w:r w:rsidRPr="0022618B">
              <w:rPr>
                <w:sz w:val="20"/>
                <w:szCs w:val="20"/>
              </w:rPr>
              <w:t xml:space="preserve">Общее время выполнения работы - </w:t>
            </w:r>
            <w:r w:rsidRPr="0022618B">
              <w:rPr>
                <w:b/>
                <w:sz w:val="20"/>
                <w:szCs w:val="20"/>
              </w:rPr>
              <w:t>235 минут</w:t>
            </w:r>
            <w:r w:rsidRPr="0022618B">
              <w:rPr>
                <w:sz w:val="20"/>
                <w:szCs w:val="20"/>
              </w:rPr>
              <w:t>.</w:t>
            </w:r>
          </w:p>
          <w:p w:rsidR="00307A0B" w:rsidRPr="0022618B" w:rsidRDefault="00307A0B" w:rsidP="0022618B">
            <w:pPr>
              <w:spacing w:after="0"/>
              <w:rPr>
                <w:sz w:val="20"/>
                <w:szCs w:val="20"/>
              </w:rPr>
            </w:pPr>
            <w:r w:rsidRPr="0022618B">
              <w:rPr>
                <w:sz w:val="20"/>
                <w:szCs w:val="20"/>
              </w:rPr>
              <w:t>¹ При проверке заданий 1 и 9 (1, 2, 3) оценка практической грамотности и фактической точности письменной речи экзаменуемого производится на основании проверки изложения и сочинения в целом и составляет 10 баллов.</w:t>
            </w:r>
          </w:p>
        </w:tc>
      </w:tr>
    </w:tbl>
    <w:p w:rsidR="00D52B5A" w:rsidRDefault="00D52B5A" w:rsidP="00D52B5A"/>
    <w:p w:rsidR="007B6AE5" w:rsidRDefault="007D71C0" w:rsidP="00A952F1">
      <w:pPr>
        <w:pStyle w:val="10"/>
        <w:spacing w:before="120"/>
        <w:jc w:val="center"/>
        <w:rPr>
          <w:sz w:val="24"/>
          <w:szCs w:val="24"/>
        </w:rPr>
      </w:pPr>
      <w:bookmarkStart w:id="8" w:name="_Toc85526307"/>
      <w:r w:rsidRPr="00565051">
        <w:rPr>
          <w:sz w:val="24"/>
          <w:szCs w:val="24"/>
        </w:rPr>
        <w:lastRenderedPageBreak/>
        <w:t xml:space="preserve">Анализ выполнения заданий </w:t>
      </w:r>
      <w:r w:rsidR="00C55135">
        <w:rPr>
          <w:sz w:val="24"/>
          <w:szCs w:val="24"/>
        </w:rPr>
        <w:t>ОГЭ</w:t>
      </w:r>
      <w:r w:rsidRPr="00565051">
        <w:rPr>
          <w:sz w:val="24"/>
          <w:szCs w:val="24"/>
        </w:rPr>
        <w:t xml:space="preserve"> по </w:t>
      </w:r>
      <w:r w:rsidR="0094321F">
        <w:rPr>
          <w:sz w:val="24"/>
          <w:szCs w:val="24"/>
        </w:rPr>
        <w:t>учебному предмету «Русский</w:t>
      </w:r>
      <w:r w:rsidRPr="00565051">
        <w:rPr>
          <w:sz w:val="24"/>
          <w:szCs w:val="24"/>
        </w:rPr>
        <w:t xml:space="preserve"> язык</w:t>
      </w:r>
      <w:r w:rsidR="0094321F">
        <w:rPr>
          <w:sz w:val="24"/>
          <w:szCs w:val="24"/>
        </w:rPr>
        <w:t>»</w:t>
      </w:r>
      <w:r w:rsidRPr="00565051">
        <w:rPr>
          <w:sz w:val="24"/>
          <w:szCs w:val="24"/>
        </w:rPr>
        <w:t xml:space="preserve"> </w:t>
      </w:r>
      <w:r w:rsidR="000E6913" w:rsidRPr="00565051">
        <w:rPr>
          <w:sz w:val="24"/>
          <w:szCs w:val="24"/>
        </w:rPr>
        <w:t xml:space="preserve">выпускниками </w:t>
      </w:r>
      <w:r w:rsidR="00C55135">
        <w:rPr>
          <w:sz w:val="24"/>
          <w:szCs w:val="24"/>
        </w:rPr>
        <w:t xml:space="preserve">9-х классов </w:t>
      </w:r>
      <w:r w:rsidR="00A27544">
        <w:rPr>
          <w:sz w:val="24"/>
          <w:szCs w:val="24"/>
        </w:rPr>
        <w:t>Навлинского района</w:t>
      </w:r>
      <w:r w:rsidR="00F73E1A">
        <w:rPr>
          <w:sz w:val="24"/>
          <w:szCs w:val="24"/>
        </w:rPr>
        <w:t xml:space="preserve"> </w:t>
      </w:r>
      <w:r w:rsidRPr="00565051">
        <w:rPr>
          <w:sz w:val="24"/>
          <w:szCs w:val="24"/>
        </w:rPr>
        <w:t xml:space="preserve">в </w:t>
      </w:r>
      <w:r w:rsidR="00E23208" w:rsidRPr="00565051">
        <w:rPr>
          <w:sz w:val="24"/>
          <w:szCs w:val="24"/>
        </w:rPr>
        <w:t>20</w:t>
      </w:r>
      <w:r w:rsidR="002A09B4">
        <w:rPr>
          <w:sz w:val="24"/>
          <w:szCs w:val="24"/>
        </w:rPr>
        <w:t>21</w:t>
      </w:r>
      <w:r w:rsidRPr="00565051">
        <w:rPr>
          <w:sz w:val="24"/>
          <w:szCs w:val="24"/>
        </w:rPr>
        <w:t xml:space="preserve"> году</w:t>
      </w:r>
      <w:bookmarkEnd w:id="8"/>
    </w:p>
    <w:p w:rsidR="002E6B0E" w:rsidRDefault="002E6B0E" w:rsidP="00A952F1">
      <w:pPr>
        <w:pStyle w:val="ae"/>
        <w:spacing w:before="120" w:after="120"/>
        <w:contextualSpacing/>
        <w:jc w:val="right"/>
      </w:pPr>
      <w:r>
        <w:t xml:space="preserve">Диаграмма </w:t>
      </w:r>
      <w:r w:rsidR="00CB5F74">
        <w:t>7</w:t>
      </w:r>
    </w:p>
    <w:p w:rsidR="00694A2A" w:rsidRDefault="00845A12" w:rsidP="00694A2A">
      <w:pPr>
        <w:rPr>
          <w:noProof/>
          <w:lang w:eastAsia="ru-RU"/>
        </w:rPr>
      </w:pPr>
      <w:r w:rsidRPr="00845A12">
        <w:rPr>
          <w:noProof/>
          <w:lang w:eastAsia="ru-RU"/>
        </w:rPr>
        <w:drawing>
          <wp:inline distT="0" distB="0" distL="0" distR="0">
            <wp:extent cx="6119357" cy="3689405"/>
            <wp:effectExtent l="19050" t="0" r="0" b="0"/>
            <wp:docPr id="9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1D62C4" w:rsidRDefault="001D62C4" w:rsidP="00694A2A">
      <w:pPr>
        <w:rPr>
          <w:noProof/>
          <w:lang w:eastAsia="ru-RU"/>
        </w:rPr>
      </w:pPr>
    </w:p>
    <w:p w:rsidR="002E6B0E" w:rsidRDefault="002E6B0E" w:rsidP="003B34D5">
      <w:pPr>
        <w:pStyle w:val="ae"/>
        <w:spacing w:after="0"/>
        <w:contextualSpacing/>
        <w:jc w:val="right"/>
      </w:pPr>
      <w:r>
        <w:t xml:space="preserve">Диаграмма </w:t>
      </w:r>
      <w:r w:rsidR="00CB5F74">
        <w:t>8</w:t>
      </w:r>
    </w:p>
    <w:p w:rsidR="00A952F1" w:rsidRDefault="00845A12" w:rsidP="00694A2A">
      <w:r w:rsidRPr="00845A12">
        <w:rPr>
          <w:noProof/>
          <w:lang w:eastAsia="ru-RU"/>
        </w:rPr>
        <w:drawing>
          <wp:inline distT="0" distB="0" distL="0" distR="0">
            <wp:extent cx="6119357" cy="4261899"/>
            <wp:effectExtent l="19050" t="0" r="0" b="0"/>
            <wp:docPr id="10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1D62C4" w:rsidRDefault="001D62C4" w:rsidP="00694A2A"/>
    <w:p w:rsidR="00E82520" w:rsidRDefault="00E82520" w:rsidP="003B34D5">
      <w:pPr>
        <w:pStyle w:val="ae"/>
        <w:spacing w:after="0"/>
        <w:contextualSpacing/>
        <w:jc w:val="right"/>
      </w:pPr>
    </w:p>
    <w:p w:rsidR="00CD09D7" w:rsidRDefault="002E6B0E" w:rsidP="003B34D5">
      <w:pPr>
        <w:pStyle w:val="ae"/>
        <w:spacing w:after="0"/>
        <w:contextualSpacing/>
        <w:jc w:val="right"/>
      </w:pPr>
      <w:r>
        <w:t xml:space="preserve">Диаграмма </w:t>
      </w:r>
      <w:r w:rsidR="00CB5F74">
        <w:t>9</w:t>
      </w:r>
    </w:p>
    <w:p w:rsidR="00713BC2" w:rsidRDefault="002E08F4" w:rsidP="002B4FD0">
      <w:r w:rsidRPr="002E08F4">
        <w:rPr>
          <w:noProof/>
          <w:lang w:eastAsia="ru-RU"/>
        </w:rPr>
        <w:drawing>
          <wp:inline distT="0" distB="0" distL="0" distR="0">
            <wp:extent cx="6120130" cy="4233369"/>
            <wp:effectExtent l="19050" t="0" r="0" b="0"/>
            <wp:docPr id="11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E16653" w:rsidRDefault="002B4FD0" w:rsidP="002B4FD0">
      <w:pPr>
        <w:pStyle w:val="ae"/>
        <w:jc w:val="right"/>
      </w:pPr>
      <w:r>
        <w:t xml:space="preserve">Диаграмма </w:t>
      </w:r>
      <w:r w:rsidR="00CB5F74">
        <w:t>10</w:t>
      </w:r>
    </w:p>
    <w:p w:rsidR="00EB6232" w:rsidRDefault="00FF7E99" w:rsidP="000C5832">
      <w:r w:rsidRPr="00FF7E99">
        <w:rPr>
          <w:noProof/>
          <w:lang w:eastAsia="ru-RU"/>
        </w:rPr>
        <w:drawing>
          <wp:inline distT="0" distB="0" distL="0" distR="0">
            <wp:extent cx="6119357" cy="4405023"/>
            <wp:effectExtent l="19050" t="0" r="0" b="0"/>
            <wp:docPr id="12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1D62C4" w:rsidRDefault="001D62C4" w:rsidP="000C5832"/>
    <w:p w:rsidR="00E82520" w:rsidRDefault="00E82520" w:rsidP="00354D12">
      <w:pPr>
        <w:pStyle w:val="ae"/>
        <w:sectPr w:rsidR="00E82520" w:rsidSect="00604669">
          <w:pgSz w:w="11906" w:h="16838"/>
          <w:pgMar w:top="426" w:right="1134" w:bottom="567" w:left="1134" w:header="709" w:footer="709" w:gutter="0"/>
          <w:cols w:space="708"/>
          <w:docGrid w:linePitch="360"/>
        </w:sectPr>
      </w:pPr>
    </w:p>
    <w:p w:rsidR="00E82520" w:rsidRDefault="00E82520" w:rsidP="00E82520">
      <w:pPr>
        <w:pStyle w:val="ae"/>
        <w:jc w:val="right"/>
      </w:pPr>
      <w:r>
        <w:lastRenderedPageBreak/>
        <w:t xml:space="preserve">Диаграмма </w:t>
      </w:r>
      <w:r w:rsidR="0094321F">
        <w:t>1</w:t>
      </w:r>
      <w:r w:rsidR="00067C25">
        <w:t>1</w:t>
      </w:r>
    </w:p>
    <w:p w:rsidR="00E82520" w:rsidRDefault="00FF7E99" w:rsidP="0033430B">
      <w:pPr>
        <w:jc w:val="center"/>
        <w:sectPr w:rsidR="00E82520" w:rsidSect="00E82520">
          <w:pgSz w:w="16838" w:h="11906" w:orient="landscape"/>
          <w:pgMar w:top="1134" w:right="425" w:bottom="1134" w:left="567" w:header="709" w:footer="709" w:gutter="0"/>
          <w:cols w:space="708"/>
          <w:docGrid w:linePitch="360"/>
        </w:sectPr>
      </w:pPr>
      <w:r w:rsidRPr="00FF7E99">
        <w:rPr>
          <w:noProof/>
          <w:lang w:eastAsia="ru-RU"/>
        </w:rPr>
        <w:drawing>
          <wp:inline distT="0" distB="0" distL="0" distR="0">
            <wp:extent cx="9303026" cy="5478449"/>
            <wp:effectExtent l="0" t="0" r="0" b="0"/>
            <wp:docPr id="14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A07908" w:rsidRPr="00565051" w:rsidRDefault="00A07908" w:rsidP="002653AD">
      <w:pPr>
        <w:pStyle w:val="10"/>
        <w:numPr>
          <w:ilvl w:val="0"/>
          <w:numId w:val="42"/>
        </w:numPr>
        <w:spacing w:before="0"/>
        <w:ind w:left="782" w:hanging="357"/>
        <w:rPr>
          <w:sz w:val="24"/>
          <w:szCs w:val="24"/>
        </w:rPr>
      </w:pPr>
      <w:bookmarkStart w:id="9" w:name="_Toc85526308"/>
      <w:r>
        <w:rPr>
          <w:sz w:val="24"/>
          <w:szCs w:val="24"/>
        </w:rPr>
        <w:lastRenderedPageBreak/>
        <w:t>РЕЗУЛЬТАТЫ</w:t>
      </w:r>
      <w:r w:rsidRPr="00565051">
        <w:rPr>
          <w:sz w:val="24"/>
          <w:szCs w:val="24"/>
        </w:rPr>
        <w:t xml:space="preserve"> </w:t>
      </w:r>
      <w:r>
        <w:rPr>
          <w:sz w:val="24"/>
          <w:szCs w:val="24"/>
        </w:rPr>
        <w:t>ОСНОВНОГО</w:t>
      </w:r>
      <w:r w:rsidRPr="00565051">
        <w:rPr>
          <w:sz w:val="24"/>
          <w:szCs w:val="24"/>
        </w:rPr>
        <w:t xml:space="preserve"> ГОСУДАРСТВЕННОГО ЭКЗАМЕНА ПО </w:t>
      </w:r>
      <w:r w:rsidR="0033430B">
        <w:rPr>
          <w:sz w:val="24"/>
          <w:szCs w:val="24"/>
        </w:rPr>
        <w:t>УЧЕБНОМУ ПРЕДМЕТУ «</w:t>
      </w:r>
      <w:r>
        <w:rPr>
          <w:sz w:val="24"/>
          <w:szCs w:val="24"/>
        </w:rPr>
        <w:t>МАТЕМАТИК</w:t>
      </w:r>
      <w:r w:rsidR="0033430B">
        <w:rPr>
          <w:sz w:val="24"/>
          <w:szCs w:val="24"/>
        </w:rPr>
        <w:t>А»</w:t>
      </w:r>
      <w:r w:rsidRPr="00565051">
        <w:rPr>
          <w:sz w:val="24"/>
          <w:szCs w:val="24"/>
        </w:rPr>
        <w:t xml:space="preserve"> ВЫПУСКНИКОВ</w:t>
      </w:r>
      <w:r>
        <w:rPr>
          <w:sz w:val="24"/>
          <w:szCs w:val="24"/>
        </w:rPr>
        <w:t xml:space="preserve"> 9-Х КЛАССОВ</w:t>
      </w:r>
      <w:r w:rsidRPr="00565051">
        <w:rPr>
          <w:sz w:val="24"/>
          <w:szCs w:val="24"/>
        </w:rPr>
        <w:t xml:space="preserve"> </w:t>
      </w:r>
      <w:r w:rsidR="00A27544">
        <w:rPr>
          <w:sz w:val="24"/>
          <w:szCs w:val="24"/>
        </w:rPr>
        <w:t>НАВЛИНСКОГО РАЙОНА</w:t>
      </w:r>
      <w:r>
        <w:rPr>
          <w:color w:val="FF0000"/>
          <w:sz w:val="24"/>
          <w:szCs w:val="24"/>
        </w:rPr>
        <w:t xml:space="preserve"> </w:t>
      </w:r>
      <w:r w:rsidR="00A5602F" w:rsidRPr="00A5602F">
        <w:rPr>
          <w:sz w:val="24"/>
          <w:szCs w:val="24"/>
        </w:rPr>
        <w:t>БРЯНСКОЙ ОБЛАСТИ</w:t>
      </w:r>
      <w:r w:rsidR="00A5602F">
        <w:rPr>
          <w:color w:val="FF0000"/>
          <w:sz w:val="24"/>
          <w:szCs w:val="24"/>
        </w:rPr>
        <w:t xml:space="preserve"> </w:t>
      </w:r>
      <w:r w:rsidRPr="00565051">
        <w:rPr>
          <w:sz w:val="24"/>
          <w:szCs w:val="24"/>
        </w:rPr>
        <w:t>В 20</w:t>
      </w:r>
      <w:r w:rsidR="00407A3D">
        <w:rPr>
          <w:sz w:val="24"/>
          <w:szCs w:val="24"/>
        </w:rPr>
        <w:t>21</w:t>
      </w:r>
      <w:r w:rsidRPr="00565051">
        <w:rPr>
          <w:sz w:val="24"/>
          <w:szCs w:val="24"/>
        </w:rPr>
        <w:t xml:space="preserve"> ГОДУ</w:t>
      </w:r>
      <w:bookmarkEnd w:id="9"/>
    </w:p>
    <w:p w:rsidR="00A07908" w:rsidRPr="00A77783" w:rsidRDefault="00A07908" w:rsidP="00A07908">
      <w:pPr>
        <w:spacing w:after="0"/>
        <w:rPr>
          <w:sz w:val="16"/>
          <w:szCs w:val="16"/>
        </w:rPr>
      </w:pPr>
    </w:p>
    <w:p w:rsidR="00407A3D" w:rsidRDefault="00407A3D" w:rsidP="00407A3D">
      <w:pPr>
        <w:ind w:firstLine="709"/>
      </w:pPr>
      <w:r w:rsidRPr="00C67CF2">
        <w:t>На основании приказа департамента образования и науки Брянской области от 09.04.2021 г. №474 "Об утверждении шкалы перевода первичных баллов за экзаменационные работы ОГЭ и ГВЭ в пятибалльную систему оценивания при проведении государственной итоговой аттестации по образовательным программам основного общего образования на территории Брянской области в 2021 году"</w:t>
      </w:r>
      <w:r>
        <w:t xml:space="preserve">, </w:t>
      </w:r>
      <w:r w:rsidRPr="00C67CF2">
        <w:t>установлена следующая шкала перевода баллов по учебному предмету "Математика":</w:t>
      </w:r>
    </w:p>
    <w:tbl>
      <w:tblPr>
        <w:tblStyle w:val="af"/>
        <w:tblW w:w="5000" w:type="pct"/>
        <w:tblLook w:val="04A0"/>
      </w:tblPr>
      <w:tblGrid>
        <w:gridCol w:w="2862"/>
        <w:gridCol w:w="1659"/>
        <w:gridCol w:w="4117"/>
        <w:gridCol w:w="3821"/>
        <w:gridCol w:w="3461"/>
      </w:tblGrid>
      <w:tr w:rsidR="00407A3D" w:rsidTr="0033430B">
        <w:trPr>
          <w:trHeight w:val="295"/>
        </w:trPr>
        <w:tc>
          <w:tcPr>
            <w:tcW w:w="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7A3D" w:rsidRPr="00175EA2" w:rsidRDefault="00407A3D" w:rsidP="00407A3D">
            <w:pPr>
              <w:spacing w:after="100" w:afterAutospacing="1"/>
              <w:jc w:val="center"/>
              <w:rPr>
                <w:b/>
                <w:sz w:val="18"/>
                <w:szCs w:val="18"/>
              </w:rPr>
            </w:pPr>
            <w:r w:rsidRPr="00175EA2">
              <w:rPr>
                <w:b/>
                <w:sz w:val="18"/>
                <w:szCs w:val="18"/>
              </w:rPr>
              <w:t>Учебный предмет</w:t>
            </w:r>
          </w:p>
        </w:tc>
        <w:tc>
          <w:tcPr>
            <w:tcW w:w="410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7A3D" w:rsidRPr="00175EA2" w:rsidRDefault="00407A3D" w:rsidP="00407A3D">
            <w:pPr>
              <w:spacing w:after="100" w:afterAutospacing="1"/>
              <w:jc w:val="center"/>
              <w:rPr>
                <w:b/>
                <w:sz w:val="18"/>
                <w:szCs w:val="18"/>
              </w:rPr>
            </w:pPr>
            <w:r w:rsidRPr="00175EA2">
              <w:rPr>
                <w:b/>
                <w:sz w:val="18"/>
                <w:szCs w:val="18"/>
              </w:rPr>
              <w:t>Отметка по пятибалльной шкале</w:t>
            </w:r>
          </w:p>
        </w:tc>
      </w:tr>
      <w:tr w:rsidR="00407A3D" w:rsidTr="0033430B">
        <w:trPr>
          <w:trHeight w:val="216"/>
        </w:trPr>
        <w:tc>
          <w:tcPr>
            <w:tcW w:w="89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7A3D" w:rsidRPr="00175EA2" w:rsidRDefault="00407A3D" w:rsidP="00407A3D">
            <w:pPr>
              <w:spacing w:after="100" w:afterAutospacing="1"/>
              <w:jc w:val="center"/>
              <w:rPr>
                <w:b/>
              </w:rPr>
            </w:pPr>
            <w:r w:rsidRPr="00175EA2">
              <w:rPr>
                <w:b/>
              </w:rPr>
              <w:t>Математика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7A3D" w:rsidRPr="00175EA2" w:rsidRDefault="00407A3D" w:rsidP="00407A3D">
            <w:pPr>
              <w:spacing w:after="100" w:afterAutospacing="1"/>
              <w:jc w:val="center"/>
              <w:rPr>
                <w:b/>
                <w:sz w:val="20"/>
                <w:szCs w:val="20"/>
              </w:rPr>
            </w:pPr>
            <w:r w:rsidRPr="00175EA2">
              <w:rPr>
                <w:b/>
                <w:sz w:val="20"/>
                <w:szCs w:val="20"/>
              </w:rPr>
              <w:t>«2»</w:t>
            </w:r>
          </w:p>
        </w:tc>
        <w:tc>
          <w:tcPr>
            <w:tcW w:w="1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A3D" w:rsidRPr="00175EA2" w:rsidRDefault="00407A3D" w:rsidP="00407A3D">
            <w:pPr>
              <w:spacing w:after="100" w:afterAutospacing="1"/>
              <w:jc w:val="center"/>
              <w:rPr>
                <w:b/>
                <w:sz w:val="20"/>
                <w:szCs w:val="20"/>
              </w:rPr>
            </w:pPr>
            <w:r w:rsidRPr="00175EA2">
              <w:rPr>
                <w:b/>
                <w:sz w:val="20"/>
                <w:szCs w:val="20"/>
              </w:rPr>
              <w:t>«3»</w:t>
            </w:r>
          </w:p>
        </w:tc>
        <w:tc>
          <w:tcPr>
            <w:tcW w:w="120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7A3D" w:rsidRPr="00175EA2" w:rsidRDefault="00407A3D" w:rsidP="00407A3D">
            <w:pPr>
              <w:spacing w:after="100" w:afterAutospacing="1"/>
              <w:jc w:val="center"/>
              <w:rPr>
                <w:b/>
                <w:sz w:val="20"/>
                <w:szCs w:val="20"/>
              </w:rPr>
            </w:pPr>
            <w:r w:rsidRPr="00175EA2">
              <w:rPr>
                <w:b/>
                <w:sz w:val="20"/>
                <w:szCs w:val="20"/>
              </w:rPr>
              <w:t>«4»</w:t>
            </w:r>
          </w:p>
        </w:tc>
        <w:tc>
          <w:tcPr>
            <w:tcW w:w="10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7A3D" w:rsidRPr="00175EA2" w:rsidRDefault="00407A3D" w:rsidP="00407A3D">
            <w:pPr>
              <w:spacing w:after="100" w:afterAutospacing="1"/>
              <w:jc w:val="center"/>
              <w:rPr>
                <w:b/>
                <w:sz w:val="20"/>
                <w:szCs w:val="20"/>
              </w:rPr>
            </w:pPr>
            <w:r w:rsidRPr="00175EA2">
              <w:rPr>
                <w:b/>
                <w:sz w:val="20"/>
                <w:szCs w:val="20"/>
              </w:rPr>
              <w:t>«5»</w:t>
            </w:r>
          </w:p>
        </w:tc>
      </w:tr>
      <w:tr w:rsidR="00407A3D" w:rsidTr="0033430B">
        <w:tc>
          <w:tcPr>
            <w:tcW w:w="89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7A3D" w:rsidRPr="00175EA2" w:rsidRDefault="00407A3D" w:rsidP="00407A3D">
            <w:pPr>
              <w:spacing w:after="100" w:afterAutospacing="1"/>
              <w:rPr>
                <w:b/>
              </w:rPr>
            </w:pPr>
          </w:p>
        </w:tc>
        <w:tc>
          <w:tcPr>
            <w:tcW w:w="410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7A3D" w:rsidRPr="00175EA2" w:rsidRDefault="00407A3D" w:rsidP="00407A3D">
            <w:pPr>
              <w:spacing w:after="100" w:afterAutospacing="1"/>
              <w:jc w:val="center"/>
              <w:rPr>
                <w:b/>
                <w:sz w:val="18"/>
                <w:szCs w:val="18"/>
              </w:rPr>
            </w:pPr>
            <w:r w:rsidRPr="00175EA2">
              <w:rPr>
                <w:b/>
                <w:sz w:val="18"/>
                <w:szCs w:val="18"/>
              </w:rPr>
              <w:t>Общий балл за работу</w:t>
            </w:r>
          </w:p>
        </w:tc>
      </w:tr>
      <w:tr w:rsidR="00407A3D" w:rsidTr="0033430B">
        <w:tc>
          <w:tcPr>
            <w:tcW w:w="89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7A3D" w:rsidRPr="00175EA2" w:rsidRDefault="00407A3D" w:rsidP="00407A3D">
            <w:pPr>
              <w:spacing w:after="100" w:afterAutospacing="1"/>
              <w:rPr>
                <w:b/>
              </w:rPr>
            </w:pP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7A3D" w:rsidRPr="007266B0" w:rsidRDefault="00407A3D" w:rsidP="00407A3D">
            <w:pPr>
              <w:tabs>
                <w:tab w:val="left" w:pos="0"/>
              </w:tabs>
              <w:spacing w:after="100" w:afterAutospacing="1"/>
              <w:jc w:val="center"/>
              <w:rPr>
                <w:b/>
                <w:sz w:val="18"/>
              </w:rPr>
            </w:pPr>
            <w:r w:rsidRPr="007266B0">
              <w:rPr>
                <w:b/>
                <w:sz w:val="18"/>
              </w:rPr>
              <w:t>0 - 7</w:t>
            </w:r>
          </w:p>
        </w:tc>
        <w:tc>
          <w:tcPr>
            <w:tcW w:w="129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A3D" w:rsidRPr="007266B0" w:rsidRDefault="00407A3D" w:rsidP="00407A3D">
            <w:pPr>
              <w:tabs>
                <w:tab w:val="left" w:pos="0"/>
              </w:tabs>
              <w:spacing w:after="100" w:afterAutospacing="1"/>
              <w:jc w:val="center"/>
              <w:rPr>
                <w:b/>
                <w:sz w:val="18"/>
              </w:rPr>
            </w:pPr>
            <w:r w:rsidRPr="007266B0">
              <w:rPr>
                <w:b/>
                <w:sz w:val="18"/>
              </w:rPr>
              <w:t>8 - 14, не менее 2 баллов получено за выполнение заданий по геометрии</w:t>
            </w:r>
          </w:p>
        </w:tc>
        <w:tc>
          <w:tcPr>
            <w:tcW w:w="120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07A3D" w:rsidRPr="007266B0" w:rsidRDefault="00407A3D" w:rsidP="00407A3D">
            <w:pPr>
              <w:tabs>
                <w:tab w:val="left" w:pos="0"/>
              </w:tabs>
              <w:spacing w:after="100" w:afterAutospacing="1"/>
              <w:jc w:val="center"/>
              <w:rPr>
                <w:b/>
                <w:sz w:val="18"/>
              </w:rPr>
            </w:pPr>
            <w:r w:rsidRPr="007266B0">
              <w:rPr>
                <w:b/>
                <w:sz w:val="18"/>
              </w:rPr>
              <w:t>15 - 21, не менее 2 баллов получено за выполнение заданий по геометрии</w:t>
            </w:r>
          </w:p>
        </w:tc>
        <w:tc>
          <w:tcPr>
            <w:tcW w:w="1087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407A3D" w:rsidRPr="007266B0" w:rsidRDefault="00407A3D" w:rsidP="00407A3D">
            <w:pPr>
              <w:tabs>
                <w:tab w:val="left" w:pos="0"/>
              </w:tabs>
              <w:spacing w:after="100" w:afterAutospacing="1"/>
              <w:jc w:val="center"/>
              <w:rPr>
                <w:b/>
                <w:sz w:val="18"/>
              </w:rPr>
            </w:pPr>
            <w:r w:rsidRPr="007266B0">
              <w:rPr>
                <w:b/>
                <w:sz w:val="18"/>
              </w:rPr>
              <w:t>22 - 31, не менее 2 баллов получено за выполнение заданий по геометрии</w:t>
            </w:r>
          </w:p>
        </w:tc>
      </w:tr>
    </w:tbl>
    <w:p w:rsidR="00407A3D" w:rsidRDefault="00407A3D" w:rsidP="00A77783">
      <w:pPr>
        <w:spacing w:before="60" w:after="60"/>
        <w:ind w:firstLine="709"/>
        <w:contextualSpacing/>
        <w:rPr>
          <w:sz w:val="20"/>
          <w:szCs w:val="20"/>
        </w:rPr>
      </w:pPr>
    </w:p>
    <w:p w:rsidR="00DC0E05" w:rsidRPr="00DC0E05" w:rsidRDefault="00081F51" w:rsidP="00DB694A">
      <w:pPr>
        <w:pStyle w:val="ae"/>
        <w:spacing w:after="0"/>
        <w:jc w:val="right"/>
      </w:pPr>
      <w:r>
        <w:t xml:space="preserve">Таблица </w:t>
      </w:r>
      <w:fldSimple w:instr=" SEQ Таблица \* ARABIC ">
        <w:r w:rsidR="003B52F8">
          <w:rPr>
            <w:noProof/>
          </w:rPr>
          <w:t>9</w:t>
        </w:r>
      </w:fldSimple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39"/>
        <w:gridCol w:w="1072"/>
        <w:gridCol w:w="1105"/>
        <w:gridCol w:w="944"/>
        <w:gridCol w:w="614"/>
        <w:gridCol w:w="614"/>
        <w:gridCol w:w="617"/>
        <w:gridCol w:w="875"/>
        <w:gridCol w:w="617"/>
        <w:gridCol w:w="763"/>
        <w:gridCol w:w="607"/>
        <w:gridCol w:w="763"/>
        <w:gridCol w:w="890"/>
      </w:tblGrid>
      <w:tr w:rsidR="00DB694A" w:rsidRPr="00E2100B" w:rsidTr="00A5602F">
        <w:trPr>
          <w:trHeight w:val="276"/>
        </w:trPr>
        <w:tc>
          <w:tcPr>
            <w:tcW w:w="2023" w:type="pct"/>
            <w:vMerge w:val="restart"/>
            <w:shd w:val="clear" w:color="auto" w:fill="auto"/>
            <w:vAlign w:val="center"/>
            <w:hideMark/>
          </w:tcPr>
          <w:p w:rsidR="005F472A" w:rsidRPr="001C6FC5" w:rsidRDefault="005F472A" w:rsidP="009E095A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1C6FC5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337" w:type="pct"/>
            <w:vMerge w:val="restart"/>
            <w:shd w:val="clear" w:color="auto" w:fill="auto"/>
            <w:vAlign w:val="center"/>
            <w:hideMark/>
          </w:tcPr>
          <w:p w:rsidR="005F472A" w:rsidRPr="001C6FC5" w:rsidRDefault="005F472A" w:rsidP="009E095A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1C6FC5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Количество учащихся</w:t>
            </w:r>
          </w:p>
        </w:tc>
        <w:tc>
          <w:tcPr>
            <w:tcW w:w="348" w:type="pct"/>
            <w:vMerge w:val="restart"/>
            <w:shd w:val="clear" w:color="auto" w:fill="auto"/>
            <w:vAlign w:val="center"/>
            <w:hideMark/>
          </w:tcPr>
          <w:p w:rsidR="005F472A" w:rsidRPr="001C6FC5" w:rsidRDefault="005F472A" w:rsidP="009E095A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1C6FC5">
              <w:rPr>
                <w:rFonts w:eastAsia="Times New Roman"/>
                <w:b/>
                <w:bCs/>
                <w:sz w:val="16"/>
                <w:szCs w:val="18"/>
                <w:lang w:eastAsia="ru-RU"/>
              </w:rPr>
              <w:t>Средний первичный балл</w:t>
            </w:r>
          </w:p>
        </w:tc>
        <w:tc>
          <w:tcPr>
            <w:tcW w:w="297" w:type="pct"/>
            <w:vMerge w:val="restart"/>
            <w:shd w:val="clear" w:color="auto" w:fill="auto"/>
            <w:vAlign w:val="center"/>
            <w:hideMark/>
          </w:tcPr>
          <w:p w:rsidR="005F472A" w:rsidRPr="001C6FC5" w:rsidRDefault="005F472A" w:rsidP="009E095A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1C6FC5">
              <w:rPr>
                <w:rFonts w:eastAsia="Times New Roman"/>
                <w:b/>
                <w:bCs/>
                <w:sz w:val="16"/>
                <w:szCs w:val="18"/>
                <w:lang w:eastAsia="ru-RU"/>
              </w:rPr>
              <w:t>Средняя отметка</w:t>
            </w:r>
          </w:p>
        </w:tc>
        <w:tc>
          <w:tcPr>
            <w:tcW w:w="1717" w:type="pct"/>
            <w:gridSpan w:val="8"/>
            <w:shd w:val="clear" w:color="auto" w:fill="auto"/>
            <w:noWrap/>
            <w:vAlign w:val="center"/>
            <w:hideMark/>
          </w:tcPr>
          <w:p w:rsidR="005F472A" w:rsidRPr="001C6FC5" w:rsidRDefault="005F472A" w:rsidP="009E095A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1C6FC5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Количество учащихся/доля от общего количества учащихся</w:t>
            </w:r>
          </w:p>
        </w:tc>
        <w:tc>
          <w:tcPr>
            <w:tcW w:w="280" w:type="pct"/>
            <w:vMerge w:val="restart"/>
            <w:shd w:val="clear" w:color="auto" w:fill="auto"/>
            <w:vAlign w:val="center"/>
            <w:hideMark/>
          </w:tcPr>
          <w:p w:rsidR="005F472A" w:rsidRPr="001C6FC5" w:rsidRDefault="005F472A" w:rsidP="009E095A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1C6FC5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Качество знаний</w:t>
            </w:r>
          </w:p>
        </w:tc>
      </w:tr>
      <w:tr w:rsidR="00DB694A" w:rsidRPr="00E2100B" w:rsidTr="00A5602F">
        <w:trPr>
          <w:trHeight w:val="110"/>
        </w:trPr>
        <w:tc>
          <w:tcPr>
            <w:tcW w:w="2023" w:type="pct"/>
            <w:vMerge/>
            <w:vAlign w:val="center"/>
            <w:hideMark/>
          </w:tcPr>
          <w:p w:rsidR="005F472A" w:rsidRPr="00E2100B" w:rsidRDefault="005F472A" w:rsidP="00F169D1">
            <w:pPr>
              <w:spacing w:after="0"/>
              <w:jc w:val="lef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37" w:type="pct"/>
            <w:vMerge/>
            <w:vAlign w:val="center"/>
            <w:hideMark/>
          </w:tcPr>
          <w:p w:rsidR="005F472A" w:rsidRPr="00E2100B" w:rsidRDefault="005F472A" w:rsidP="00F169D1">
            <w:pPr>
              <w:spacing w:after="0"/>
              <w:jc w:val="lef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48" w:type="pct"/>
            <w:vMerge/>
            <w:vAlign w:val="center"/>
            <w:hideMark/>
          </w:tcPr>
          <w:p w:rsidR="005F472A" w:rsidRPr="00E2100B" w:rsidRDefault="005F472A" w:rsidP="00F169D1">
            <w:pPr>
              <w:spacing w:after="0"/>
              <w:jc w:val="lef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97" w:type="pct"/>
            <w:vMerge/>
            <w:vAlign w:val="center"/>
            <w:hideMark/>
          </w:tcPr>
          <w:p w:rsidR="005F472A" w:rsidRPr="00E2100B" w:rsidRDefault="005F472A" w:rsidP="00F169D1">
            <w:pPr>
              <w:spacing w:after="0"/>
              <w:jc w:val="lef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3" w:type="pct"/>
            <w:shd w:val="clear" w:color="auto" w:fill="auto"/>
            <w:noWrap/>
            <w:vAlign w:val="center"/>
            <w:hideMark/>
          </w:tcPr>
          <w:p w:rsidR="005F472A" w:rsidRPr="00E2100B" w:rsidRDefault="005F472A" w:rsidP="00F169D1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E54673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3" w:type="pct"/>
            <w:shd w:val="clear" w:color="auto" w:fill="auto"/>
            <w:noWrap/>
            <w:vAlign w:val="center"/>
            <w:hideMark/>
          </w:tcPr>
          <w:p w:rsidR="005F472A" w:rsidRPr="00E2100B" w:rsidRDefault="00407A3D" w:rsidP="00F169D1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5F472A" w:rsidRPr="00E2100B" w:rsidRDefault="005F472A" w:rsidP="00F169D1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E54673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75" w:type="pct"/>
            <w:shd w:val="clear" w:color="auto" w:fill="auto"/>
            <w:noWrap/>
            <w:vAlign w:val="center"/>
            <w:hideMark/>
          </w:tcPr>
          <w:p w:rsidR="005F472A" w:rsidRPr="00E2100B" w:rsidRDefault="00407A3D" w:rsidP="00F169D1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:rsidR="005F472A" w:rsidRPr="00E2100B" w:rsidRDefault="005F472A" w:rsidP="00F169D1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E54673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5F472A" w:rsidRPr="00E2100B" w:rsidRDefault="00407A3D" w:rsidP="00F169D1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:rsidR="005F472A" w:rsidRPr="00E2100B" w:rsidRDefault="005F472A" w:rsidP="00F169D1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E54673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5F472A" w:rsidRPr="00E2100B" w:rsidRDefault="00407A3D" w:rsidP="00F169D1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280" w:type="pct"/>
            <w:vMerge/>
            <w:vAlign w:val="center"/>
            <w:hideMark/>
          </w:tcPr>
          <w:p w:rsidR="005F472A" w:rsidRPr="00E2100B" w:rsidRDefault="005F472A" w:rsidP="00F169D1">
            <w:pPr>
              <w:spacing w:after="0"/>
              <w:jc w:val="lef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A5602F" w:rsidRPr="00E2100B" w:rsidTr="006B02E8">
        <w:trPr>
          <w:trHeight w:val="170"/>
        </w:trPr>
        <w:tc>
          <w:tcPr>
            <w:tcW w:w="2023" w:type="pct"/>
            <w:shd w:val="clear" w:color="auto" w:fill="auto"/>
            <w:noWrap/>
            <w:vAlign w:val="bottom"/>
            <w:hideMark/>
          </w:tcPr>
          <w:p w:rsidR="00A5602F" w:rsidRPr="00761942" w:rsidRDefault="00A5602F" w:rsidP="00E43708">
            <w:pPr>
              <w:spacing w:after="100" w:afterAutospacing="1"/>
              <w:rPr>
                <w:color w:val="000000"/>
                <w:sz w:val="20"/>
                <w:szCs w:val="20"/>
              </w:rPr>
            </w:pPr>
            <w:r w:rsidRPr="00761942">
              <w:rPr>
                <w:color w:val="000000"/>
                <w:sz w:val="20"/>
                <w:szCs w:val="20"/>
              </w:rPr>
              <w:t>МБОУ "Алешенская ООШ" Навлинского района</w:t>
            </w:r>
          </w:p>
        </w:tc>
        <w:tc>
          <w:tcPr>
            <w:tcW w:w="337" w:type="pct"/>
            <w:shd w:val="clear" w:color="auto" w:fill="auto"/>
            <w:noWrap/>
            <w:vAlign w:val="center"/>
            <w:hideMark/>
          </w:tcPr>
          <w:p w:rsidR="00A5602F" w:rsidRPr="006B02E8" w:rsidRDefault="00A5602F" w:rsidP="006B02E8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6B02E8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A5602F" w:rsidRPr="006B02E8" w:rsidRDefault="00A5602F" w:rsidP="006B02E8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6B02E8">
              <w:rPr>
                <w:color w:val="000000"/>
                <w:sz w:val="20"/>
                <w:szCs w:val="20"/>
              </w:rPr>
              <w:t>11,3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A5602F" w:rsidRPr="006B02E8" w:rsidRDefault="00A5602F" w:rsidP="006B02E8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6B02E8"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193" w:type="pct"/>
            <w:shd w:val="clear" w:color="auto" w:fill="auto"/>
            <w:noWrap/>
            <w:vAlign w:val="center"/>
            <w:hideMark/>
          </w:tcPr>
          <w:p w:rsidR="00A5602F" w:rsidRPr="006B02E8" w:rsidRDefault="006B02E8" w:rsidP="006B02E8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3" w:type="pct"/>
            <w:shd w:val="clear" w:color="auto" w:fill="auto"/>
            <w:noWrap/>
            <w:vAlign w:val="center"/>
            <w:hideMark/>
          </w:tcPr>
          <w:p w:rsidR="00A5602F" w:rsidRPr="006B02E8" w:rsidRDefault="006B02E8" w:rsidP="006B02E8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A5602F" w:rsidRPr="006B02E8" w:rsidRDefault="00A5602F" w:rsidP="006B02E8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6B02E8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75" w:type="pct"/>
            <w:shd w:val="clear" w:color="auto" w:fill="auto"/>
            <w:noWrap/>
            <w:vAlign w:val="center"/>
            <w:hideMark/>
          </w:tcPr>
          <w:p w:rsidR="00A5602F" w:rsidRPr="006B02E8" w:rsidRDefault="00A5602F" w:rsidP="006B02E8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6B02E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:rsidR="00A5602F" w:rsidRPr="006B02E8" w:rsidRDefault="006B02E8" w:rsidP="006B02E8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A5602F" w:rsidRPr="006B02E8" w:rsidRDefault="00A5602F" w:rsidP="006B02E8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6B02E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:rsidR="00A5602F" w:rsidRPr="006B02E8" w:rsidRDefault="006B02E8" w:rsidP="006B02E8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A5602F" w:rsidRPr="006B02E8" w:rsidRDefault="00A5602F" w:rsidP="006B02E8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6B02E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A5602F" w:rsidRPr="006B02E8" w:rsidRDefault="00A5602F" w:rsidP="006B02E8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6B02E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B02E8" w:rsidRPr="00E2100B" w:rsidTr="006B02E8">
        <w:trPr>
          <w:trHeight w:val="170"/>
        </w:trPr>
        <w:tc>
          <w:tcPr>
            <w:tcW w:w="2023" w:type="pct"/>
            <w:shd w:val="clear" w:color="auto" w:fill="auto"/>
            <w:noWrap/>
            <w:vAlign w:val="bottom"/>
            <w:hideMark/>
          </w:tcPr>
          <w:p w:rsidR="006B02E8" w:rsidRPr="00761942" w:rsidRDefault="006B02E8" w:rsidP="00E43708">
            <w:pPr>
              <w:spacing w:after="100" w:afterAutospacing="1"/>
              <w:rPr>
                <w:color w:val="000000"/>
                <w:sz w:val="20"/>
                <w:szCs w:val="20"/>
              </w:rPr>
            </w:pPr>
            <w:r w:rsidRPr="00761942">
              <w:rPr>
                <w:color w:val="000000"/>
                <w:sz w:val="20"/>
                <w:szCs w:val="20"/>
              </w:rPr>
              <w:t>МБОУ "Алтуховская СОШ" Навлинского района</w:t>
            </w:r>
          </w:p>
        </w:tc>
        <w:tc>
          <w:tcPr>
            <w:tcW w:w="337" w:type="pct"/>
            <w:shd w:val="clear" w:color="auto" w:fill="auto"/>
            <w:noWrap/>
            <w:vAlign w:val="center"/>
            <w:hideMark/>
          </w:tcPr>
          <w:p w:rsidR="006B02E8" w:rsidRPr="006B02E8" w:rsidRDefault="006B02E8" w:rsidP="006B02E8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6B02E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6B02E8" w:rsidRPr="006B02E8" w:rsidRDefault="006B02E8" w:rsidP="006B02E8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6B02E8">
              <w:rPr>
                <w:color w:val="000000"/>
                <w:sz w:val="20"/>
                <w:szCs w:val="20"/>
              </w:rPr>
              <w:t>15,1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6B02E8" w:rsidRPr="006B02E8" w:rsidRDefault="006B02E8" w:rsidP="006B02E8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6B02E8">
              <w:rPr>
                <w:color w:val="000000"/>
                <w:sz w:val="20"/>
                <w:szCs w:val="20"/>
              </w:rPr>
              <w:t>3,5</w:t>
            </w:r>
          </w:p>
        </w:tc>
        <w:tc>
          <w:tcPr>
            <w:tcW w:w="193" w:type="pct"/>
            <w:shd w:val="clear" w:color="auto" w:fill="auto"/>
            <w:noWrap/>
            <w:vAlign w:val="center"/>
            <w:hideMark/>
          </w:tcPr>
          <w:p w:rsidR="006B02E8" w:rsidRPr="006B02E8" w:rsidRDefault="006B02E8" w:rsidP="00E43708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3" w:type="pct"/>
            <w:shd w:val="clear" w:color="auto" w:fill="auto"/>
            <w:noWrap/>
            <w:vAlign w:val="center"/>
            <w:hideMark/>
          </w:tcPr>
          <w:p w:rsidR="006B02E8" w:rsidRPr="006B02E8" w:rsidRDefault="006B02E8" w:rsidP="00E43708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6B02E8" w:rsidRPr="006B02E8" w:rsidRDefault="006B02E8" w:rsidP="006B02E8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6B02E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75" w:type="pct"/>
            <w:shd w:val="clear" w:color="auto" w:fill="auto"/>
            <w:noWrap/>
            <w:vAlign w:val="center"/>
            <w:hideMark/>
          </w:tcPr>
          <w:p w:rsidR="006B02E8" w:rsidRPr="006B02E8" w:rsidRDefault="006B02E8" w:rsidP="006B02E8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6B02E8">
              <w:rPr>
                <w:color w:val="000000"/>
                <w:sz w:val="20"/>
                <w:szCs w:val="20"/>
              </w:rPr>
              <w:t>45,5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:rsidR="006B02E8" w:rsidRPr="006B02E8" w:rsidRDefault="006B02E8" w:rsidP="006B02E8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6B02E8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B02E8" w:rsidRPr="006B02E8" w:rsidRDefault="006B02E8" w:rsidP="006B02E8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6B02E8">
              <w:rPr>
                <w:color w:val="000000"/>
                <w:sz w:val="20"/>
                <w:szCs w:val="20"/>
              </w:rPr>
              <w:t>54,5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:rsidR="006B02E8" w:rsidRPr="006B02E8" w:rsidRDefault="006B02E8" w:rsidP="006B02E8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B02E8" w:rsidRPr="006B02E8" w:rsidRDefault="006B02E8" w:rsidP="006B02E8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6B02E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6B02E8" w:rsidRPr="006B02E8" w:rsidRDefault="006B02E8" w:rsidP="006B02E8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6B02E8">
              <w:rPr>
                <w:color w:val="000000"/>
                <w:sz w:val="20"/>
                <w:szCs w:val="20"/>
              </w:rPr>
              <w:t>54,5</w:t>
            </w:r>
          </w:p>
        </w:tc>
      </w:tr>
      <w:tr w:rsidR="006B02E8" w:rsidRPr="00E2100B" w:rsidTr="006B02E8">
        <w:trPr>
          <w:trHeight w:val="170"/>
        </w:trPr>
        <w:tc>
          <w:tcPr>
            <w:tcW w:w="2023" w:type="pct"/>
            <w:shd w:val="clear" w:color="auto" w:fill="auto"/>
            <w:noWrap/>
            <w:vAlign w:val="bottom"/>
            <w:hideMark/>
          </w:tcPr>
          <w:p w:rsidR="006B02E8" w:rsidRPr="00761942" w:rsidRDefault="006B02E8" w:rsidP="00E43708">
            <w:pPr>
              <w:spacing w:after="100" w:afterAutospacing="1"/>
              <w:rPr>
                <w:color w:val="000000"/>
                <w:sz w:val="20"/>
                <w:szCs w:val="20"/>
              </w:rPr>
            </w:pPr>
            <w:r w:rsidRPr="00761942">
              <w:rPr>
                <w:color w:val="000000"/>
                <w:sz w:val="20"/>
                <w:szCs w:val="20"/>
              </w:rPr>
              <w:t>МБОУ "Бяковская ООШ" Навлинского района</w:t>
            </w:r>
          </w:p>
        </w:tc>
        <w:tc>
          <w:tcPr>
            <w:tcW w:w="337" w:type="pct"/>
            <w:shd w:val="clear" w:color="auto" w:fill="auto"/>
            <w:noWrap/>
            <w:vAlign w:val="center"/>
            <w:hideMark/>
          </w:tcPr>
          <w:p w:rsidR="006B02E8" w:rsidRPr="006B02E8" w:rsidRDefault="006B02E8" w:rsidP="006B02E8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6B02E8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6B02E8" w:rsidRPr="006B02E8" w:rsidRDefault="006B02E8" w:rsidP="006B02E8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6B02E8">
              <w:rPr>
                <w:color w:val="000000"/>
                <w:sz w:val="20"/>
                <w:szCs w:val="20"/>
              </w:rPr>
              <w:t>11,9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6B02E8" w:rsidRPr="006B02E8" w:rsidRDefault="006B02E8" w:rsidP="006B02E8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6B02E8">
              <w:rPr>
                <w:color w:val="000000"/>
                <w:sz w:val="20"/>
                <w:szCs w:val="20"/>
              </w:rPr>
              <w:t>3,1</w:t>
            </w:r>
          </w:p>
        </w:tc>
        <w:tc>
          <w:tcPr>
            <w:tcW w:w="193" w:type="pct"/>
            <w:shd w:val="clear" w:color="auto" w:fill="auto"/>
            <w:noWrap/>
            <w:vAlign w:val="center"/>
            <w:hideMark/>
          </w:tcPr>
          <w:p w:rsidR="006B02E8" w:rsidRPr="006B02E8" w:rsidRDefault="006B02E8" w:rsidP="00E43708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3" w:type="pct"/>
            <w:shd w:val="clear" w:color="auto" w:fill="auto"/>
            <w:noWrap/>
            <w:vAlign w:val="center"/>
            <w:hideMark/>
          </w:tcPr>
          <w:p w:rsidR="006B02E8" w:rsidRPr="006B02E8" w:rsidRDefault="006B02E8" w:rsidP="00E43708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6B02E8" w:rsidRPr="006B02E8" w:rsidRDefault="006B02E8" w:rsidP="006B02E8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6B02E8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75" w:type="pct"/>
            <w:shd w:val="clear" w:color="auto" w:fill="auto"/>
            <w:noWrap/>
            <w:vAlign w:val="center"/>
            <w:hideMark/>
          </w:tcPr>
          <w:p w:rsidR="006B02E8" w:rsidRPr="006B02E8" w:rsidRDefault="006B02E8" w:rsidP="006B02E8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6B02E8">
              <w:rPr>
                <w:color w:val="000000"/>
                <w:sz w:val="20"/>
                <w:szCs w:val="20"/>
              </w:rPr>
              <w:t>85,7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:rsidR="006B02E8" w:rsidRPr="006B02E8" w:rsidRDefault="006B02E8" w:rsidP="006B02E8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6B02E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B02E8" w:rsidRPr="006B02E8" w:rsidRDefault="006B02E8" w:rsidP="006B02E8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6B02E8">
              <w:rPr>
                <w:color w:val="000000"/>
                <w:sz w:val="20"/>
                <w:szCs w:val="20"/>
              </w:rPr>
              <w:t>14,3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:rsidR="006B02E8" w:rsidRPr="006B02E8" w:rsidRDefault="006B02E8" w:rsidP="006B02E8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B02E8" w:rsidRPr="006B02E8" w:rsidRDefault="006B02E8" w:rsidP="006B02E8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6B02E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6B02E8" w:rsidRPr="006B02E8" w:rsidRDefault="006B02E8" w:rsidP="006B02E8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6B02E8">
              <w:rPr>
                <w:color w:val="000000"/>
                <w:sz w:val="20"/>
                <w:szCs w:val="20"/>
              </w:rPr>
              <w:t>14,3</w:t>
            </w:r>
          </w:p>
        </w:tc>
      </w:tr>
      <w:tr w:rsidR="006B02E8" w:rsidRPr="00E2100B" w:rsidTr="006B02E8">
        <w:trPr>
          <w:trHeight w:val="170"/>
        </w:trPr>
        <w:tc>
          <w:tcPr>
            <w:tcW w:w="2023" w:type="pct"/>
            <w:shd w:val="clear" w:color="auto" w:fill="auto"/>
            <w:noWrap/>
            <w:vAlign w:val="bottom"/>
            <w:hideMark/>
          </w:tcPr>
          <w:p w:rsidR="006B02E8" w:rsidRPr="00761942" w:rsidRDefault="006B02E8" w:rsidP="00E43708">
            <w:pPr>
              <w:spacing w:after="100" w:afterAutospacing="1"/>
              <w:rPr>
                <w:color w:val="000000"/>
                <w:sz w:val="20"/>
                <w:szCs w:val="20"/>
              </w:rPr>
            </w:pPr>
            <w:r w:rsidRPr="00761942">
              <w:rPr>
                <w:color w:val="000000"/>
                <w:sz w:val="20"/>
                <w:szCs w:val="20"/>
              </w:rPr>
              <w:t>МБОУ "Гимназия №1 п. Навля"</w:t>
            </w:r>
          </w:p>
        </w:tc>
        <w:tc>
          <w:tcPr>
            <w:tcW w:w="337" w:type="pct"/>
            <w:shd w:val="clear" w:color="auto" w:fill="auto"/>
            <w:noWrap/>
            <w:vAlign w:val="center"/>
            <w:hideMark/>
          </w:tcPr>
          <w:p w:rsidR="006B02E8" w:rsidRPr="006B02E8" w:rsidRDefault="006B02E8" w:rsidP="006B02E8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6B02E8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6B02E8" w:rsidRPr="006B02E8" w:rsidRDefault="006B02E8" w:rsidP="006B02E8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6B02E8">
              <w:rPr>
                <w:color w:val="000000"/>
                <w:sz w:val="20"/>
                <w:szCs w:val="20"/>
              </w:rPr>
              <w:t>15,3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6B02E8" w:rsidRPr="006B02E8" w:rsidRDefault="006B02E8" w:rsidP="006B02E8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6B02E8">
              <w:rPr>
                <w:color w:val="000000"/>
                <w:sz w:val="20"/>
                <w:szCs w:val="20"/>
              </w:rPr>
              <w:t>3,6</w:t>
            </w:r>
          </w:p>
        </w:tc>
        <w:tc>
          <w:tcPr>
            <w:tcW w:w="193" w:type="pct"/>
            <w:shd w:val="clear" w:color="auto" w:fill="auto"/>
            <w:noWrap/>
            <w:vAlign w:val="center"/>
            <w:hideMark/>
          </w:tcPr>
          <w:p w:rsidR="006B02E8" w:rsidRPr="006B02E8" w:rsidRDefault="006B02E8" w:rsidP="00E43708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3" w:type="pct"/>
            <w:shd w:val="clear" w:color="auto" w:fill="auto"/>
            <w:noWrap/>
            <w:vAlign w:val="center"/>
            <w:hideMark/>
          </w:tcPr>
          <w:p w:rsidR="006B02E8" w:rsidRPr="006B02E8" w:rsidRDefault="006B02E8" w:rsidP="00E43708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6B02E8" w:rsidRPr="006B02E8" w:rsidRDefault="006B02E8" w:rsidP="006B02E8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6B02E8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275" w:type="pct"/>
            <w:shd w:val="clear" w:color="auto" w:fill="auto"/>
            <w:noWrap/>
            <w:vAlign w:val="center"/>
            <w:hideMark/>
          </w:tcPr>
          <w:p w:rsidR="006B02E8" w:rsidRPr="006B02E8" w:rsidRDefault="006B02E8" w:rsidP="006B02E8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6B02E8">
              <w:rPr>
                <w:color w:val="000000"/>
                <w:sz w:val="20"/>
                <w:szCs w:val="20"/>
              </w:rPr>
              <w:t>55,0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:rsidR="006B02E8" w:rsidRPr="006B02E8" w:rsidRDefault="006B02E8" w:rsidP="006B02E8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6B02E8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B02E8" w:rsidRPr="006B02E8" w:rsidRDefault="006B02E8" w:rsidP="006B02E8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6B02E8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:rsidR="006B02E8" w:rsidRPr="006B02E8" w:rsidRDefault="006B02E8" w:rsidP="006B02E8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6B02E8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B02E8" w:rsidRPr="006B02E8" w:rsidRDefault="006B02E8" w:rsidP="006B02E8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6B02E8"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6B02E8" w:rsidRPr="006B02E8" w:rsidRDefault="006B02E8" w:rsidP="006B02E8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6B02E8">
              <w:rPr>
                <w:color w:val="000000"/>
                <w:sz w:val="20"/>
                <w:szCs w:val="20"/>
              </w:rPr>
              <w:t>45,0</w:t>
            </w:r>
          </w:p>
        </w:tc>
      </w:tr>
      <w:tr w:rsidR="006B02E8" w:rsidRPr="00E2100B" w:rsidTr="006B02E8">
        <w:trPr>
          <w:trHeight w:val="170"/>
        </w:trPr>
        <w:tc>
          <w:tcPr>
            <w:tcW w:w="2023" w:type="pct"/>
            <w:shd w:val="clear" w:color="auto" w:fill="auto"/>
            <w:noWrap/>
            <w:vAlign w:val="bottom"/>
            <w:hideMark/>
          </w:tcPr>
          <w:p w:rsidR="006B02E8" w:rsidRPr="00761942" w:rsidRDefault="006B02E8" w:rsidP="00E43708">
            <w:pPr>
              <w:spacing w:after="100" w:afterAutospacing="1"/>
              <w:rPr>
                <w:color w:val="000000"/>
                <w:sz w:val="20"/>
                <w:szCs w:val="20"/>
              </w:rPr>
            </w:pPr>
            <w:r w:rsidRPr="00761942">
              <w:rPr>
                <w:color w:val="000000"/>
                <w:sz w:val="20"/>
                <w:szCs w:val="20"/>
              </w:rPr>
              <w:t>МБОУ "Клюковенская СОШ" Навлинского района</w:t>
            </w:r>
          </w:p>
        </w:tc>
        <w:tc>
          <w:tcPr>
            <w:tcW w:w="337" w:type="pct"/>
            <w:shd w:val="clear" w:color="auto" w:fill="auto"/>
            <w:noWrap/>
            <w:vAlign w:val="center"/>
            <w:hideMark/>
          </w:tcPr>
          <w:p w:rsidR="006B02E8" w:rsidRPr="006B02E8" w:rsidRDefault="006B02E8" w:rsidP="006B02E8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6B02E8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6B02E8" w:rsidRPr="006B02E8" w:rsidRDefault="006B02E8" w:rsidP="006B02E8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6B02E8">
              <w:rPr>
                <w:color w:val="000000"/>
                <w:sz w:val="20"/>
                <w:szCs w:val="20"/>
              </w:rPr>
              <w:t>13,2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6B02E8" w:rsidRPr="006B02E8" w:rsidRDefault="006B02E8" w:rsidP="006B02E8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6B02E8">
              <w:rPr>
                <w:color w:val="000000"/>
                <w:sz w:val="20"/>
                <w:szCs w:val="20"/>
              </w:rPr>
              <w:t>3,2</w:t>
            </w:r>
          </w:p>
        </w:tc>
        <w:tc>
          <w:tcPr>
            <w:tcW w:w="193" w:type="pct"/>
            <w:shd w:val="clear" w:color="auto" w:fill="auto"/>
            <w:noWrap/>
            <w:vAlign w:val="center"/>
            <w:hideMark/>
          </w:tcPr>
          <w:p w:rsidR="006B02E8" w:rsidRPr="006B02E8" w:rsidRDefault="006B02E8" w:rsidP="00E43708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3" w:type="pct"/>
            <w:shd w:val="clear" w:color="auto" w:fill="auto"/>
            <w:noWrap/>
            <w:vAlign w:val="center"/>
            <w:hideMark/>
          </w:tcPr>
          <w:p w:rsidR="006B02E8" w:rsidRPr="006B02E8" w:rsidRDefault="006B02E8" w:rsidP="00E43708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6B02E8" w:rsidRPr="006B02E8" w:rsidRDefault="006B02E8" w:rsidP="006B02E8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6B02E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75" w:type="pct"/>
            <w:shd w:val="clear" w:color="auto" w:fill="auto"/>
            <w:noWrap/>
            <w:vAlign w:val="center"/>
            <w:hideMark/>
          </w:tcPr>
          <w:p w:rsidR="006B02E8" w:rsidRPr="006B02E8" w:rsidRDefault="006B02E8" w:rsidP="006B02E8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6B02E8">
              <w:rPr>
                <w:color w:val="000000"/>
                <w:sz w:val="20"/>
                <w:szCs w:val="20"/>
              </w:rPr>
              <w:t>83,3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:rsidR="006B02E8" w:rsidRPr="006B02E8" w:rsidRDefault="006B02E8" w:rsidP="006B02E8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6B02E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B02E8" w:rsidRPr="006B02E8" w:rsidRDefault="006B02E8" w:rsidP="006B02E8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6B02E8">
              <w:rPr>
                <w:color w:val="000000"/>
                <w:sz w:val="20"/>
                <w:szCs w:val="20"/>
              </w:rPr>
              <w:t>16,7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:rsidR="006B02E8" w:rsidRPr="006B02E8" w:rsidRDefault="006B02E8" w:rsidP="006B02E8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B02E8" w:rsidRPr="006B02E8" w:rsidRDefault="006B02E8" w:rsidP="006B02E8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6B02E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6B02E8" w:rsidRPr="006B02E8" w:rsidRDefault="006B02E8" w:rsidP="006B02E8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6B02E8">
              <w:rPr>
                <w:color w:val="000000"/>
                <w:sz w:val="20"/>
                <w:szCs w:val="20"/>
              </w:rPr>
              <w:t>16,7</w:t>
            </w:r>
          </w:p>
        </w:tc>
      </w:tr>
      <w:tr w:rsidR="006B02E8" w:rsidRPr="00E2100B" w:rsidTr="006B02E8">
        <w:trPr>
          <w:trHeight w:val="170"/>
        </w:trPr>
        <w:tc>
          <w:tcPr>
            <w:tcW w:w="2023" w:type="pct"/>
            <w:shd w:val="clear" w:color="auto" w:fill="auto"/>
            <w:noWrap/>
            <w:vAlign w:val="bottom"/>
            <w:hideMark/>
          </w:tcPr>
          <w:p w:rsidR="006B02E8" w:rsidRPr="00761942" w:rsidRDefault="006B02E8" w:rsidP="00E43708">
            <w:pPr>
              <w:spacing w:after="100" w:afterAutospacing="1"/>
              <w:rPr>
                <w:color w:val="000000"/>
                <w:sz w:val="20"/>
                <w:szCs w:val="20"/>
              </w:rPr>
            </w:pPr>
            <w:r w:rsidRPr="00761942">
              <w:rPr>
                <w:color w:val="000000"/>
                <w:sz w:val="20"/>
                <w:szCs w:val="20"/>
              </w:rPr>
              <w:t>МБОУ "Навлинская ООШ"</w:t>
            </w:r>
          </w:p>
        </w:tc>
        <w:tc>
          <w:tcPr>
            <w:tcW w:w="337" w:type="pct"/>
            <w:shd w:val="clear" w:color="auto" w:fill="auto"/>
            <w:noWrap/>
            <w:vAlign w:val="center"/>
            <w:hideMark/>
          </w:tcPr>
          <w:p w:rsidR="006B02E8" w:rsidRPr="006B02E8" w:rsidRDefault="006B02E8" w:rsidP="006B02E8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6B02E8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6B02E8" w:rsidRPr="006B02E8" w:rsidRDefault="006B02E8" w:rsidP="006B02E8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6B02E8">
              <w:rPr>
                <w:color w:val="000000"/>
                <w:sz w:val="20"/>
                <w:szCs w:val="20"/>
              </w:rPr>
              <w:t>15,3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6B02E8" w:rsidRPr="006B02E8" w:rsidRDefault="006B02E8" w:rsidP="006B02E8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6B02E8">
              <w:rPr>
                <w:color w:val="000000"/>
                <w:sz w:val="20"/>
                <w:szCs w:val="20"/>
              </w:rPr>
              <w:t>3,6</w:t>
            </w:r>
          </w:p>
        </w:tc>
        <w:tc>
          <w:tcPr>
            <w:tcW w:w="193" w:type="pct"/>
            <w:shd w:val="clear" w:color="auto" w:fill="auto"/>
            <w:noWrap/>
            <w:vAlign w:val="center"/>
            <w:hideMark/>
          </w:tcPr>
          <w:p w:rsidR="006B02E8" w:rsidRPr="006B02E8" w:rsidRDefault="006B02E8" w:rsidP="00E43708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3" w:type="pct"/>
            <w:shd w:val="clear" w:color="auto" w:fill="auto"/>
            <w:noWrap/>
            <w:vAlign w:val="center"/>
            <w:hideMark/>
          </w:tcPr>
          <w:p w:rsidR="006B02E8" w:rsidRPr="006B02E8" w:rsidRDefault="006B02E8" w:rsidP="00E43708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6B02E8" w:rsidRPr="006B02E8" w:rsidRDefault="006B02E8" w:rsidP="006B02E8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6B02E8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75" w:type="pct"/>
            <w:shd w:val="clear" w:color="auto" w:fill="auto"/>
            <w:noWrap/>
            <w:vAlign w:val="center"/>
            <w:hideMark/>
          </w:tcPr>
          <w:p w:rsidR="006B02E8" w:rsidRPr="006B02E8" w:rsidRDefault="006B02E8" w:rsidP="006B02E8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6B02E8">
              <w:rPr>
                <w:color w:val="000000"/>
                <w:sz w:val="20"/>
                <w:szCs w:val="20"/>
              </w:rPr>
              <w:t>42,9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:rsidR="006B02E8" w:rsidRPr="006B02E8" w:rsidRDefault="006B02E8" w:rsidP="006B02E8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6B02E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B02E8" w:rsidRPr="006B02E8" w:rsidRDefault="006B02E8" w:rsidP="006B02E8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6B02E8">
              <w:rPr>
                <w:color w:val="000000"/>
                <w:sz w:val="20"/>
                <w:szCs w:val="20"/>
              </w:rPr>
              <w:t>57,1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:rsidR="006B02E8" w:rsidRPr="006B02E8" w:rsidRDefault="006B02E8" w:rsidP="006B02E8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B02E8" w:rsidRPr="006B02E8" w:rsidRDefault="006B02E8" w:rsidP="006B02E8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6B02E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6B02E8" w:rsidRPr="006B02E8" w:rsidRDefault="006B02E8" w:rsidP="006B02E8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6B02E8">
              <w:rPr>
                <w:color w:val="000000"/>
                <w:sz w:val="20"/>
                <w:szCs w:val="20"/>
              </w:rPr>
              <w:t>57,1</w:t>
            </w:r>
          </w:p>
        </w:tc>
      </w:tr>
      <w:tr w:rsidR="006B02E8" w:rsidRPr="00E2100B" w:rsidTr="006B02E8">
        <w:trPr>
          <w:trHeight w:val="170"/>
        </w:trPr>
        <w:tc>
          <w:tcPr>
            <w:tcW w:w="2023" w:type="pct"/>
            <w:shd w:val="clear" w:color="auto" w:fill="auto"/>
            <w:noWrap/>
            <w:vAlign w:val="bottom"/>
            <w:hideMark/>
          </w:tcPr>
          <w:p w:rsidR="006B02E8" w:rsidRPr="00761942" w:rsidRDefault="006B02E8" w:rsidP="00E43708">
            <w:pPr>
              <w:spacing w:after="100" w:afterAutospacing="1"/>
              <w:rPr>
                <w:color w:val="000000"/>
                <w:sz w:val="20"/>
                <w:szCs w:val="20"/>
              </w:rPr>
            </w:pPr>
            <w:r w:rsidRPr="00761942">
              <w:rPr>
                <w:color w:val="000000"/>
                <w:sz w:val="20"/>
                <w:szCs w:val="20"/>
              </w:rPr>
              <w:t>МБОУ "Навлинская СОШ №1"</w:t>
            </w:r>
          </w:p>
        </w:tc>
        <w:tc>
          <w:tcPr>
            <w:tcW w:w="337" w:type="pct"/>
            <w:shd w:val="clear" w:color="auto" w:fill="auto"/>
            <w:noWrap/>
            <w:vAlign w:val="center"/>
            <w:hideMark/>
          </w:tcPr>
          <w:p w:rsidR="006B02E8" w:rsidRPr="006B02E8" w:rsidRDefault="006B02E8" w:rsidP="006B02E8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6B02E8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6B02E8" w:rsidRPr="006B02E8" w:rsidRDefault="006B02E8" w:rsidP="006B02E8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6B02E8">
              <w:rPr>
                <w:color w:val="000000"/>
                <w:sz w:val="20"/>
                <w:szCs w:val="20"/>
              </w:rPr>
              <w:t>16,8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6B02E8" w:rsidRPr="006B02E8" w:rsidRDefault="006B02E8" w:rsidP="006B02E8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6B02E8">
              <w:rPr>
                <w:color w:val="000000"/>
                <w:sz w:val="20"/>
                <w:szCs w:val="20"/>
              </w:rPr>
              <w:t>3,8</w:t>
            </w:r>
          </w:p>
        </w:tc>
        <w:tc>
          <w:tcPr>
            <w:tcW w:w="193" w:type="pct"/>
            <w:shd w:val="clear" w:color="auto" w:fill="auto"/>
            <w:noWrap/>
            <w:vAlign w:val="center"/>
            <w:hideMark/>
          </w:tcPr>
          <w:p w:rsidR="006B02E8" w:rsidRPr="006B02E8" w:rsidRDefault="006B02E8" w:rsidP="00E43708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3" w:type="pct"/>
            <w:shd w:val="clear" w:color="auto" w:fill="auto"/>
            <w:noWrap/>
            <w:vAlign w:val="center"/>
            <w:hideMark/>
          </w:tcPr>
          <w:p w:rsidR="006B02E8" w:rsidRPr="006B02E8" w:rsidRDefault="006B02E8" w:rsidP="00E43708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6B02E8" w:rsidRPr="006B02E8" w:rsidRDefault="006B02E8" w:rsidP="006B02E8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6B02E8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75" w:type="pct"/>
            <w:shd w:val="clear" w:color="auto" w:fill="auto"/>
            <w:noWrap/>
            <w:vAlign w:val="center"/>
            <w:hideMark/>
          </w:tcPr>
          <w:p w:rsidR="006B02E8" w:rsidRPr="006B02E8" w:rsidRDefault="006B02E8" w:rsidP="006B02E8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6B02E8">
              <w:rPr>
                <w:color w:val="000000"/>
                <w:sz w:val="20"/>
                <w:szCs w:val="20"/>
              </w:rPr>
              <w:t>19,6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:rsidR="006B02E8" w:rsidRPr="006B02E8" w:rsidRDefault="006B02E8" w:rsidP="006B02E8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6B02E8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B02E8" w:rsidRPr="006B02E8" w:rsidRDefault="006B02E8" w:rsidP="006B02E8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6B02E8">
              <w:rPr>
                <w:color w:val="000000"/>
                <w:sz w:val="20"/>
                <w:szCs w:val="20"/>
              </w:rPr>
              <w:t>76,1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:rsidR="006B02E8" w:rsidRPr="006B02E8" w:rsidRDefault="006B02E8" w:rsidP="006B02E8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6B02E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B02E8" w:rsidRPr="006B02E8" w:rsidRDefault="006B02E8" w:rsidP="006B02E8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6B02E8">
              <w:rPr>
                <w:color w:val="000000"/>
                <w:sz w:val="20"/>
                <w:szCs w:val="20"/>
              </w:rPr>
              <w:t>4,3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6B02E8" w:rsidRPr="006B02E8" w:rsidRDefault="006B02E8" w:rsidP="006B02E8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6B02E8">
              <w:rPr>
                <w:color w:val="000000"/>
                <w:sz w:val="20"/>
                <w:szCs w:val="20"/>
              </w:rPr>
              <w:t>80,4</w:t>
            </w:r>
          </w:p>
        </w:tc>
      </w:tr>
      <w:tr w:rsidR="006B02E8" w:rsidRPr="00E2100B" w:rsidTr="006B02E8">
        <w:trPr>
          <w:trHeight w:val="170"/>
        </w:trPr>
        <w:tc>
          <w:tcPr>
            <w:tcW w:w="2023" w:type="pct"/>
            <w:shd w:val="clear" w:color="auto" w:fill="auto"/>
            <w:noWrap/>
            <w:vAlign w:val="bottom"/>
            <w:hideMark/>
          </w:tcPr>
          <w:p w:rsidR="006B02E8" w:rsidRPr="00761942" w:rsidRDefault="006B02E8" w:rsidP="00E43708">
            <w:pPr>
              <w:spacing w:after="100" w:afterAutospacing="1"/>
              <w:rPr>
                <w:color w:val="000000"/>
                <w:sz w:val="20"/>
                <w:szCs w:val="20"/>
              </w:rPr>
            </w:pPr>
            <w:r w:rsidRPr="00761942">
              <w:rPr>
                <w:color w:val="000000"/>
                <w:sz w:val="20"/>
                <w:szCs w:val="20"/>
              </w:rPr>
              <w:t>МБОУ "Навлинская СОШ №2"</w:t>
            </w:r>
          </w:p>
        </w:tc>
        <w:tc>
          <w:tcPr>
            <w:tcW w:w="337" w:type="pct"/>
            <w:shd w:val="clear" w:color="auto" w:fill="auto"/>
            <w:noWrap/>
            <w:vAlign w:val="center"/>
            <w:hideMark/>
          </w:tcPr>
          <w:p w:rsidR="006B02E8" w:rsidRPr="006B02E8" w:rsidRDefault="006B02E8" w:rsidP="006B02E8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6B02E8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6B02E8" w:rsidRPr="006B02E8" w:rsidRDefault="006B02E8" w:rsidP="006B02E8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6B02E8">
              <w:rPr>
                <w:color w:val="000000"/>
                <w:sz w:val="20"/>
                <w:szCs w:val="20"/>
              </w:rPr>
              <w:t>17,6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6B02E8" w:rsidRPr="006B02E8" w:rsidRDefault="006B02E8" w:rsidP="006B02E8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6B02E8">
              <w:rPr>
                <w:color w:val="000000"/>
                <w:sz w:val="20"/>
                <w:szCs w:val="20"/>
              </w:rPr>
              <w:t>3,9</w:t>
            </w:r>
          </w:p>
        </w:tc>
        <w:tc>
          <w:tcPr>
            <w:tcW w:w="193" w:type="pct"/>
            <w:shd w:val="clear" w:color="auto" w:fill="auto"/>
            <w:noWrap/>
            <w:vAlign w:val="center"/>
            <w:hideMark/>
          </w:tcPr>
          <w:p w:rsidR="006B02E8" w:rsidRPr="006B02E8" w:rsidRDefault="006B02E8" w:rsidP="00E43708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3" w:type="pct"/>
            <w:shd w:val="clear" w:color="auto" w:fill="auto"/>
            <w:noWrap/>
            <w:vAlign w:val="center"/>
            <w:hideMark/>
          </w:tcPr>
          <w:p w:rsidR="006B02E8" w:rsidRPr="006B02E8" w:rsidRDefault="006B02E8" w:rsidP="00E43708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6B02E8" w:rsidRPr="006B02E8" w:rsidRDefault="006B02E8" w:rsidP="006B02E8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6B02E8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75" w:type="pct"/>
            <w:shd w:val="clear" w:color="auto" w:fill="auto"/>
            <w:noWrap/>
            <w:vAlign w:val="center"/>
            <w:hideMark/>
          </w:tcPr>
          <w:p w:rsidR="006B02E8" w:rsidRPr="006B02E8" w:rsidRDefault="006B02E8" w:rsidP="006B02E8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6B02E8">
              <w:rPr>
                <w:color w:val="000000"/>
                <w:sz w:val="20"/>
                <w:szCs w:val="20"/>
              </w:rPr>
              <w:t>24,5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:rsidR="006B02E8" w:rsidRPr="006B02E8" w:rsidRDefault="006B02E8" w:rsidP="006B02E8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6B02E8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B02E8" w:rsidRPr="006B02E8" w:rsidRDefault="006B02E8" w:rsidP="006B02E8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6B02E8">
              <w:rPr>
                <w:color w:val="000000"/>
                <w:sz w:val="20"/>
                <w:szCs w:val="20"/>
              </w:rPr>
              <w:t>65,3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:rsidR="006B02E8" w:rsidRPr="006B02E8" w:rsidRDefault="006B02E8" w:rsidP="006B02E8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6B02E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B02E8" w:rsidRPr="006B02E8" w:rsidRDefault="006B02E8" w:rsidP="006B02E8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6B02E8">
              <w:rPr>
                <w:color w:val="000000"/>
                <w:sz w:val="20"/>
                <w:szCs w:val="20"/>
              </w:rPr>
              <w:t>10,2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6B02E8" w:rsidRPr="006B02E8" w:rsidRDefault="006B02E8" w:rsidP="006B02E8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6B02E8">
              <w:rPr>
                <w:color w:val="000000"/>
                <w:sz w:val="20"/>
                <w:szCs w:val="20"/>
              </w:rPr>
              <w:t>75,5</w:t>
            </w:r>
          </w:p>
        </w:tc>
      </w:tr>
      <w:tr w:rsidR="006B02E8" w:rsidRPr="00E2100B" w:rsidTr="006B02E8">
        <w:trPr>
          <w:trHeight w:val="170"/>
        </w:trPr>
        <w:tc>
          <w:tcPr>
            <w:tcW w:w="2023" w:type="pct"/>
            <w:shd w:val="clear" w:color="auto" w:fill="auto"/>
            <w:noWrap/>
            <w:vAlign w:val="bottom"/>
            <w:hideMark/>
          </w:tcPr>
          <w:p w:rsidR="006B02E8" w:rsidRPr="00761942" w:rsidRDefault="006B02E8" w:rsidP="00E43708">
            <w:pPr>
              <w:spacing w:after="100" w:afterAutospacing="1"/>
              <w:rPr>
                <w:color w:val="000000"/>
                <w:sz w:val="20"/>
                <w:szCs w:val="20"/>
              </w:rPr>
            </w:pPr>
            <w:r w:rsidRPr="00761942">
              <w:rPr>
                <w:color w:val="000000"/>
                <w:sz w:val="20"/>
                <w:szCs w:val="20"/>
              </w:rPr>
              <w:t>МБОУ "Пролысовская СОШ" Навлинского района</w:t>
            </w:r>
          </w:p>
        </w:tc>
        <w:tc>
          <w:tcPr>
            <w:tcW w:w="337" w:type="pct"/>
            <w:shd w:val="clear" w:color="auto" w:fill="auto"/>
            <w:noWrap/>
            <w:vAlign w:val="center"/>
            <w:hideMark/>
          </w:tcPr>
          <w:p w:rsidR="006B02E8" w:rsidRPr="006B02E8" w:rsidRDefault="006B02E8" w:rsidP="006B02E8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6B02E8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6B02E8" w:rsidRPr="006B02E8" w:rsidRDefault="006B02E8" w:rsidP="006B02E8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6B02E8">
              <w:rPr>
                <w:color w:val="000000"/>
                <w:sz w:val="20"/>
                <w:szCs w:val="20"/>
              </w:rPr>
              <w:t>13,2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6B02E8" w:rsidRPr="006B02E8" w:rsidRDefault="006B02E8" w:rsidP="006B02E8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6B02E8">
              <w:rPr>
                <w:color w:val="000000"/>
                <w:sz w:val="20"/>
                <w:szCs w:val="20"/>
              </w:rPr>
              <w:t>3,3</w:t>
            </w:r>
          </w:p>
        </w:tc>
        <w:tc>
          <w:tcPr>
            <w:tcW w:w="193" w:type="pct"/>
            <w:shd w:val="clear" w:color="auto" w:fill="auto"/>
            <w:noWrap/>
            <w:vAlign w:val="center"/>
            <w:hideMark/>
          </w:tcPr>
          <w:p w:rsidR="006B02E8" w:rsidRPr="006B02E8" w:rsidRDefault="006B02E8" w:rsidP="00E43708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3" w:type="pct"/>
            <w:shd w:val="clear" w:color="auto" w:fill="auto"/>
            <w:noWrap/>
            <w:vAlign w:val="center"/>
            <w:hideMark/>
          </w:tcPr>
          <w:p w:rsidR="006B02E8" w:rsidRPr="006B02E8" w:rsidRDefault="006B02E8" w:rsidP="00E43708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6B02E8" w:rsidRPr="006B02E8" w:rsidRDefault="006B02E8" w:rsidP="006B02E8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6B02E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75" w:type="pct"/>
            <w:shd w:val="clear" w:color="auto" w:fill="auto"/>
            <w:noWrap/>
            <w:vAlign w:val="center"/>
            <w:hideMark/>
          </w:tcPr>
          <w:p w:rsidR="006B02E8" w:rsidRPr="006B02E8" w:rsidRDefault="006B02E8" w:rsidP="006B02E8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6B02E8">
              <w:rPr>
                <w:color w:val="000000"/>
                <w:sz w:val="20"/>
                <w:szCs w:val="20"/>
              </w:rPr>
              <w:t>66,7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:rsidR="006B02E8" w:rsidRPr="006B02E8" w:rsidRDefault="006B02E8" w:rsidP="006B02E8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6B02E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B02E8" w:rsidRPr="006B02E8" w:rsidRDefault="006B02E8" w:rsidP="006B02E8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6B02E8">
              <w:rPr>
                <w:color w:val="000000"/>
                <w:sz w:val="20"/>
                <w:szCs w:val="20"/>
              </w:rPr>
              <w:t>33,3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:rsidR="006B02E8" w:rsidRPr="006B02E8" w:rsidRDefault="006B02E8" w:rsidP="006B02E8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B02E8" w:rsidRPr="006B02E8" w:rsidRDefault="006B02E8" w:rsidP="006B02E8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6B02E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6B02E8" w:rsidRPr="006B02E8" w:rsidRDefault="006B02E8" w:rsidP="006B02E8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6B02E8">
              <w:rPr>
                <w:color w:val="000000"/>
                <w:sz w:val="20"/>
                <w:szCs w:val="20"/>
              </w:rPr>
              <w:t>33,3</w:t>
            </w:r>
          </w:p>
        </w:tc>
      </w:tr>
      <w:tr w:rsidR="006B02E8" w:rsidRPr="00E2100B" w:rsidTr="006B02E8">
        <w:trPr>
          <w:trHeight w:val="170"/>
        </w:trPr>
        <w:tc>
          <w:tcPr>
            <w:tcW w:w="2023" w:type="pct"/>
            <w:shd w:val="clear" w:color="auto" w:fill="auto"/>
            <w:noWrap/>
            <w:vAlign w:val="bottom"/>
            <w:hideMark/>
          </w:tcPr>
          <w:p w:rsidR="006B02E8" w:rsidRPr="00761942" w:rsidRDefault="006B02E8" w:rsidP="00E43708">
            <w:pPr>
              <w:spacing w:after="100" w:afterAutospacing="1"/>
              <w:rPr>
                <w:color w:val="000000"/>
                <w:sz w:val="20"/>
                <w:szCs w:val="20"/>
              </w:rPr>
            </w:pPr>
            <w:r w:rsidRPr="00761942">
              <w:rPr>
                <w:color w:val="000000"/>
                <w:sz w:val="20"/>
                <w:szCs w:val="20"/>
              </w:rPr>
              <w:t>МБОУ "Ревенская СОШ" Навлинского района</w:t>
            </w:r>
          </w:p>
        </w:tc>
        <w:tc>
          <w:tcPr>
            <w:tcW w:w="337" w:type="pct"/>
            <w:shd w:val="clear" w:color="auto" w:fill="auto"/>
            <w:noWrap/>
            <w:vAlign w:val="center"/>
            <w:hideMark/>
          </w:tcPr>
          <w:p w:rsidR="006B02E8" w:rsidRPr="006B02E8" w:rsidRDefault="006B02E8" w:rsidP="006B02E8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6B02E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6B02E8" w:rsidRPr="006B02E8" w:rsidRDefault="006B02E8" w:rsidP="006B02E8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6B02E8">
              <w:rPr>
                <w:color w:val="000000"/>
                <w:sz w:val="20"/>
                <w:szCs w:val="20"/>
              </w:rPr>
              <w:t>10,7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6B02E8" w:rsidRPr="006B02E8" w:rsidRDefault="006B02E8" w:rsidP="006B02E8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6B02E8"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193" w:type="pct"/>
            <w:shd w:val="clear" w:color="auto" w:fill="auto"/>
            <w:noWrap/>
            <w:vAlign w:val="center"/>
            <w:hideMark/>
          </w:tcPr>
          <w:p w:rsidR="006B02E8" w:rsidRPr="006B02E8" w:rsidRDefault="006B02E8" w:rsidP="00E43708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3" w:type="pct"/>
            <w:shd w:val="clear" w:color="auto" w:fill="auto"/>
            <w:noWrap/>
            <w:vAlign w:val="center"/>
            <w:hideMark/>
          </w:tcPr>
          <w:p w:rsidR="006B02E8" w:rsidRPr="006B02E8" w:rsidRDefault="006B02E8" w:rsidP="00E43708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6B02E8" w:rsidRPr="006B02E8" w:rsidRDefault="006B02E8" w:rsidP="006B02E8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6B02E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75" w:type="pct"/>
            <w:shd w:val="clear" w:color="auto" w:fill="auto"/>
            <w:noWrap/>
            <w:vAlign w:val="center"/>
            <w:hideMark/>
          </w:tcPr>
          <w:p w:rsidR="006B02E8" w:rsidRPr="006B02E8" w:rsidRDefault="006B02E8" w:rsidP="006B02E8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6B02E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:rsidR="006B02E8" w:rsidRPr="006B02E8" w:rsidRDefault="006B02E8" w:rsidP="006B02E8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B02E8" w:rsidRPr="006B02E8" w:rsidRDefault="006B02E8" w:rsidP="006B02E8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6B02E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:rsidR="006B02E8" w:rsidRPr="006B02E8" w:rsidRDefault="006B02E8" w:rsidP="006B02E8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B02E8" w:rsidRPr="006B02E8" w:rsidRDefault="006B02E8" w:rsidP="006B02E8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6B02E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6B02E8" w:rsidRPr="006B02E8" w:rsidRDefault="006B02E8" w:rsidP="006B02E8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6B02E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B02E8" w:rsidRPr="00E2100B" w:rsidTr="006B02E8">
        <w:trPr>
          <w:trHeight w:val="170"/>
        </w:trPr>
        <w:tc>
          <w:tcPr>
            <w:tcW w:w="2023" w:type="pct"/>
            <w:shd w:val="clear" w:color="auto" w:fill="auto"/>
            <w:noWrap/>
            <w:vAlign w:val="bottom"/>
            <w:hideMark/>
          </w:tcPr>
          <w:p w:rsidR="006B02E8" w:rsidRPr="00761942" w:rsidRDefault="006B02E8" w:rsidP="00E43708">
            <w:pPr>
              <w:spacing w:after="100" w:afterAutospacing="1"/>
              <w:rPr>
                <w:color w:val="000000"/>
                <w:sz w:val="20"/>
                <w:szCs w:val="20"/>
              </w:rPr>
            </w:pPr>
            <w:r w:rsidRPr="00761942">
              <w:rPr>
                <w:color w:val="000000"/>
                <w:sz w:val="20"/>
                <w:szCs w:val="20"/>
              </w:rPr>
              <w:t>МБОУ "Синезерская СОШ" Навлинского района</w:t>
            </w:r>
          </w:p>
        </w:tc>
        <w:tc>
          <w:tcPr>
            <w:tcW w:w="337" w:type="pct"/>
            <w:shd w:val="clear" w:color="auto" w:fill="auto"/>
            <w:noWrap/>
            <w:vAlign w:val="center"/>
            <w:hideMark/>
          </w:tcPr>
          <w:p w:rsidR="006B02E8" w:rsidRPr="006B02E8" w:rsidRDefault="006B02E8" w:rsidP="006B02E8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6B02E8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6B02E8" w:rsidRPr="006B02E8" w:rsidRDefault="006B02E8" w:rsidP="006B02E8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6B02E8">
              <w:rPr>
                <w:color w:val="000000"/>
                <w:sz w:val="20"/>
                <w:szCs w:val="20"/>
              </w:rPr>
              <w:t>13,6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6B02E8" w:rsidRPr="006B02E8" w:rsidRDefault="006B02E8" w:rsidP="006B02E8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6B02E8">
              <w:rPr>
                <w:color w:val="000000"/>
                <w:sz w:val="20"/>
                <w:szCs w:val="20"/>
              </w:rPr>
              <w:t>3,4</w:t>
            </w:r>
          </w:p>
        </w:tc>
        <w:tc>
          <w:tcPr>
            <w:tcW w:w="193" w:type="pct"/>
            <w:shd w:val="clear" w:color="auto" w:fill="auto"/>
            <w:noWrap/>
            <w:vAlign w:val="center"/>
            <w:hideMark/>
          </w:tcPr>
          <w:p w:rsidR="006B02E8" w:rsidRPr="006B02E8" w:rsidRDefault="006B02E8" w:rsidP="00E43708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3" w:type="pct"/>
            <w:shd w:val="clear" w:color="auto" w:fill="auto"/>
            <w:noWrap/>
            <w:vAlign w:val="center"/>
            <w:hideMark/>
          </w:tcPr>
          <w:p w:rsidR="006B02E8" w:rsidRPr="006B02E8" w:rsidRDefault="006B02E8" w:rsidP="00E43708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6B02E8" w:rsidRPr="006B02E8" w:rsidRDefault="006B02E8" w:rsidP="006B02E8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6B02E8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75" w:type="pct"/>
            <w:shd w:val="clear" w:color="auto" w:fill="auto"/>
            <w:noWrap/>
            <w:vAlign w:val="center"/>
            <w:hideMark/>
          </w:tcPr>
          <w:p w:rsidR="006B02E8" w:rsidRPr="006B02E8" w:rsidRDefault="006B02E8" w:rsidP="006B02E8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6B02E8">
              <w:rPr>
                <w:color w:val="000000"/>
                <w:sz w:val="20"/>
                <w:szCs w:val="20"/>
              </w:rPr>
              <w:t>70,6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:rsidR="006B02E8" w:rsidRPr="006B02E8" w:rsidRDefault="006B02E8" w:rsidP="006B02E8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6B02E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B02E8" w:rsidRPr="006B02E8" w:rsidRDefault="006B02E8" w:rsidP="006B02E8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6B02E8">
              <w:rPr>
                <w:color w:val="000000"/>
                <w:sz w:val="20"/>
                <w:szCs w:val="20"/>
              </w:rPr>
              <w:t>23,5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:rsidR="006B02E8" w:rsidRPr="006B02E8" w:rsidRDefault="006B02E8" w:rsidP="006B02E8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6B02E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B02E8" w:rsidRPr="006B02E8" w:rsidRDefault="006B02E8" w:rsidP="006B02E8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6B02E8">
              <w:rPr>
                <w:color w:val="000000"/>
                <w:sz w:val="20"/>
                <w:szCs w:val="20"/>
              </w:rPr>
              <w:t>5,9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6B02E8" w:rsidRPr="006B02E8" w:rsidRDefault="006B02E8" w:rsidP="006B02E8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6B02E8">
              <w:rPr>
                <w:color w:val="000000"/>
                <w:sz w:val="20"/>
                <w:szCs w:val="20"/>
              </w:rPr>
              <w:t>29,4</w:t>
            </w:r>
          </w:p>
        </w:tc>
      </w:tr>
      <w:tr w:rsidR="006B02E8" w:rsidRPr="00E2100B" w:rsidTr="006B02E8">
        <w:trPr>
          <w:trHeight w:val="170"/>
        </w:trPr>
        <w:tc>
          <w:tcPr>
            <w:tcW w:w="2023" w:type="pct"/>
            <w:shd w:val="clear" w:color="auto" w:fill="auto"/>
            <w:noWrap/>
            <w:vAlign w:val="bottom"/>
            <w:hideMark/>
          </w:tcPr>
          <w:p w:rsidR="006B02E8" w:rsidRPr="00761942" w:rsidRDefault="006B02E8" w:rsidP="00E43708">
            <w:pPr>
              <w:spacing w:after="100" w:afterAutospacing="1"/>
              <w:rPr>
                <w:color w:val="000000"/>
                <w:sz w:val="20"/>
                <w:szCs w:val="20"/>
              </w:rPr>
            </w:pPr>
            <w:r w:rsidRPr="00761942">
              <w:rPr>
                <w:color w:val="000000"/>
                <w:sz w:val="20"/>
                <w:szCs w:val="20"/>
              </w:rPr>
              <w:t>МБОУ "Соколовская ООШ" Навлинского района</w:t>
            </w:r>
          </w:p>
        </w:tc>
        <w:tc>
          <w:tcPr>
            <w:tcW w:w="337" w:type="pct"/>
            <w:shd w:val="clear" w:color="auto" w:fill="auto"/>
            <w:noWrap/>
            <w:vAlign w:val="center"/>
            <w:hideMark/>
          </w:tcPr>
          <w:p w:rsidR="006B02E8" w:rsidRPr="006B02E8" w:rsidRDefault="006B02E8" w:rsidP="006B02E8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6B02E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6B02E8" w:rsidRPr="006B02E8" w:rsidRDefault="006B02E8" w:rsidP="006B02E8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6B02E8">
              <w:rPr>
                <w:color w:val="000000"/>
                <w:sz w:val="20"/>
                <w:szCs w:val="20"/>
              </w:rPr>
              <w:t>13,0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6B02E8" w:rsidRPr="006B02E8" w:rsidRDefault="006B02E8" w:rsidP="006B02E8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6B02E8"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193" w:type="pct"/>
            <w:shd w:val="clear" w:color="auto" w:fill="auto"/>
            <w:noWrap/>
            <w:vAlign w:val="center"/>
            <w:hideMark/>
          </w:tcPr>
          <w:p w:rsidR="006B02E8" w:rsidRPr="006B02E8" w:rsidRDefault="006B02E8" w:rsidP="00E43708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3" w:type="pct"/>
            <w:shd w:val="clear" w:color="auto" w:fill="auto"/>
            <w:noWrap/>
            <w:vAlign w:val="center"/>
            <w:hideMark/>
          </w:tcPr>
          <w:p w:rsidR="006B02E8" w:rsidRPr="006B02E8" w:rsidRDefault="006B02E8" w:rsidP="00E43708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6B02E8" w:rsidRPr="006B02E8" w:rsidRDefault="006B02E8" w:rsidP="006B02E8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6B02E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75" w:type="pct"/>
            <w:shd w:val="clear" w:color="auto" w:fill="auto"/>
            <w:noWrap/>
            <w:vAlign w:val="center"/>
            <w:hideMark/>
          </w:tcPr>
          <w:p w:rsidR="006B02E8" w:rsidRPr="006B02E8" w:rsidRDefault="006B02E8" w:rsidP="006B02E8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6B02E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:rsidR="006B02E8" w:rsidRPr="006B02E8" w:rsidRDefault="006B02E8" w:rsidP="006B02E8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B02E8" w:rsidRPr="006B02E8" w:rsidRDefault="006B02E8" w:rsidP="006B02E8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6B02E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:rsidR="006B02E8" w:rsidRPr="006B02E8" w:rsidRDefault="006B02E8" w:rsidP="006B02E8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B02E8" w:rsidRPr="006B02E8" w:rsidRDefault="006B02E8" w:rsidP="006B02E8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6B02E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6B02E8" w:rsidRPr="006B02E8" w:rsidRDefault="006B02E8" w:rsidP="006B02E8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6B02E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B02E8" w:rsidRPr="00E2100B" w:rsidTr="006B02E8">
        <w:trPr>
          <w:trHeight w:val="170"/>
        </w:trPr>
        <w:tc>
          <w:tcPr>
            <w:tcW w:w="2023" w:type="pct"/>
            <w:shd w:val="clear" w:color="auto" w:fill="auto"/>
            <w:noWrap/>
            <w:vAlign w:val="bottom"/>
            <w:hideMark/>
          </w:tcPr>
          <w:p w:rsidR="006B02E8" w:rsidRPr="00761942" w:rsidRDefault="006B02E8" w:rsidP="00E43708">
            <w:pPr>
              <w:spacing w:after="100" w:afterAutospacing="1"/>
              <w:rPr>
                <w:color w:val="000000"/>
                <w:sz w:val="20"/>
                <w:szCs w:val="20"/>
              </w:rPr>
            </w:pPr>
            <w:r w:rsidRPr="00761942">
              <w:rPr>
                <w:color w:val="000000"/>
                <w:sz w:val="20"/>
                <w:szCs w:val="20"/>
              </w:rPr>
              <w:t>МБОУ "Щегловская СОШ" Навлинского района</w:t>
            </w:r>
          </w:p>
        </w:tc>
        <w:tc>
          <w:tcPr>
            <w:tcW w:w="337" w:type="pct"/>
            <w:shd w:val="clear" w:color="auto" w:fill="auto"/>
            <w:noWrap/>
            <w:vAlign w:val="center"/>
            <w:hideMark/>
          </w:tcPr>
          <w:p w:rsidR="006B02E8" w:rsidRPr="006B02E8" w:rsidRDefault="006B02E8" w:rsidP="006B02E8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6B02E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6B02E8" w:rsidRPr="006B02E8" w:rsidRDefault="006B02E8" w:rsidP="006B02E8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6B02E8">
              <w:rPr>
                <w:color w:val="000000"/>
                <w:sz w:val="20"/>
                <w:szCs w:val="20"/>
              </w:rPr>
              <w:t>16,7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6B02E8" w:rsidRPr="006B02E8" w:rsidRDefault="006B02E8" w:rsidP="006B02E8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6B02E8">
              <w:rPr>
                <w:color w:val="000000"/>
                <w:sz w:val="20"/>
                <w:szCs w:val="20"/>
              </w:rPr>
              <w:t>3,9</w:t>
            </w:r>
          </w:p>
        </w:tc>
        <w:tc>
          <w:tcPr>
            <w:tcW w:w="193" w:type="pct"/>
            <w:shd w:val="clear" w:color="auto" w:fill="auto"/>
            <w:noWrap/>
            <w:vAlign w:val="center"/>
            <w:hideMark/>
          </w:tcPr>
          <w:p w:rsidR="006B02E8" w:rsidRPr="006B02E8" w:rsidRDefault="006B02E8" w:rsidP="00E43708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3" w:type="pct"/>
            <w:shd w:val="clear" w:color="auto" w:fill="auto"/>
            <w:noWrap/>
            <w:vAlign w:val="center"/>
            <w:hideMark/>
          </w:tcPr>
          <w:p w:rsidR="006B02E8" w:rsidRPr="006B02E8" w:rsidRDefault="006B02E8" w:rsidP="00E43708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6B02E8" w:rsidRPr="006B02E8" w:rsidRDefault="006B02E8" w:rsidP="006B02E8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6B02E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75" w:type="pct"/>
            <w:shd w:val="clear" w:color="auto" w:fill="auto"/>
            <w:noWrap/>
            <w:vAlign w:val="center"/>
            <w:hideMark/>
          </w:tcPr>
          <w:p w:rsidR="006B02E8" w:rsidRPr="006B02E8" w:rsidRDefault="006B02E8" w:rsidP="006B02E8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6B02E8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:rsidR="006B02E8" w:rsidRPr="006B02E8" w:rsidRDefault="006B02E8" w:rsidP="006B02E8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6B02E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B02E8" w:rsidRPr="006B02E8" w:rsidRDefault="006B02E8" w:rsidP="006B02E8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6B02E8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:rsidR="006B02E8" w:rsidRPr="006B02E8" w:rsidRDefault="006B02E8" w:rsidP="006B02E8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6B02E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B02E8" w:rsidRPr="006B02E8" w:rsidRDefault="006B02E8" w:rsidP="006B02E8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6B02E8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6B02E8" w:rsidRPr="006B02E8" w:rsidRDefault="006B02E8" w:rsidP="006B02E8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6B02E8">
              <w:rPr>
                <w:color w:val="000000"/>
                <w:sz w:val="20"/>
                <w:szCs w:val="20"/>
              </w:rPr>
              <w:t>70,0</w:t>
            </w:r>
          </w:p>
        </w:tc>
      </w:tr>
      <w:tr w:rsidR="006B02E8" w:rsidRPr="00E2100B" w:rsidTr="006B02E8">
        <w:trPr>
          <w:trHeight w:val="170"/>
        </w:trPr>
        <w:tc>
          <w:tcPr>
            <w:tcW w:w="2023" w:type="pct"/>
            <w:shd w:val="clear" w:color="auto" w:fill="auto"/>
            <w:noWrap/>
            <w:vAlign w:val="bottom"/>
            <w:hideMark/>
          </w:tcPr>
          <w:p w:rsidR="006B02E8" w:rsidRPr="00761942" w:rsidRDefault="006B02E8" w:rsidP="00E43708">
            <w:pPr>
              <w:spacing w:after="100" w:afterAutospacing="1"/>
              <w:rPr>
                <w:color w:val="000000"/>
                <w:sz w:val="20"/>
                <w:szCs w:val="20"/>
              </w:rPr>
            </w:pPr>
            <w:r w:rsidRPr="00761942">
              <w:rPr>
                <w:color w:val="000000"/>
                <w:sz w:val="20"/>
                <w:szCs w:val="20"/>
              </w:rPr>
              <w:t>МБОУ Салтановская СОШ Навлинского района</w:t>
            </w:r>
          </w:p>
        </w:tc>
        <w:tc>
          <w:tcPr>
            <w:tcW w:w="337" w:type="pct"/>
            <w:shd w:val="clear" w:color="auto" w:fill="auto"/>
            <w:noWrap/>
            <w:vAlign w:val="center"/>
            <w:hideMark/>
          </w:tcPr>
          <w:p w:rsidR="006B02E8" w:rsidRPr="006B02E8" w:rsidRDefault="006B02E8" w:rsidP="006B02E8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6B02E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6B02E8" w:rsidRPr="006B02E8" w:rsidRDefault="006B02E8" w:rsidP="006B02E8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6B02E8">
              <w:rPr>
                <w:color w:val="000000"/>
                <w:sz w:val="20"/>
                <w:szCs w:val="20"/>
              </w:rPr>
              <w:t>17,4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6B02E8" w:rsidRPr="006B02E8" w:rsidRDefault="006B02E8" w:rsidP="006B02E8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6B02E8">
              <w:rPr>
                <w:color w:val="000000"/>
                <w:sz w:val="20"/>
                <w:szCs w:val="20"/>
              </w:rPr>
              <w:t>3,8</w:t>
            </w:r>
          </w:p>
        </w:tc>
        <w:tc>
          <w:tcPr>
            <w:tcW w:w="193" w:type="pct"/>
            <w:shd w:val="clear" w:color="auto" w:fill="auto"/>
            <w:noWrap/>
            <w:vAlign w:val="center"/>
            <w:hideMark/>
          </w:tcPr>
          <w:p w:rsidR="006B02E8" w:rsidRPr="006B02E8" w:rsidRDefault="006B02E8" w:rsidP="00E43708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3" w:type="pct"/>
            <w:shd w:val="clear" w:color="auto" w:fill="auto"/>
            <w:noWrap/>
            <w:vAlign w:val="center"/>
            <w:hideMark/>
          </w:tcPr>
          <w:p w:rsidR="006B02E8" w:rsidRPr="006B02E8" w:rsidRDefault="006B02E8" w:rsidP="00E43708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6B02E8" w:rsidRPr="006B02E8" w:rsidRDefault="006B02E8" w:rsidP="006B02E8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6B02E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75" w:type="pct"/>
            <w:shd w:val="clear" w:color="auto" w:fill="auto"/>
            <w:noWrap/>
            <w:vAlign w:val="center"/>
            <w:hideMark/>
          </w:tcPr>
          <w:p w:rsidR="006B02E8" w:rsidRPr="006B02E8" w:rsidRDefault="006B02E8" w:rsidP="006B02E8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6B02E8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:rsidR="006B02E8" w:rsidRPr="006B02E8" w:rsidRDefault="006B02E8" w:rsidP="006B02E8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6B02E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B02E8" w:rsidRPr="006B02E8" w:rsidRDefault="006B02E8" w:rsidP="006B02E8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6B02E8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:rsidR="006B02E8" w:rsidRPr="006B02E8" w:rsidRDefault="006B02E8" w:rsidP="006B02E8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B02E8" w:rsidRPr="006B02E8" w:rsidRDefault="006B02E8" w:rsidP="006B02E8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6B02E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6B02E8" w:rsidRPr="006B02E8" w:rsidRDefault="006B02E8" w:rsidP="006B02E8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6B02E8">
              <w:rPr>
                <w:color w:val="000000"/>
                <w:sz w:val="20"/>
                <w:szCs w:val="20"/>
              </w:rPr>
              <w:t>80,0</w:t>
            </w:r>
          </w:p>
        </w:tc>
      </w:tr>
      <w:tr w:rsidR="006B02E8" w:rsidRPr="00E2100B" w:rsidTr="006B02E8">
        <w:trPr>
          <w:trHeight w:val="170"/>
        </w:trPr>
        <w:tc>
          <w:tcPr>
            <w:tcW w:w="2023" w:type="pct"/>
            <w:shd w:val="clear" w:color="auto" w:fill="auto"/>
            <w:noWrap/>
            <w:vAlign w:val="bottom"/>
            <w:hideMark/>
          </w:tcPr>
          <w:p w:rsidR="006B02E8" w:rsidRPr="00761942" w:rsidRDefault="006B02E8" w:rsidP="00E43708">
            <w:pPr>
              <w:spacing w:after="100" w:afterAutospacing="1"/>
              <w:rPr>
                <w:color w:val="000000"/>
                <w:sz w:val="20"/>
                <w:szCs w:val="20"/>
              </w:rPr>
            </w:pPr>
            <w:r w:rsidRPr="00761942">
              <w:rPr>
                <w:color w:val="000000"/>
                <w:sz w:val="20"/>
                <w:szCs w:val="20"/>
              </w:rPr>
              <w:t>МБОУ Чичковская СОШ Навлинского района</w:t>
            </w:r>
          </w:p>
        </w:tc>
        <w:tc>
          <w:tcPr>
            <w:tcW w:w="337" w:type="pct"/>
            <w:shd w:val="clear" w:color="auto" w:fill="auto"/>
            <w:noWrap/>
            <w:vAlign w:val="center"/>
            <w:hideMark/>
          </w:tcPr>
          <w:p w:rsidR="006B02E8" w:rsidRPr="006B02E8" w:rsidRDefault="006B02E8" w:rsidP="006B02E8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6B02E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6B02E8" w:rsidRPr="006B02E8" w:rsidRDefault="006B02E8" w:rsidP="006B02E8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6B02E8">
              <w:rPr>
                <w:color w:val="000000"/>
                <w:sz w:val="20"/>
                <w:szCs w:val="20"/>
              </w:rPr>
              <w:t>11,0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6B02E8" w:rsidRPr="006B02E8" w:rsidRDefault="006B02E8" w:rsidP="006B02E8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6B02E8"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193" w:type="pct"/>
            <w:shd w:val="clear" w:color="auto" w:fill="auto"/>
            <w:noWrap/>
            <w:vAlign w:val="center"/>
            <w:hideMark/>
          </w:tcPr>
          <w:p w:rsidR="006B02E8" w:rsidRPr="006B02E8" w:rsidRDefault="006B02E8" w:rsidP="00E43708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3" w:type="pct"/>
            <w:shd w:val="clear" w:color="auto" w:fill="auto"/>
            <w:noWrap/>
            <w:vAlign w:val="center"/>
            <w:hideMark/>
          </w:tcPr>
          <w:p w:rsidR="006B02E8" w:rsidRPr="006B02E8" w:rsidRDefault="006B02E8" w:rsidP="00E43708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6B02E8" w:rsidRPr="006B02E8" w:rsidRDefault="006B02E8" w:rsidP="006B02E8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6B02E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75" w:type="pct"/>
            <w:shd w:val="clear" w:color="auto" w:fill="auto"/>
            <w:noWrap/>
            <w:vAlign w:val="center"/>
            <w:hideMark/>
          </w:tcPr>
          <w:p w:rsidR="006B02E8" w:rsidRPr="006B02E8" w:rsidRDefault="006B02E8" w:rsidP="006B02E8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6B02E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:rsidR="006B02E8" w:rsidRPr="006B02E8" w:rsidRDefault="006B02E8" w:rsidP="006B02E8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B02E8" w:rsidRPr="006B02E8" w:rsidRDefault="006B02E8" w:rsidP="006B02E8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6B02E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:rsidR="006B02E8" w:rsidRPr="006B02E8" w:rsidRDefault="006B02E8" w:rsidP="006B02E8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B02E8" w:rsidRPr="006B02E8" w:rsidRDefault="006B02E8" w:rsidP="006B02E8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6B02E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6B02E8" w:rsidRPr="006B02E8" w:rsidRDefault="006B02E8" w:rsidP="006B02E8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6B02E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B02E8" w:rsidRPr="00E2100B" w:rsidTr="006B02E8">
        <w:trPr>
          <w:trHeight w:val="170"/>
        </w:trPr>
        <w:tc>
          <w:tcPr>
            <w:tcW w:w="2023" w:type="pct"/>
            <w:shd w:val="clear" w:color="auto" w:fill="auto"/>
            <w:noWrap/>
            <w:vAlign w:val="center"/>
            <w:hideMark/>
          </w:tcPr>
          <w:p w:rsidR="006B02E8" w:rsidRPr="00DB694A" w:rsidRDefault="006B02E8" w:rsidP="00DB694A">
            <w:pPr>
              <w:spacing w:after="100" w:afterAutospacing="1"/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Навлинский район</w:t>
            </w:r>
          </w:p>
        </w:tc>
        <w:tc>
          <w:tcPr>
            <w:tcW w:w="337" w:type="pct"/>
            <w:shd w:val="clear" w:color="auto" w:fill="auto"/>
            <w:noWrap/>
            <w:vAlign w:val="center"/>
            <w:hideMark/>
          </w:tcPr>
          <w:p w:rsidR="006B02E8" w:rsidRPr="006B02E8" w:rsidRDefault="006B02E8" w:rsidP="006B02E8">
            <w:pPr>
              <w:spacing w:after="100" w:afterAutospacing="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2E8">
              <w:rPr>
                <w:b/>
                <w:bCs/>
                <w:color w:val="000000"/>
                <w:sz w:val="20"/>
                <w:szCs w:val="20"/>
              </w:rPr>
              <w:t>225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6B02E8" w:rsidRPr="006B02E8" w:rsidRDefault="006B02E8" w:rsidP="006B02E8">
            <w:pPr>
              <w:spacing w:after="100" w:afterAutospacing="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2E8">
              <w:rPr>
                <w:b/>
                <w:bCs/>
                <w:color w:val="000000"/>
                <w:sz w:val="20"/>
                <w:szCs w:val="20"/>
              </w:rPr>
              <w:t>15,6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6B02E8" w:rsidRPr="006B02E8" w:rsidRDefault="006B02E8" w:rsidP="006B02E8">
            <w:pPr>
              <w:spacing w:after="100" w:afterAutospacing="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2E8">
              <w:rPr>
                <w:b/>
                <w:bCs/>
                <w:color w:val="000000"/>
                <w:sz w:val="20"/>
                <w:szCs w:val="20"/>
              </w:rPr>
              <w:t>3,6</w:t>
            </w:r>
          </w:p>
        </w:tc>
        <w:tc>
          <w:tcPr>
            <w:tcW w:w="193" w:type="pct"/>
            <w:shd w:val="clear" w:color="auto" w:fill="auto"/>
            <w:noWrap/>
            <w:vAlign w:val="center"/>
            <w:hideMark/>
          </w:tcPr>
          <w:p w:rsidR="006B02E8" w:rsidRPr="006B02E8" w:rsidRDefault="006B02E8" w:rsidP="00E43708">
            <w:pPr>
              <w:spacing w:after="100" w:afterAutospacing="1"/>
              <w:jc w:val="center"/>
              <w:rPr>
                <w:b/>
                <w:color w:val="000000"/>
                <w:sz w:val="20"/>
                <w:szCs w:val="20"/>
              </w:rPr>
            </w:pPr>
            <w:r w:rsidRPr="006B02E8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93" w:type="pct"/>
            <w:shd w:val="clear" w:color="auto" w:fill="auto"/>
            <w:noWrap/>
            <w:vAlign w:val="center"/>
            <w:hideMark/>
          </w:tcPr>
          <w:p w:rsidR="006B02E8" w:rsidRPr="006B02E8" w:rsidRDefault="006B02E8" w:rsidP="00E43708">
            <w:pPr>
              <w:spacing w:after="100" w:afterAutospacing="1"/>
              <w:jc w:val="center"/>
              <w:rPr>
                <w:b/>
                <w:color w:val="000000"/>
                <w:sz w:val="20"/>
                <w:szCs w:val="20"/>
              </w:rPr>
            </w:pPr>
            <w:r w:rsidRPr="006B02E8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6B02E8" w:rsidRPr="006B02E8" w:rsidRDefault="006B02E8" w:rsidP="006B02E8">
            <w:pPr>
              <w:spacing w:after="100" w:afterAutospacing="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2E8">
              <w:rPr>
                <w:b/>
                <w:bCs/>
                <w:color w:val="000000"/>
                <w:sz w:val="20"/>
                <w:szCs w:val="20"/>
              </w:rPr>
              <w:t>99</w:t>
            </w:r>
          </w:p>
        </w:tc>
        <w:tc>
          <w:tcPr>
            <w:tcW w:w="275" w:type="pct"/>
            <w:shd w:val="clear" w:color="auto" w:fill="auto"/>
            <w:noWrap/>
            <w:vAlign w:val="center"/>
            <w:hideMark/>
          </w:tcPr>
          <w:p w:rsidR="006B02E8" w:rsidRPr="006B02E8" w:rsidRDefault="006B02E8" w:rsidP="006B02E8">
            <w:pPr>
              <w:spacing w:after="100" w:afterAutospacing="1"/>
              <w:jc w:val="center"/>
              <w:rPr>
                <w:b/>
                <w:color w:val="000000"/>
                <w:sz w:val="20"/>
                <w:szCs w:val="20"/>
              </w:rPr>
            </w:pPr>
            <w:r w:rsidRPr="006B02E8">
              <w:rPr>
                <w:b/>
                <w:color w:val="000000"/>
                <w:sz w:val="20"/>
                <w:szCs w:val="20"/>
              </w:rPr>
              <w:t>44,0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:rsidR="006B02E8" w:rsidRPr="006B02E8" w:rsidRDefault="006B02E8" w:rsidP="006B02E8">
            <w:pPr>
              <w:spacing w:after="100" w:afterAutospacing="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2E8">
              <w:rPr>
                <w:b/>
                <w:b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B02E8" w:rsidRPr="006B02E8" w:rsidRDefault="006B02E8" w:rsidP="006B02E8">
            <w:pPr>
              <w:spacing w:after="100" w:afterAutospacing="1"/>
              <w:jc w:val="center"/>
              <w:rPr>
                <w:b/>
                <w:color w:val="000000"/>
                <w:sz w:val="20"/>
                <w:szCs w:val="20"/>
              </w:rPr>
            </w:pPr>
            <w:r w:rsidRPr="006B02E8">
              <w:rPr>
                <w:b/>
                <w:color w:val="000000"/>
                <w:sz w:val="20"/>
                <w:szCs w:val="20"/>
              </w:rPr>
              <w:t>48,9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:rsidR="006B02E8" w:rsidRPr="006B02E8" w:rsidRDefault="006B02E8" w:rsidP="006B02E8">
            <w:pPr>
              <w:spacing w:after="100" w:afterAutospacing="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2E8">
              <w:rPr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B02E8" w:rsidRPr="006B02E8" w:rsidRDefault="006B02E8" w:rsidP="006B02E8">
            <w:pPr>
              <w:spacing w:after="100" w:afterAutospacing="1"/>
              <w:jc w:val="center"/>
              <w:rPr>
                <w:b/>
                <w:color w:val="000000"/>
                <w:sz w:val="20"/>
                <w:szCs w:val="20"/>
              </w:rPr>
            </w:pPr>
            <w:r w:rsidRPr="006B02E8">
              <w:rPr>
                <w:b/>
                <w:color w:val="000000"/>
                <w:sz w:val="20"/>
                <w:szCs w:val="20"/>
              </w:rPr>
              <w:t>7,1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6B02E8" w:rsidRPr="006B02E8" w:rsidRDefault="006B02E8" w:rsidP="006B02E8">
            <w:pPr>
              <w:spacing w:after="100" w:afterAutospacing="1"/>
              <w:jc w:val="center"/>
              <w:rPr>
                <w:b/>
                <w:color w:val="000000"/>
                <w:sz w:val="20"/>
                <w:szCs w:val="20"/>
              </w:rPr>
            </w:pPr>
            <w:r w:rsidRPr="006B02E8">
              <w:rPr>
                <w:b/>
                <w:color w:val="000000"/>
                <w:sz w:val="20"/>
                <w:szCs w:val="20"/>
              </w:rPr>
              <w:t>56,0</w:t>
            </w:r>
          </w:p>
        </w:tc>
      </w:tr>
      <w:tr w:rsidR="00A5602F" w:rsidRPr="00E2100B" w:rsidTr="00A5602F">
        <w:trPr>
          <w:trHeight w:val="170"/>
        </w:trPr>
        <w:tc>
          <w:tcPr>
            <w:tcW w:w="2023" w:type="pct"/>
            <w:shd w:val="clear" w:color="auto" w:fill="auto"/>
            <w:noWrap/>
            <w:vAlign w:val="center"/>
            <w:hideMark/>
          </w:tcPr>
          <w:p w:rsidR="00A5602F" w:rsidRPr="003B52F8" w:rsidRDefault="00A5602F" w:rsidP="001F2B43">
            <w:pPr>
              <w:spacing w:after="100" w:afterAutospacing="1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3B52F8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Брянская область</w:t>
            </w:r>
          </w:p>
        </w:tc>
        <w:tc>
          <w:tcPr>
            <w:tcW w:w="337" w:type="pct"/>
            <w:shd w:val="clear" w:color="auto" w:fill="auto"/>
            <w:noWrap/>
            <w:vAlign w:val="center"/>
            <w:hideMark/>
          </w:tcPr>
          <w:p w:rsidR="00A5602F" w:rsidRPr="003B52F8" w:rsidRDefault="00A5602F" w:rsidP="003B52F8">
            <w:pPr>
              <w:spacing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3B52F8">
              <w:rPr>
                <w:b/>
                <w:bCs/>
                <w:sz w:val="20"/>
                <w:szCs w:val="20"/>
              </w:rPr>
              <w:t>1116</w:t>
            </w:r>
            <w:r w:rsidR="003B52F8" w:rsidRPr="003B52F8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A5602F" w:rsidRPr="003B52F8" w:rsidRDefault="00A5602F" w:rsidP="001F2B43">
            <w:pPr>
              <w:spacing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3B52F8">
              <w:rPr>
                <w:b/>
                <w:bCs/>
                <w:sz w:val="20"/>
                <w:szCs w:val="20"/>
              </w:rPr>
              <w:t>15,1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A5602F" w:rsidRPr="003B52F8" w:rsidRDefault="00A5602F" w:rsidP="001F2B43">
            <w:pPr>
              <w:spacing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3B52F8">
              <w:rPr>
                <w:b/>
                <w:bCs/>
                <w:sz w:val="20"/>
                <w:szCs w:val="20"/>
              </w:rPr>
              <w:t>3,6</w:t>
            </w:r>
          </w:p>
        </w:tc>
        <w:tc>
          <w:tcPr>
            <w:tcW w:w="193" w:type="pct"/>
            <w:shd w:val="clear" w:color="auto" w:fill="auto"/>
            <w:noWrap/>
            <w:vAlign w:val="center"/>
            <w:hideMark/>
          </w:tcPr>
          <w:p w:rsidR="00A5602F" w:rsidRPr="003B52F8" w:rsidRDefault="003B52F8" w:rsidP="001F2B43">
            <w:pPr>
              <w:spacing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3B52F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93" w:type="pct"/>
            <w:shd w:val="clear" w:color="auto" w:fill="auto"/>
            <w:noWrap/>
            <w:vAlign w:val="center"/>
            <w:hideMark/>
          </w:tcPr>
          <w:p w:rsidR="00A5602F" w:rsidRPr="003B52F8" w:rsidRDefault="00A5602F" w:rsidP="003B52F8">
            <w:pPr>
              <w:spacing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3B52F8">
              <w:rPr>
                <w:b/>
                <w:bCs/>
                <w:sz w:val="20"/>
                <w:szCs w:val="20"/>
              </w:rPr>
              <w:t>0,</w:t>
            </w:r>
            <w:r w:rsidR="003B52F8" w:rsidRPr="003B52F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A5602F" w:rsidRPr="003B52F8" w:rsidRDefault="00A5602F" w:rsidP="003B52F8">
            <w:pPr>
              <w:spacing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3B52F8">
              <w:rPr>
                <w:b/>
                <w:bCs/>
                <w:sz w:val="20"/>
                <w:szCs w:val="20"/>
              </w:rPr>
              <w:t>54</w:t>
            </w:r>
            <w:r w:rsidR="003B52F8">
              <w:rPr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275" w:type="pct"/>
            <w:shd w:val="clear" w:color="auto" w:fill="auto"/>
            <w:noWrap/>
            <w:vAlign w:val="center"/>
            <w:hideMark/>
          </w:tcPr>
          <w:p w:rsidR="00A5602F" w:rsidRPr="003B52F8" w:rsidRDefault="00A5602F" w:rsidP="003B52F8">
            <w:pPr>
              <w:spacing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3B52F8">
              <w:rPr>
                <w:b/>
                <w:bCs/>
                <w:sz w:val="20"/>
                <w:szCs w:val="20"/>
              </w:rPr>
              <w:t>48,</w:t>
            </w:r>
            <w:r w:rsidR="003B52F8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:rsidR="00A5602F" w:rsidRPr="003B52F8" w:rsidRDefault="00A5602F" w:rsidP="003B52F8">
            <w:pPr>
              <w:spacing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3B52F8">
              <w:rPr>
                <w:b/>
                <w:bCs/>
                <w:sz w:val="20"/>
                <w:szCs w:val="20"/>
              </w:rPr>
              <w:t>49</w:t>
            </w:r>
            <w:r w:rsidR="003B52F8"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A5602F" w:rsidRPr="003B52F8" w:rsidRDefault="00A5602F" w:rsidP="001F2B43">
            <w:pPr>
              <w:spacing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3B52F8">
              <w:rPr>
                <w:b/>
                <w:bCs/>
                <w:sz w:val="20"/>
                <w:szCs w:val="20"/>
              </w:rPr>
              <w:t>44,1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:rsidR="00A5602F" w:rsidRPr="003B52F8" w:rsidRDefault="00A5602F" w:rsidP="003B52F8">
            <w:pPr>
              <w:spacing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3B52F8">
              <w:rPr>
                <w:b/>
                <w:bCs/>
                <w:sz w:val="20"/>
                <w:szCs w:val="20"/>
              </w:rPr>
              <w:t>80</w:t>
            </w:r>
            <w:r w:rsidR="003B52F8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A5602F" w:rsidRPr="003B52F8" w:rsidRDefault="00A5602F" w:rsidP="001F2B43">
            <w:pPr>
              <w:spacing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3B52F8">
              <w:rPr>
                <w:b/>
                <w:bCs/>
                <w:sz w:val="20"/>
                <w:szCs w:val="20"/>
              </w:rPr>
              <w:t>7,2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:rsidR="00A5602F" w:rsidRPr="003B52F8" w:rsidRDefault="00A5602F" w:rsidP="001F2B43">
            <w:pPr>
              <w:spacing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3B52F8">
              <w:rPr>
                <w:b/>
                <w:bCs/>
                <w:sz w:val="20"/>
                <w:szCs w:val="20"/>
              </w:rPr>
              <w:t>51,3</w:t>
            </w:r>
          </w:p>
        </w:tc>
      </w:tr>
    </w:tbl>
    <w:p w:rsidR="00A952F1" w:rsidRPr="00C43B4E" w:rsidRDefault="00A952F1" w:rsidP="00C43B4E">
      <w:pPr>
        <w:sectPr w:rsidR="00A952F1" w:rsidRPr="00C43B4E" w:rsidSect="00006ACD">
          <w:pgSz w:w="16838" w:h="11906" w:orient="landscape"/>
          <w:pgMar w:top="1134" w:right="567" w:bottom="1134" w:left="567" w:header="709" w:footer="709" w:gutter="0"/>
          <w:cols w:space="708"/>
          <w:docGrid w:linePitch="360"/>
        </w:sectPr>
      </w:pPr>
      <w:bookmarkStart w:id="10" w:name="_Toc424300197"/>
    </w:p>
    <w:p w:rsidR="00A952F1" w:rsidRDefault="00A952F1" w:rsidP="003704AC">
      <w:pPr>
        <w:pStyle w:val="ae"/>
        <w:spacing w:after="0"/>
        <w:jc w:val="right"/>
      </w:pPr>
      <w:bookmarkStart w:id="11" w:name="_Toc489519233"/>
      <w:bookmarkEnd w:id="10"/>
      <w:r>
        <w:lastRenderedPageBreak/>
        <w:t xml:space="preserve">Диаграмма </w:t>
      </w:r>
      <w:r w:rsidR="0094321F">
        <w:t>1</w:t>
      </w:r>
      <w:r w:rsidR="00DB694A">
        <w:t>2</w:t>
      </w:r>
    </w:p>
    <w:p w:rsidR="00A952F1" w:rsidRDefault="003B52F8" w:rsidP="00A952F1">
      <w:r w:rsidRPr="003B52F8">
        <w:drawing>
          <wp:inline distT="0" distB="0" distL="0" distR="0">
            <wp:extent cx="6119357" cy="2353586"/>
            <wp:effectExtent l="19050" t="0" r="0" b="0"/>
            <wp:docPr id="7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bookmarkEnd w:id="11"/>
    <w:p w:rsidR="00354D12" w:rsidRDefault="00354D12" w:rsidP="00730C46">
      <w:pPr>
        <w:spacing w:after="0"/>
        <w:jc w:val="center"/>
        <w:rPr>
          <w:b/>
        </w:rPr>
      </w:pPr>
    </w:p>
    <w:p w:rsidR="004B32CE" w:rsidRDefault="004B32CE" w:rsidP="00730C46">
      <w:pPr>
        <w:spacing w:after="0"/>
        <w:jc w:val="center"/>
        <w:rPr>
          <w:b/>
        </w:rPr>
      </w:pPr>
      <w:r>
        <w:rPr>
          <w:b/>
        </w:rPr>
        <w:t>Обобщенный план варианта КИМ</w:t>
      </w:r>
      <w:r w:rsidRPr="00072D2D">
        <w:rPr>
          <w:b/>
        </w:rPr>
        <w:t xml:space="preserve"> 20</w:t>
      </w:r>
      <w:r w:rsidR="00487826">
        <w:rPr>
          <w:b/>
        </w:rPr>
        <w:t>21</w:t>
      </w:r>
      <w:r w:rsidRPr="00072D2D">
        <w:rPr>
          <w:b/>
        </w:rPr>
        <w:t xml:space="preserve"> года</w:t>
      </w:r>
      <w:r>
        <w:rPr>
          <w:b/>
        </w:rPr>
        <w:t xml:space="preserve"> для ОГЭ выпускников </w:t>
      </w:r>
      <w:r>
        <w:rPr>
          <w:b/>
          <w:lang w:val="en-US"/>
        </w:rPr>
        <w:t>IX</w:t>
      </w:r>
      <w:r>
        <w:rPr>
          <w:b/>
        </w:rPr>
        <w:t xml:space="preserve"> классов </w:t>
      </w:r>
    </w:p>
    <w:p w:rsidR="004B32CE" w:rsidRDefault="004B32CE" w:rsidP="000731A1">
      <w:pPr>
        <w:spacing w:after="120"/>
        <w:jc w:val="center"/>
        <w:rPr>
          <w:b/>
        </w:rPr>
      </w:pPr>
      <w:r w:rsidRPr="00072D2D">
        <w:rPr>
          <w:b/>
        </w:rPr>
        <w:t xml:space="preserve">по </w:t>
      </w:r>
      <w:r w:rsidR="00487826">
        <w:rPr>
          <w:b/>
        </w:rPr>
        <w:t>учебному предмету «</w:t>
      </w:r>
      <w:r>
        <w:rPr>
          <w:b/>
        </w:rPr>
        <w:t>МАТЕМАТИК</w:t>
      </w:r>
      <w:r w:rsidR="00487826">
        <w:rPr>
          <w:b/>
        </w:rPr>
        <w:t>А»</w:t>
      </w:r>
      <w:r>
        <w:rPr>
          <w:b/>
        </w:rPr>
        <w:t xml:space="preserve"> </w:t>
      </w:r>
    </w:p>
    <w:p w:rsidR="004B32CE" w:rsidRDefault="004B32CE" w:rsidP="00CE5073">
      <w:pPr>
        <w:pStyle w:val="ae"/>
        <w:spacing w:before="120" w:after="120"/>
        <w:jc w:val="right"/>
      </w:pPr>
      <w:r>
        <w:t xml:space="preserve">Таблица </w:t>
      </w:r>
      <w:fldSimple w:instr=" SEQ Таблица \* ARABIC ">
        <w:r w:rsidR="003B52F8">
          <w:rPr>
            <w:noProof/>
          </w:rPr>
          <w:t>10</w:t>
        </w:r>
      </w:fldSimple>
    </w:p>
    <w:p w:rsidR="00487826" w:rsidRDefault="00487826" w:rsidP="00C25782">
      <w:pPr>
        <w:rPr>
          <w:rFonts w:ascii="TimesNewRoman,Italic" w:hAnsi="TimesNewRoman,Italic" w:cs="TimesNewRoman,Italic"/>
          <w:i/>
          <w:iCs/>
        </w:rPr>
      </w:pPr>
      <w:r w:rsidRPr="004E1605">
        <w:rPr>
          <w:rFonts w:ascii="TimesNewRoman,Italic" w:hAnsi="TimesNewRoman,Italic" w:cs="TimesNewRoman,Italic"/>
          <w:i/>
          <w:iCs/>
        </w:rPr>
        <w:t>Уровни сложности заданий: Б – базовый; П – повышенный; В – высокий.</w:t>
      </w:r>
    </w:p>
    <w:tbl>
      <w:tblPr>
        <w:tblStyle w:val="af"/>
        <w:tblW w:w="5071" w:type="pct"/>
        <w:tblLayout w:type="fixed"/>
        <w:tblLook w:val="04A0"/>
      </w:tblPr>
      <w:tblGrid>
        <w:gridCol w:w="519"/>
        <w:gridCol w:w="4697"/>
        <w:gridCol w:w="989"/>
        <w:gridCol w:w="1275"/>
        <w:gridCol w:w="1145"/>
        <w:gridCol w:w="1369"/>
      </w:tblGrid>
      <w:tr w:rsidR="00A43ECA" w:rsidRPr="003D701C" w:rsidTr="00A43ECA">
        <w:trPr>
          <w:trHeight w:val="946"/>
          <w:tblHeader/>
        </w:trPr>
        <w:tc>
          <w:tcPr>
            <w:tcW w:w="259" w:type="pct"/>
            <w:vAlign w:val="center"/>
          </w:tcPr>
          <w:p w:rsidR="00C25782" w:rsidRPr="00C25782" w:rsidRDefault="00C25782" w:rsidP="00C25782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C25782">
              <w:rPr>
                <w:b/>
                <w:sz w:val="16"/>
                <w:szCs w:val="16"/>
              </w:rPr>
              <w:t>№</w:t>
            </w:r>
          </w:p>
        </w:tc>
        <w:tc>
          <w:tcPr>
            <w:tcW w:w="2350" w:type="pct"/>
            <w:vAlign w:val="center"/>
          </w:tcPr>
          <w:p w:rsidR="00C25782" w:rsidRPr="00C25782" w:rsidRDefault="00C25782" w:rsidP="00C25782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C25782">
              <w:rPr>
                <w:b/>
                <w:sz w:val="16"/>
                <w:szCs w:val="16"/>
              </w:rPr>
              <w:t>Проверяемые элементы содержания</w:t>
            </w:r>
          </w:p>
        </w:tc>
        <w:tc>
          <w:tcPr>
            <w:tcW w:w="495" w:type="pct"/>
            <w:vAlign w:val="center"/>
          </w:tcPr>
          <w:p w:rsidR="00C25782" w:rsidRPr="00C25782" w:rsidRDefault="00C25782" w:rsidP="00A43ECA">
            <w:pPr>
              <w:spacing w:after="0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C25782">
              <w:rPr>
                <w:b/>
                <w:sz w:val="16"/>
                <w:szCs w:val="16"/>
              </w:rPr>
              <w:t>Уровень</w:t>
            </w:r>
          </w:p>
          <w:p w:rsidR="00C25782" w:rsidRPr="00C25782" w:rsidRDefault="00C25782" w:rsidP="00A43ECA">
            <w:pPr>
              <w:spacing w:after="0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C25782">
              <w:rPr>
                <w:b/>
                <w:sz w:val="16"/>
                <w:szCs w:val="16"/>
              </w:rPr>
              <w:t>сложности</w:t>
            </w:r>
          </w:p>
        </w:tc>
        <w:tc>
          <w:tcPr>
            <w:tcW w:w="638" w:type="pct"/>
            <w:vAlign w:val="center"/>
          </w:tcPr>
          <w:p w:rsidR="00C25782" w:rsidRPr="00C25782" w:rsidRDefault="00C25782" w:rsidP="00A43ECA">
            <w:pPr>
              <w:spacing w:after="0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C25782">
              <w:rPr>
                <w:b/>
                <w:sz w:val="16"/>
                <w:szCs w:val="16"/>
              </w:rPr>
              <w:t>Максимальный балл за выполнение задания</w:t>
            </w:r>
          </w:p>
        </w:tc>
        <w:tc>
          <w:tcPr>
            <w:tcW w:w="573" w:type="pct"/>
            <w:vAlign w:val="center"/>
          </w:tcPr>
          <w:p w:rsidR="00C25782" w:rsidRPr="00C25782" w:rsidRDefault="00C25782" w:rsidP="00C25782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C25782">
              <w:rPr>
                <w:b/>
                <w:sz w:val="16"/>
                <w:szCs w:val="16"/>
              </w:rPr>
              <w:t>Средний процент выполнения по региону</w:t>
            </w:r>
          </w:p>
        </w:tc>
        <w:tc>
          <w:tcPr>
            <w:tcW w:w="685" w:type="pct"/>
            <w:vAlign w:val="center"/>
          </w:tcPr>
          <w:p w:rsidR="00DB694A" w:rsidRDefault="00C25782" w:rsidP="00DB694A">
            <w:pPr>
              <w:spacing w:after="0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C25782">
              <w:rPr>
                <w:b/>
                <w:sz w:val="16"/>
                <w:szCs w:val="16"/>
              </w:rPr>
              <w:t xml:space="preserve">Средний процент выполнения </w:t>
            </w:r>
          </w:p>
          <w:p w:rsidR="00C25782" w:rsidRPr="00C25782" w:rsidRDefault="00C25782" w:rsidP="006B02E8">
            <w:pPr>
              <w:spacing w:after="0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C25782">
              <w:rPr>
                <w:b/>
                <w:sz w:val="16"/>
                <w:szCs w:val="16"/>
              </w:rPr>
              <w:t xml:space="preserve">по </w:t>
            </w:r>
            <w:r w:rsidR="006B02E8">
              <w:rPr>
                <w:b/>
                <w:sz w:val="16"/>
                <w:szCs w:val="16"/>
              </w:rPr>
              <w:t>Навли</w:t>
            </w:r>
            <w:r w:rsidR="006347FF">
              <w:rPr>
                <w:b/>
                <w:sz w:val="16"/>
                <w:szCs w:val="16"/>
              </w:rPr>
              <w:t>нском</w:t>
            </w:r>
            <w:r w:rsidRPr="00C25782">
              <w:rPr>
                <w:b/>
                <w:sz w:val="16"/>
                <w:szCs w:val="16"/>
              </w:rPr>
              <w:t>у району</w:t>
            </w:r>
          </w:p>
        </w:tc>
      </w:tr>
      <w:tr w:rsidR="00C25782" w:rsidRPr="003D701C" w:rsidTr="00354D12">
        <w:trPr>
          <w:trHeight w:val="429"/>
        </w:trPr>
        <w:tc>
          <w:tcPr>
            <w:tcW w:w="5000" w:type="pct"/>
            <w:gridSpan w:val="6"/>
            <w:vAlign w:val="center"/>
          </w:tcPr>
          <w:p w:rsidR="00C25782" w:rsidRPr="00C25782" w:rsidRDefault="00C25782" w:rsidP="00C25782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C25782">
              <w:rPr>
                <w:b/>
                <w:sz w:val="20"/>
                <w:szCs w:val="20"/>
              </w:rPr>
              <w:t>Часть 1</w:t>
            </w:r>
          </w:p>
        </w:tc>
      </w:tr>
      <w:tr w:rsidR="00C25782" w:rsidRPr="003D701C" w:rsidTr="00354D12">
        <w:trPr>
          <w:trHeight w:val="406"/>
        </w:trPr>
        <w:tc>
          <w:tcPr>
            <w:tcW w:w="5000" w:type="pct"/>
            <w:gridSpan w:val="6"/>
            <w:vAlign w:val="center"/>
          </w:tcPr>
          <w:p w:rsidR="00C25782" w:rsidRPr="00C25782" w:rsidRDefault="00C25782" w:rsidP="00C25782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C25782">
              <w:rPr>
                <w:b/>
                <w:sz w:val="20"/>
                <w:szCs w:val="20"/>
              </w:rPr>
              <w:t>Практико-ориентированные задания</w:t>
            </w:r>
          </w:p>
        </w:tc>
      </w:tr>
      <w:tr w:rsidR="00A43ECA" w:rsidRPr="003D701C" w:rsidTr="00A43ECA">
        <w:trPr>
          <w:trHeight w:val="231"/>
        </w:trPr>
        <w:tc>
          <w:tcPr>
            <w:tcW w:w="259" w:type="pct"/>
            <w:vAlign w:val="center"/>
          </w:tcPr>
          <w:p w:rsidR="006B02E8" w:rsidRPr="00C25782" w:rsidRDefault="006B02E8" w:rsidP="00C25782">
            <w:pPr>
              <w:spacing w:after="0"/>
              <w:jc w:val="center"/>
              <w:rPr>
                <w:sz w:val="20"/>
                <w:szCs w:val="20"/>
              </w:rPr>
            </w:pPr>
            <w:r w:rsidRPr="00C25782">
              <w:rPr>
                <w:sz w:val="20"/>
                <w:szCs w:val="20"/>
              </w:rPr>
              <w:t>1</w:t>
            </w:r>
          </w:p>
        </w:tc>
        <w:tc>
          <w:tcPr>
            <w:tcW w:w="2350" w:type="pct"/>
            <w:vMerge w:val="restart"/>
            <w:vAlign w:val="center"/>
          </w:tcPr>
          <w:p w:rsidR="006B02E8" w:rsidRPr="00C25782" w:rsidRDefault="006B02E8" w:rsidP="00C25782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C25782">
              <w:rPr>
                <w:sz w:val="20"/>
                <w:szCs w:val="20"/>
              </w:rPr>
              <w:t>Уметь выполнять вычисления и преобразования, уметь использовать приобретённые знания и умения в практической деятельности и повседневной жизни, уметь строить и исследовать простейшие математические модели</w:t>
            </w:r>
          </w:p>
        </w:tc>
        <w:tc>
          <w:tcPr>
            <w:tcW w:w="495" w:type="pct"/>
            <w:vAlign w:val="center"/>
          </w:tcPr>
          <w:p w:rsidR="006B02E8" w:rsidRPr="00C25782" w:rsidRDefault="006B02E8" w:rsidP="00C25782">
            <w:pPr>
              <w:spacing w:after="0"/>
              <w:jc w:val="center"/>
              <w:rPr>
                <w:sz w:val="20"/>
                <w:szCs w:val="20"/>
              </w:rPr>
            </w:pPr>
            <w:r w:rsidRPr="00C25782">
              <w:rPr>
                <w:sz w:val="20"/>
                <w:szCs w:val="20"/>
              </w:rPr>
              <w:t>Б</w:t>
            </w:r>
          </w:p>
        </w:tc>
        <w:tc>
          <w:tcPr>
            <w:tcW w:w="638" w:type="pct"/>
            <w:vAlign w:val="center"/>
          </w:tcPr>
          <w:p w:rsidR="006B02E8" w:rsidRPr="00C25782" w:rsidRDefault="006B02E8" w:rsidP="00C25782">
            <w:pPr>
              <w:spacing w:after="0"/>
              <w:jc w:val="center"/>
              <w:rPr>
                <w:sz w:val="20"/>
                <w:szCs w:val="20"/>
              </w:rPr>
            </w:pPr>
            <w:r w:rsidRPr="00C25782">
              <w:rPr>
                <w:sz w:val="20"/>
                <w:szCs w:val="20"/>
              </w:rPr>
              <w:t>1</w:t>
            </w:r>
          </w:p>
        </w:tc>
        <w:tc>
          <w:tcPr>
            <w:tcW w:w="573" w:type="pct"/>
            <w:vAlign w:val="center"/>
          </w:tcPr>
          <w:p w:rsidR="006B02E8" w:rsidRPr="00C25782" w:rsidRDefault="006B02E8" w:rsidP="00C25782">
            <w:pPr>
              <w:spacing w:after="0"/>
              <w:jc w:val="center"/>
              <w:rPr>
                <w:sz w:val="20"/>
                <w:szCs w:val="20"/>
              </w:rPr>
            </w:pPr>
            <w:r w:rsidRPr="00C25782">
              <w:rPr>
                <w:sz w:val="20"/>
                <w:szCs w:val="20"/>
              </w:rPr>
              <w:t>82,9</w:t>
            </w:r>
          </w:p>
        </w:tc>
        <w:tc>
          <w:tcPr>
            <w:tcW w:w="685" w:type="pct"/>
            <w:vAlign w:val="bottom"/>
          </w:tcPr>
          <w:p w:rsidR="006B02E8" w:rsidRPr="00A43ECA" w:rsidRDefault="006B02E8" w:rsidP="00A43ECA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A43ECA">
              <w:rPr>
                <w:color w:val="000000"/>
                <w:sz w:val="20"/>
                <w:szCs w:val="20"/>
              </w:rPr>
              <w:t>87,1</w:t>
            </w:r>
          </w:p>
        </w:tc>
      </w:tr>
      <w:tr w:rsidR="00A43ECA" w:rsidRPr="003D701C" w:rsidTr="00A43ECA">
        <w:trPr>
          <w:trHeight w:val="231"/>
        </w:trPr>
        <w:tc>
          <w:tcPr>
            <w:tcW w:w="259" w:type="pct"/>
            <w:vAlign w:val="center"/>
          </w:tcPr>
          <w:p w:rsidR="006B02E8" w:rsidRPr="00C25782" w:rsidRDefault="006B02E8" w:rsidP="00C25782">
            <w:pPr>
              <w:spacing w:after="0"/>
              <w:jc w:val="center"/>
              <w:rPr>
                <w:sz w:val="20"/>
                <w:szCs w:val="20"/>
              </w:rPr>
            </w:pPr>
            <w:r w:rsidRPr="00C25782">
              <w:rPr>
                <w:sz w:val="20"/>
                <w:szCs w:val="20"/>
              </w:rPr>
              <w:t>2</w:t>
            </w:r>
          </w:p>
        </w:tc>
        <w:tc>
          <w:tcPr>
            <w:tcW w:w="2350" w:type="pct"/>
            <w:vMerge/>
            <w:vAlign w:val="center"/>
          </w:tcPr>
          <w:p w:rsidR="006B02E8" w:rsidRPr="00C25782" w:rsidRDefault="006B02E8" w:rsidP="00C25782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495" w:type="pct"/>
            <w:vAlign w:val="center"/>
          </w:tcPr>
          <w:p w:rsidR="006B02E8" w:rsidRPr="00C25782" w:rsidRDefault="006B02E8" w:rsidP="00C25782">
            <w:pPr>
              <w:spacing w:after="0"/>
              <w:jc w:val="center"/>
              <w:rPr>
                <w:sz w:val="20"/>
                <w:szCs w:val="20"/>
              </w:rPr>
            </w:pPr>
            <w:r w:rsidRPr="00C25782">
              <w:rPr>
                <w:sz w:val="20"/>
                <w:szCs w:val="20"/>
              </w:rPr>
              <w:t>Б</w:t>
            </w:r>
          </w:p>
        </w:tc>
        <w:tc>
          <w:tcPr>
            <w:tcW w:w="638" w:type="pct"/>
            <w:vAlign w:val="center"/>
          </w:tcPr>
          <w:p w:rsidR="006B02E8" w:rsidRPr="00C25782" w:rsidRDefault="006B02E8" w:rsidP="00C25782">
            <w:pPr>
              <w:spacing w:after="0"/>
              <w:jc w:val="center"/>
              <w:rPr>
                <w:sz w:val="20"/>
                <w:szCs w:val="20"/>
              </w:rPr>
            </w:pPr>
            <w:r w:rsidRPr="00C25782">
              <w:rPr>
                <w:sz w:val="20"/>
                <w:szCs w:val="20"/>
              </w:rPr>
              <w:t>1</w:t>
            </w:r>
          </w:p>
        </w:tc>
        <w:tc>
          <w:tcPr>
            <w:tcW w:w="573" w:type="pct"/>
            <w:vAlign w:val="center"/>
          </w:tcPr>
          <w:p w:rsidR="006B02E8" w:rsidRPr="00C25782" w:rsidRDefault="006B02E8" w:rsidP="00C25782">
            <w:pPr>
              <w:spacing w:after="0"/>
              <w:jc w:val="center"/>
              <w:rPr>
                <w:sz w:val="20"/>
                <w:szCs w:val="20"/>
              </w:rPr>
            </w:pPr>
            <w:r w:rsidRPr="00C25782">
              <w:rPr>
                <w:sz w:val="20"/>
                <w:szCs w:val="20"/>
              </w:rPr>
              <w:t>45,1</w:t>
            </w:r>
          </w:p>
        </w:tc>
        <w:tc>
          <w:tcPr>
            <w:tcW w:w="685" w:type="pct"/>
            <w:vAlign w:val="bottom"/>
          </w:tcPr>
          <w:p w:rsidR="006B02E8" w:rsidRPr="00A43ECA" w:rsidRDefault="006B02E8" w:rsidP="00A43ECA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A43ECA">
              <w:rPr>
                <w:color w:val="000000"/>
                <w:sz w:val="20"/>
                <w:szCs w:val="20"/>
              </w:rPr>
              <w:t>91,1</w:t>
            </w:r>
          </w:p>
        </w:tc>
      </w:tr>
      <w:tr w:rsidR="00A43ECA" w:rsidRPr="003D701C" w:rsidTr="00A43ECA">
        <w:trPr>
          <w:trHeight w:val="231"/>
        </w:trPr>
        <w:tc>
          <w:tcPr>
            <w:tcW w:w="259" w:type="pct"/>
            <w:vAlign w:val="center"/>
          </w:tcPr>
          <w:p w:rsidR="006B02E8" w:rsidRPr="00C25782" w:rsidRDefault="006B02E8" w:rsidP="00C25782">
            <w:pPr>
              <w:spacing w:after="0"/>
              <w:jc w:val="center"/>
              <w:rPr>
                <w:sz w:val="20"/>
                <w:szCs w:val="20"/>
              </w:rPr>
            </w:pPr>
            <w:r w:rsidRPr="00C25782">
              <w:rPr>
                <w:sz w:val="20"/>
                <w:szCs w:val="20"/>
              </w:rPr>
              <w:t>3</w:t>
            </w:r>
          </w:p>
        </w:tc>
        <w:tc>
          <w:tcPr>
            <w:tcW w:w="2350" w:type="pct"/>
            <w:vMerge/>
            <w:vAlign w:val="center"/>
          </w:tcPr>
          <w:p w:rsidR="006B02E8" w:rsidRPr="00C25782" w:rsidRDefault="006B02E8" w:rsidP="00C25782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495" w:type="pct"/>
            <w:vAlign w:val="center"/>
          </w:tcPr>
          <w:p w:rsidR="006B02E8" w:rsidRPr="00C25782" w:rsidRDefault="006B02E8" w:rsidP="00C25782">
            <w:pPr>
              <w:spacing w:after="0"/>
              <w:jc w:val="center"/>
              <w:rPr>
                <w:sz w:val="20"/>
                <w:szCs w:val="20"/>
              </w:rPr>
            </w:pPr>
            <w:r w:rsidRPr="00C25782">
              <w:rPr>
                <w:sz w:val="20"/>
                <w:szCs w:val="20"/>
              </w:rPr>
              <w:t>Б</w:t>
            </w:r>
          </w:p>
        </w:tc>
        <w:tc>
          <w:tcPr>
            <w:tcW w:w="638" w:type="pct"/>
            <w:vAlign w:val="center"/>
          </w:tcPr>
          <w:p w:rsidR="006B02E8" w:rsidRPr="00C25782" w:rsidRDefault="006B02E8" w:rsidP="00C25782">
            <w:pPr>
              <w:spacing w:after="0"/>
              <w:jc w:val="center"/>
              <w:rPr>
                <w:sz w:val="20"/>
                <w:szCs w:val="20"/>
              </w:rPr>
            </w:pPr>
            <w:r w:rsidRPr="00C25782">
              <w:rPr>
                <w:sz w:val="20"/>
                <w:szCs w:val="20"/>
              </w:rPr>
              <w:t>1</w:t>
            </w:r>
          </w:p>
        </w:tc>
        <w:tc>
          <w:tcPr>
            <w:tcW w:w="573" w:type="pct"/>
            <w:vAlign w:val="center"/>
          </w:tcPr>
          <w:p w:rsidR="006B02E8" w:rsidRPr="00C25782" w:rsidRDefault="006B02E8" w:rsidP="00C25782">
            <w:pPr>
              <w:spacing w:after="0"/>
              <w:jc w:val="center"/>
              <w:rPr>
                <w:sz w:val="20"/>
                <w:szCs w:val="20"/>
              </w:rPr>
            </w:pPr>
            <w:r w:rsidRPr="00C25782">
              <w:rPr>
                <w:sz w:val="20"/>
                <w:szCs w:val="20"/>
              </w:rPr>
              <w:t>40,2</w:t>
            </w:r>
          </w:p>
        </w:tc>
        <w:tc>
          <w:tcPr>
            <w:tcW w:w="685" w:type="pct"/>
            <w:vAlign w:val="bottom"/>
          </w:tcPr>
          <w:p w:rsidR="006B02E8" w:rsidRPr="00A43ECA" w:rsidRDefault="006B02E8" w:rsidP="00A43ECA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A43ECA">
              <w:rPr>
                <w:color w:val="000000"/>
                <w:sz w:val="20"/>
                <w:szCs w:val="20"/>
              </w:rPr>
              <w:t>49,3</w:t>
            </w:r>
          </w:p>
        </w:tc>
      </w:tr>
      <w:tr w:rsidR="00A43ECA" w:rsidRPr="003D701C" w:rsidTr="00A43ECA">
        <w:trPr>
          <w:trHeight w:val="231"/>
        </w:trPr>
        <w:tc>
          <w:tcPr>
            <w:tcW w:w="259" w:type="pct"/>
            <w:vAlign w:val="center"/>
          </w:tcPr>
          <w:p w:rsidR="006B02E8" w:rsidRPr="00C25782" w:rsidRDefault="006B02E8" w:rsidP="00C25782">
            <w:pPr>
              <w:spacing w:after="0"/>
              <w:jc w:val="center"/>
              <w:rPr>
                <w:sz w:val="20"/>
                <w:szCs w:val="20"/>
              </w:rPr>
            </w:pPr>
            <w:r w:rsidRPr="00C25782">
              <w:rPr>
                <w:sz w:val="20"/>
                <w:szCs w:val="20"/>
              </w:rPr>
              <w:t>4</w:t>
            </w:r>
          </w:p>
        </w:tc>
        <w:tc>
          <w:tcPr>
            <w:tcW w:w="2350" w:type="pct"/>
            <w:vMerge/>
            <w:vAlign w:val="center"/>
          </w:tcPr>
          <w:p w:rsidR="006B02E8" w:rsidRPr="00C25782" w:rsidRDefault="006B02E8" w:rsidP="00C25782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495" w:type="pct"/>
            <w:vAlign w:val="center"/>
          </w:tcPr>
          <w:p w:rsidR="006B02E8" w:rsidRPr="00C25782" w:rsidRDefault="006B02E8" w:rsidP="00C25782">
            <w:pPr>
              <w:spacing w:after="0"/>
              <w:jc w:val="center"/>
              <w:rPr>
                <w:sz w:val="20"/>
                <w:szCs w:val="20"/>
              </w:rPr>
            </w:pPr>
            <w:r w:rsidRPr="00C25782">
              <w:rPr>
                <w:sz w:val="20"/>
                <w:szCs w:val="20"/>
              </w:rPr>
              <w:t>Б</w:t>
            </w:r>
          </w:p>
        </w:tc>
        <w:tc>
          <w:tcPr>
            <w:tcW w:w="638" w:type="pct"/>
            <w:vAlign w:val="center"/>
          </w:tcPr>
          <w:p w:rsidR="006B02E8" w:rsidRPr="00C25782" w:rsidRDefault="006B02E8" w:rsidP="00C25782">
            <w:pPr>
              <w:spacing w:after="0"/>
              <w:jc w:val="center"/>
              <w:rPr>
                <w:sz w:val="20"/>
                <w:szCs w:val="20"/>
              </w:rPr>
            </w:pPr>
            <w:r w:rsidRPr="00C25782">
              <w:rPr>
                <w:sz w:val="20"/>
                <w:szCs w:val="20"/>
              </w:rPr>
              <w:t>1</w:t>
            </w:r>
          </w:p>
        </w:tc>
        <w:tc>
          <w:tcPr>
            <w:tcW w:w="573" w:type="pct"/>
            <w:vAlign w:val="center"/>
          </w:tcPr>
          <w:p w:rsidR="006B02E8" w:rsidRPr="00C25782" w:rsidRDefault="006B02E8" w:rsidP="00C25782">
            <w:pPr>
              <w:spacing w:after="0"/>
              <w:jc w:val="center"/>
              <w:rPr>
                <w:sz w:val="20"/>
                <w:szCs w:val="20"/>
              </w:rPr>
            </w:pPr>
            <w:r w:rsidRPr="00C25782">
              <w:rPr>
                <w:sz w:val="20"/>
                <w:szCs w:val="20"/>
              </w:rPr>
              <w:t>37,3</w:t>
            </w:r>
          </w:p>
        </w:tc>
        <w:tc>
          <w:tcPr>
            <w:tcW w:w="685" w:type="pct"/>
            <w:vAlign w:val="bottom"/>
          </w:tcPr>
          <w:p w:rsidR="006B02E8" w:rsidRPr="00A43ECA" w:rsidRDefault="006B02E8" w:rsidP="00A43ECA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A43ECA">
              <w:rPr>
                <w:color w:val="000000"/>
                <w:sz w:val="20"/>
                <w:szCs w:val="20"/>
              </w:rPr>
              <w:t>47,6</w:t>
            </w:r>
          </w:p>
        </w:tc>
      </w:tr>
      <w:tr w:rsidR="00A43ECA" w:rsidRPr="003D701C" w:rsidTr="00A43ECA">
        <w:trPr>
          <w:trHeight w:val="231"/>
        </w:trPr>
        <w:tc>
          <w:tcPr>
            <w:tcW w:w="259" w:type="pct"/>
            <w:vAlign w:val="center"/>
          </w:tcPr>
          <w:p w:rsidR="006B02E8" w:rsidRPr="00C25782" w:rsidRDefault="006B02E8" w:rsidP="00C25782">
            <w:pPr>
              <w:spacing w:after="0"/>
              <w:jc w:val="center"/>
              <w:rPr>
                <w:sz w:val="20"/>
                <w:szCs w:val="20"/>
              </w:rPr>
            </w:pPr>
            <w:r w:rsidRPr="00C25782">
              <w:rPr>
                <w:sz w:val="20"/>
                <w:szCs w:val="20"/>
              </w:rPr>
              <w:t>5</w:t>
            </w:r>
          </w:p>
        </w:tc>
        <w:tc>
          <w:tcPr>
            <w:tcW w:w="2350" w:type="pct"/>
            <w:vMerge/>
            <w:vAlign w:val="center"/>
          </w:tcPr>
          <w:p w:rsidR="006B02E8" w:rsidRPr="00C25782" w:rsidRDefault="006B02E8" w:rsidP="00C25782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495" w:type="pct"/>
            <w:vAlign w:val="center"/>
          </w:tcPr>
          <w:p w:rsidR="006B02E8" w:rsidRPr="00C25782" w:rsidRDefault="006B02E8" w:rsidP="00C25782">
            <w:pPr>
              <w:spacing w:after="0"/>
              <w:jc w:val="center"/>
              <w:rPr>
                <w:sz w:val="20"/>
                <w:szCs w:val="20"/>
              </w:rPr>
            </w:pPr>
            <w:r w:rsidRPr="00C25782">
              <w:rPr>
                <w:sz w:val="20"/>
                <w:szCs w:val="20"/>
              </w:rPr>
              <w:t>Б</w:t>
            </w:r>
          </w:p>
        </w:tc>
        <w:tc>
          <w:tcPr>
            <w:tcW w:w="638" w:type="pct"/>
            <w:vAlign w:val="center"/>
          </w:tcPr>
          <w:p w:rsidR="006B02E8" w:rsidRPr="00C25782" w:rsidRDefault="006B02E8" w:rsidP="00C25782">
            <w:pPr>
              <w:spacing w:after="0"/>
              <w:jc w:val="center"/>
              <w:rPr>
                <w:sz w:val="20"/>
                <w:szCs w:val="20"/>
              </w:rPr>
            </w:pPr>
            <w:r w:rsidRPr="00C25782">
              <w:rPr>
                <w:sz w:val="20"/>
                <w:szCs w:val="20"/>
              </w:rPr>
              <w:t>1</w:t>
            </w:r>
          </w:p>
        </w:tc>
        <w:tc>
          <w:tcPr>
            <w:tcW w:w="573" w:type="pct"/>
            <w:vAlign w:val="center"/>
          </w:tcPr>
          <w:p w:rsidR="006B02E8" w:rsidRPr="00C25782" w:rsidRDefault="006B02E8" w:rsidP="00C25782">
            <w:pPr>
              <w:spacing w:after="0"/>
              <w:jc w:val="center"/>
              <w:rPr>
                <w:sz w:val="20"/>
                <w:szCs w:val="20"/>
              </w:rPr>
            </w:pPr>
            <w:r w:rsidRPr="00C25782">
              <w:rPr>
                <w:sz w:val="20"/>
                <w:szCs w:val="20"/>
              </w:rPr>
              <w:t>33,4</w:t>
            </w:r>
          </w:p>
        </w:tc>
        <w:tc>
          <w:tcPr>
            <w:tcW w:w="685" w:type="pct"/>
            <w:vAlign w:val="bottom"/>
          </w:tcPr>
          <w:p w:rsidR="006B02E8" w:rsidRPr="00A43ECA" w:rsidRDefault="006B02E8" w:rsidP="00A43ECA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A43ECA">
              <w:rPr>
                <w:color w:val="000000"/>
                <w:sz w:val="20"/>
                <w:szCs w:val="20"/>
              </w:rPr>
              <w:t>34,2</w:t>
            </w:r>
          </w:p>
        </w:tc>
      </w:tr>
      <w:tr w:rsidR="00C25782" w:rsidRPr="003D701C" w:rsidTr="00354D12">
        <w:trPr>
          <w:trHeight w:val="501"/>
        </w:trPr>
        <w:tc>
          <w:tcPr>
            <w:tcW w:w="5000" w:type="pct"/>
            <w:gridSpan w:val="6"/>
            <w:vAlign w:val="center"/>
          </w:tcPr>
          <w:p w:rsidR="00C25782" w:rsidRPr="00C25782" w:rsidRDefault="00C25782" w:rsidP="00C25782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C25782">
              <w:rPr>
                <w:b/>
                <w:sz w:val="20"/>
                <w:szCs w:val="20"/>
              </w:rPr>
              <w:t>Алгебра</w:t>
            </w:r>
          </w:p>
        </w:tc>
      </w:tr>
      <w:tr w:rsidR="00A43ECA" w:rsidRPr="003D701C" w:rsidTr="00A43ECA">
        <w:trPr>
          <w:trHeight w:val="144"/>
        </w:trPr>
        <w:tc>
          <w:tcPr>
            <w:tcW w:w="259" w:type="pct"/>
            <w:vAlign w:val="center"/>
          </w:tcPr>
          <w:p w:rsidR="006B02E8" w:rsidRPr="00C25782" w:rsidRDefault="006B02E8" w:rsidP="00C25782">
            <w:pPr>
              <w:spacing w:after="0"/>
              <w:jc w:val="center"/>
              <w:rPr>
                <w:sz w:val="20"/>
                <w:szCs w:val="20"/>
              </w:rPr>
            </w:pPr>
            <w:r w:rsidRPr="00C25782">
              <w:rPr>
                <w:sz w:val="20"/>
                <w:szCs w:val="20"/>
              </w:rPr>
              <w:t>6</w:t>
            </w:r>
          </w:p>
        </w:tc>
        <w:tc>
          <w:tcPr>
            <w:tcW w:w="2350" w:type="pct"/>
            <w:vMerge w:val="restart"/>
            <w:vAlign w:val="center"/>
          </w:tcPr>
          <w:p w:rsidR="006B02E8" w:rsidRPr="00C25782" w:rsidRDefault="006B02E8" w:rsidP="00C25782">
            <w:pPr>
              <w:spacing w:after="0"/>
              <w:rPr>
                <w:sz w:val="20"/>
                <w:szCs w:val="20"/>
              </w:rPr>
            </w:pPr>
            <w:r w:rsidRPr="00C25782">
              <w:rPr>
                <w:sz w:val="20"/>
                <w:szCs w:val="20"/>
              </w:rPr>
              <w:t>Уметь выполнять вычисления и преобразования</w:t>
            </w:r>
          </w:p>
        </w:tc>
        <w:tc>
          <w:tcPr>
            <w:tcW w:w="495" w:type="pct"/>
            <w:vAlign w:val="center"/>
          </w:tcPr>
          <w:p w:rsidR="006B02E8" w:rsidRPr="00C25782" w:rsidRDefault="006B02E8" w:rsidP="00C25782">
            <w:pPr>
              <w:spacing w:after="0"/>
              <w:jc w:val="center"/>
              <w:rPr>
                <w:sz w:val="20"/>
                <w:szCs w:val="20"/>
              </w:rPr>
            </w:pPr>
            <w:r w:rsidRPr="00C25782">
              <w:rPr>
                <w:sz w:val="20"/>
                <w:szCs w:val="20"/>
              </w:rPr>
              <w:t>Б</w:t>
            </w:r>
          </w:p>
        </w:tc>
        <w:tc>
          <w:tcPr>
            <w:tcW w:w="638" w:type="pct"/>
            <w:vAlign w:val="center"/>
          </w:tcPr>
          <w:p w:rsidR="006B02E8" w:rsidRPr="00C25782" w:rsidRDefault="006B02E8" w:rsidP="00C25782">
            <w:pPr>
              <w:spacing w:after="0"/>
              <w:jc w:val="center"/>
              <w:rPr>
                <w:sz w:val="20"/>
                <w:szCs w:val="20"/>
              </w:rPr>
            </w:pPr>
            <w:r w:rsidRPr="00C25782">
              <w:rPr>
                <w:sz w:val="20"/>
                <w:szCs w:val="20"/>
              </w:rPr>
              <w:t>1</w:t>
            </w:r>
          </w:p>
        </w:tc>
        <w:tc>
          <w:tcPr>
            <w:tcW w:w="573" w:type="pct"/>
            <w:vAlign w:val="center"/>
          </w:tcPr>
          <w:p w:rsidR="006B02E8" w:rsidRPr="00C25782" w:rsidRDefault="006B02E8" w:rsidP="00C25782">
            <w:pPr>
              <w:spacing w:after="0"/>
              <w:jc w:val="center"/>
              <w:rPr>
                <w:sz w:val="20"/>
                <w:szCs w:val="20"/>
              </w:rPr>
            </w:pPr>
            <w:r w:rsidRPr="00C25782">
              <w:rPr>
                <w:sz w:val="20"/>
                <w:szCs w:val="20"/>
              </w:rPr>
              <w:t>94,7</w:t>
            </w:r>
          </w:p>
        </w:tc>
        <w:tc>
          <w:tcPr>
            <w:tcW w:w="685" w:type="pct"/>
            <w:vAlign w:val="center"/>
          </w:tcPr>
          <w:p w:rsidR="006B02E8" w:rsidRPr="00A43ECA" w:rsidRDefault="006B02E8" w:rsidP="00A43ECA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A43ECA">
              <w:rPr>
                <w:color w:val="000000"/>
                <w:sz w:val="20"/>
                <w:szCs w:val="20"/>
              </w:rPr>
              <w:t>96,9</w:t>
            </w:r>
          </w:p>
        </w:tc>
      </w:tr>
      <w:tr w:rsidR="00A43ECA" w:rsidRPr="003D701C" w:rsidTr="00A43ECA">
        <w:trPr>
          <w:trHeight w:val="144"/>
        </w:trPr>
        <w:tc>
          <w:tcPr>
            <w:tcW w:w="259" w:type="pct"/>
            <w:vAlign w:val="center"/>
          </w:tcPr>
          <w:p w:rsidR="006B02E8" w:rsidRPr="00C25782" w:rsidRDefault="006B02E8" w:rsidP="00C25782">
            <w:pPr>
              <w:spacing w:after="0"/>
              <w:jc w:val="center"/>
              <w:rPr>
                <w:sz w:val="20"/>
                <w:szCs w:val="20"/>
              </w:rPr>
            </w:pPr>
            <w:r w:rsidRPr="00C25782">
              <w:rPr>
                <w:sz w:val="20"/>
                <w:szCs w:val="20"/>
              </w:rPr>
              <w:t>7</w:t>
            </w:r>
          </w:p>
        </w:tc>
        <w:tc>
          <w:tcPr>
            <w:tcW w:w="2350" w:type="pct"/>
            <w:vMerge/>
            <w:vAlign w:val="center"/>
          </w:tcPr>
          <w:p w:rsidR="006B02E8" w:rsidRPr="00C25782" w:rsidRDefault="006B02E8" w:rsidP="00C2578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95" w:type="pct"/>
            <w:vAlign w:val="center"/>
          </w:tcPr>
          <w:p w:rsidR="006B02E8" w:rsidRPr="00C25782" w:rsidRDefault="006B02E8" w:rsidP="00C25782">
            <w:pPr>
              <w:spacing w:after="0"/>
              <w:jc w:val="center"/>
              <w:rPr>
                <w:sz w:val="20"/>
                <w:szCs w:val="20"/>
              </w:rPr>
            </w:pPr>
            <w:r w:rsidRPr="00C25782">
              <w:rPr>
                <w:sz w:val="20"/>
                <w:szCs w:val="20"/>
              </w:rPr>
              <w:t>Б</w:t>
            </w:r>
          </w:p>
        </w:tc>
        <w:tc>
          <w:tcPr>
            <w:tcW w:w="638" w:type="pct"/>
            <w:vAlign w:val="center"/>
          </w:tcPr>
          <w:p w:rsidR="006B02E8" w:rsidRPr="00C25782" w:rsidRDefault="006B02E8" w:rsidP="00C25782">
            <w:pPr>
              <w:spacing w:after="0"/>
              <w:jc w:val="center"/>
              <w:rPr>
                <w:sz w:val="20"/>
                <w:szCs w:val="20"/>
              </w:rPr>
            </w:pPr>
            <w:r w:rsidRPr="00C25782">
              <w:rPr>
                <w:sz w:val="20"/>
                <w:szCs w:val="20"/>
              </w:rPr>
              <w:t>1</w:t>
            </w:r>
          </w:p>
        </w:tc>
        <w:tc>
          <w:tcPr>
            <w:tcW w:w="573" w:type="pct"/>
            <w:vAlign w:val="center"/>
          </w:tcPr>
          <w:p w:rsidR="006B02E8" w:rsidRPr="00C25782" w:rsidRDefault="006B02E8" w:rsidP="00C25782">
            <w:pPr>
              <w:spacing w:after="0"/>
              <w:jc w:val="center"/>
              <w:rPr>
                <w:sz w:val="20"/>
                <w:szCs w:val="20"/>
              </w:rPr>
            </w:pPr>
            <w:r w:rsidRPr="00C25782">
              <w:rPr>
                <w:sz w:val="20"/>
                <w:szCs w:val="20"/>
              </w:rPr>
              <w:t>94,5</w:t>
            </w:r>
          </w:p>
        </w:tc>
        <w:tc>
          <w:tcPr>
            <w:tcW w:w="685" w:type="pct"/>
            <w:vAlign w:val="center"/>
          </w:tcPr>
          <w:p w:rsidR="006B02E8" w:rsidRPr="00A43ECA" w:rsidRDefault="006B02E8" w:rsidP="00A43ECA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A43ECA">
              <w:rPr>
                <w:color w:val="000000"/>
                <w:sz w:val="20"/>
                <w:szCs w:val="20"/>
              </w:rPr>
              <w:t>97,3</w:t>
            </w:r>
          </w:p>
        </w:tc>
      </w:tr>
      <w:tr w:rsidR="00A43ECA" w:rsidRPr="003D701C" w:rsidTr="00A43ECA">
        <w:trPr>
          <w:trHeight w:val="144"/>
        </w:trPr>
        <w:tc>
          <w:tcPr>
            <w:tcW w:w="259" w:type="pct"/>
            <w:vAlign w:val="center"/>
          </w:tcPr>
          <w:p w:rsidR="006B02E8" w:rsidRPr="00C25782" w:rsidRDefault="006B02E8" w:rsidP="00C25782">
            <w:pPr>
              <w:spacing w:after="0"/>
              <w:jc w:val="center"/>
              <w:rPr>
                <w:sz w:val="20"/>
                <w:szCs w:val="20"/>
              </w:rPr>
            </w:pPr>
            <w:r w:rsidRPr="00C25782">
              <w:rPr>
                <w:sz w:val="20"/>
                <w:szCs w:val="20"/>
              </w:rPr>
              <w:t>8</w:t>
            </w:r>
          </w:p>
        </w:tc>
        <w:tc>
          <w:tcPr>
            <w:tcW w:w="2350" w:type="pct"/>
            <w:vAlign w:val="center"/>
          </w:tcPr>
          <w:p w:rsidR="006B02E8" w:rsidRPr="00C25782" w:rsidRDefault="006B02E8" w:rsidP="00C25782">
            <w:pPr>
              <w:spacing w:after="0"/>
              <w:rPr>
                <w:sz w:val="20"/>
                <w:szCs w:val="20"/>
              </w:rPr>
            </w:pPr>
            <w:r w:rsidRPr="00C25782">
              <w:rPr>
                <w:sz w:val="20"/>
                <w:szCs w:val="20"/>
              </w:rPr>
              <w:t>Уметь выполнять вычисления и преобразования, уметь выполнять преобразования алгебраических выражений</w:t>
            </w:r>
          </w:p>
        </w:tc>
        <w:tc>
          <w:tcPr>
            <w:tcW w:w="495" w:type="pct"/>
            <w:vAlign w:val="center"/>
          </w:tcPr>
          <w:p w:rsidR="006B02E8" w:rsidRPr="00C25782" w:rsidRDefault="006B02E8" w:rsidP="00C25782">
            <w:pPr>
              <w:spacing w:after="0"/>
              <w:jc w:val="center"/>
              <w:rPr>
                <w:sz w:val="20"/>
                <w:szCs w:val="20"/>
              </w:rPr>
            </w:pPr>
            <w:r w:rsidRPr="00C25782">
              <w:rPr>
                <w:sz w:val="20"/>
                <w:szCs w:val="20"/>
              </w:rPr>
              <w:t>Б</w:t>
            </w:r>
          </w:p>
        </w:tc>
        <w:tc>
          <w:tcPr>
            <w:tcW w:w="638" w:type="pct"/>
            <w:vAlign w:val="center"/>
          </w:tcPr>
          <w:p w:rsidR="006B02E8" w:rsidRPr="00C25782" w:rsidRDefault="006B02E8" w:rsidP="00C25782">
            <w:pPr>
              <w:spacing w:after="0"/>
              <w:jc w:val="center"/>
              <w:rPr>
                <w:sz w:val="20"/>
                <w:szCs w:val="20"/>
              </w:rPr>
            </w:pPr>
            <w:r w:rsidRPr="00C25782">
              <w:rPr>
                <w:sz w:val="20"/>
                <w:szCs w:val="20"/>
              </w:rPr>
              <w:t>1</w:t>
            </w:r>
          </w:p>
        </w:tc>
        <w:tc>
          <w:tcPr>
            <w:tcW w:w="573" w:type="pct"/>
            <w:vAlign w:val="center"/>
          </w:tcPr>
          <w:p w:rsidR="006B02E8" w:rsidRPr="00C25782" w:rsidRDefault="006B02E8" w:rsidP="00C25782">
            <w:pPr>
              <w:spacing w:after="0"/>
              <w:jc w:val="center"/>
              <w:rPr>
                <w:sz w:val="20"/>
                <w:szCs w:val="20"/>
              </w:rPr>
            </w:pPr>
            <w:r w:rsidRPr="00C25782">
              <w:rPr>
                <w:sz w:val="20"/>
                <w:szCs w:val="20"/>
              </w:rPr>
              <w:t>91,1</w:t>
            </w:r>
          </w:p>
        </w:tc>
        <w:tc>
          <w:tcPr>
            <w:tcW w:w="685" w:type="pct"/>
            <w:vAlign w:val="center"/>
          </w:tcPr>
          <w:p w:rsidR="006B02E8" w:rsidRPr="00A43ECA" w:rsidRDefault="006B02E8" w:rsidP="00A43ECA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A43ECA">
              <w:rPr>
                <w:color w:val="000000"/>
                <w:sz w:val="20"/>
                <w:szCs w:val="20"/>
              </w:rPr>
              <w:t>69,3</w:t>
            </w:r>
          </w:p>
        </w:tc>
      </w:tr>
      <w:tr w:rsidR="00A43ECA" w:rsidRPr="003D701C" w:rsidTr="00A43ECA">
        <w:trPr>
          <w:trHeight w:val="144"/>
        </w:trPr>
        <w:tc>
          <w:tcPr>
            <w:tcW w:w="259" w:type="pct"/>
            <w:vAlign w:val="center"/>
          </w:tcPr>
          <w:p w:rsidR="006B02E8" w:rsidRPr="00C25782" w:rsidRDefault="006B02E8" w:rsidP="00C25782">
            <w:pPr>
              <w:spacing w:after="0"/>
              <w:jc w:val="center"/>
              <w:rPr>
                <w:sz w:val="20"/>
                <w:szCs w:val="20"/>
              </w:rPr>
            </w:pPr>
            <w:r w:rsidRPr="00C25782">
              <w:rPr>
                <w:sz w:val="20"/>
                <w:szCs w:val="20"/>
              </w:rPr>
              <w:t>9</w:t>
            </w:r>
          </w:p>
        </w:tc>
        <w:tc>
          <w:tcPr>
            <w:tcW w:w="2350" w:type="pct"/>
            <w:vAlign w:val="center"/>
          </w:tcPr>
          <w:p w:rsidR="006B02E8" w:rsidRPr="00C25782" w:rsidRDefault="006B02E8" w:rsidP="00C25782">
            <w:pPr>
              <w:spacing w:after="0"/>
              <w:rPr>
                <w:sz w:val="20"/>
                <w:szCs w:val="20"/>
              </w:rPr>
            </w:pPr>
            <w:r w:rsidRPr="00C25782">
              <w:rPr>
                <w:sz w:val="20"/>
                <w:szCs w:val="20"/>
              </w:rPr>
              <w:t>Уметь решать уравнения, неравенства и их системы</w:t>
            </w:r>
          </w:p>
        </w:tc>
        <w:tc>
          <w:tcPr>
            <w:tcW w:w="495" w:type="pct"/>
            <w:vAlign w:val="center"/>
          </w:tcPr>
          <w:p w:rsidR="006B02E8" w:rsidRPr="00C25782" w:rsidRDefault="006B02E8" w:rsidP="00C25782">
            <w:pPr>
              <w:spacing w:after="0"/>
              <w:jc w:val="center"/>
              <w:rPr>
                <w:sz w:val="20"/>
                <w:szCs w:val="20"/>
              </w:rPr>
            </w:pPr>
            <w:r w:rsidRPr="00C25782">
              <w:rPr>
                <w:sz w:val="20"/>
                <w:szCs w:val="20"/>
              </w:rPr>
              <w:t>Б</w:t>
            </w:r>
          </w:p>
        </w:tc>
        <w:tc>
          <w:tcPr>
            <w:tcW w:w="638" w:type="pct"/>
            <w:vAlign w:val="center"/>
          </w:tcPr>
          <w:p w:rsidR="006B02E8" w:rsidRPr="00C25782" w:rsidRDefault="006B02E8" w:rsidP="00C25782">
            <w:pPr>
              <w:spacing w:after="0"/>
              <w:jc w:val="center"/>
              <w:rPr>
                <w:sz w:val="20"/>
                <w:szCs w:val="20"/>
              </w:rPr>
            </w:pPr>
            <w:r w:rsidRPr="00C25782">
              <w:rPr>
                <w:sz w:val="20"/>
                <w:szCs w:val="20"/>
              </w:rPr>
              <w:t>1</w:t>
            </w:r>
          </w:p>
        </w:tc>
        <w:tc>
          <w:tcPr>
            <w:tcW w:w="573" w:type="pct"/>
            <w:vAlign w:val="center"/>
          </w:tcPr>
          <w:p w:rsidR="006B02E8" w:rsidRPr="00C25782" w:rsidRDefault="006B02E8" w:rsidP="00C25782">
            <w:pPr>
              <w:spacing w:after="0"/>
              <w:jc w:val="center"/>
              <w:rPr>
                <w:sz w:val="20"/>
                <w:szCs w:val="20"/>
              </w:rPr>
            </w:pPr>
            <w:r w:rsidRPr="00C25782">
              <w:rPr>
                <w:sz w:val="20"/>
                <w:szCs w:val="20"/>
              </w:rPr>
              <w:t>87,6</w:t>
            </w:r>
          </w:p>
        </w:tc>
        <w:tc>
          <w:tcPr>
            <w:tcW w:w="685" w:type="pct"/>
            <w:vAlign w:val="center"/>
          </w:tcPr>
          <w:p w:rsidR="006B02E8" w:rsidRPr="00A43ECA" w:rsidRDefault="006B02E8" w:rsidP="00A43ECA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A43ECA">
              <w:rPr>
                <w:color w:val="000000"/>
                <w:sz w:val="20"/>
                <w:szCs w:val="20"/>
              </w:rPr>
              <w:t>88,4</w:t>
            </w:r>
          </w:p>
        </w:tc>
      </w:tr>
      <w:tr w:rsidR="00A43ECA" w:rsidRPr="003D701C" w:rsidTr="00A43ECA">
        <w:trPr>
          <w:trHeight w:val="144"/>
        </w:trPr>
        <w:tc>
          <w:tcPr>
            <w:tcW w:w="259" w:type="pct"/>
            <w:vAlign w:val="center"/>
          </w:tcPr>
          <w:p w:rsidR="006B02E8" w:rsidRPr="00C25782" w:rsidRDefault="006B02E8" w:rsidP="00C25782">
            <w:pPr>
              <w:spacing w:after="0"/>
              <w:jc w:val="center"/>
              <w:rPr>
                <w:sz w:val="20"/>
                <w:szCs w:val="20"/>
              </w:rPr>
            </w:pPr>
            <w:r w:rsidRPr="00C25782">
              <w:rPr>
                <w:sz w:val="20"/>
                <w:szCs w:val="20"/>
              </w:rPr>
              <w:t>10</w:t>
            </w:r>
          </w:p>
        </w:tc>
        <w:tc>
          <w:tcPr>
            <w:tcW w:w="2350" w:type="pct"/>
            <w:vAlign w:val="center"/>
          </w:tcPr>
          <w:p w:rsidR="006B02E8" w:rsidRPr="00C25782" w:rsidRDefault="006B02E8" w:rsidP="00FF758A">
            <w:pPr>
              <w:autoSpaceDE w:val="0"/>
              <w:autoSpaceDN w:val="0"/>
              <w:adjustRightInd w:val="0"/>
              <w:spacing w:after="0"/>
              <w:rPr>
                <w:rFonts w:ascii="TimesNewRoman" w:hAnsi="TimesNewRoman" w:cs="TimesNewRoman"/>
                <w:sz w:val="20"/>
                <w:szCs w:val="20"/>
              </w:rPr>
            </w:pPr>
            <w:r w:rsidRPr="00C25782">
              <w:rPr>
                <w:rFonts w:ascii="TimesNewRoman" w:hAnsi="TimesNewRoman" w:cs="TimesNewRoman"/>
                <w:sz w:val="20"/>
                <w:szCs w:val="20"/>
              </w:rPr>
              <w:t>Уметь работать со статистической информацией, находить частоту и вероятность случайного события,</w:t>
            </w:r>
            <w:r>
              <w:rPr>
                <w:rFonts w:ascii="TimesNewRoman" w:hAnsi="TimesNewRoman" w:cs="TimesNewRoman"/>
                <w:sz w:val="20"/>
                <w:szCs w:val="20"/>
              </w:rPr>
              <w:t xml:space="preserve"> </w:t>
            </w:r>
            <w:r w:rsidRPr="00C25782">
              <w:rPr>
                <w:rFonts w:ascii="TimesNewRoman" w:hAnsi="TimesNewRoman" w:cs="TimesNewRoman"/>
                <w:sz w:val="20"/>
                <w:szCs w:val="20"/>
              </w:rPr>
              <w:t>уметь использовать приобретённые знания и умения в практической деятельности и повседневной жизни,</w:t>
            </w:r>
            <w:r>
              <w:rPr>
                <w:rFonts w:ascii="TimesNewRoman" w:hAnsi="TimesNewRoman" w:cs="TimesNewRoman"/>
                <w:sz w:val="20"/>
                <w:szCs w:val="20"/>
              </w:rPr>
              <w:t xml:space="preserve"> </w:t>
            </w:r>
            <w:r w:rsidRPr="00C25782">
              <w:rPr>
                <w:rFonts w:ascii="TimesNewRoman" w:hAnsi="TimesNewRoman" w:cs="TimesNewRoman"/>
                <w:sz w:val="20"/>
                <w:szCs w:val="20"/>
              </w:rPr>
              <w:t>уметь строить исследовать простейшие математические модели</w:t>
            </w:r>
          </w:p>
        </w:tc>
        <w:tc>
          <w:tcPr>
            <w:tcW w:w="495" w:type="pct"/>
            <w:vAlign w:val="center"/>
          </w:tcPr>
          <w:p w:rsidR="006B02E8" w:rsidRPr="00C25782" w:rsidRDefault="006B02E8" w:rsidP="00C25782">
            <w:pPr>
              <w:spacing w:after="0"/>
              <w:jc w:val="center"/>
              <w:rPr>
                <w:sz w:val="20"/>
                <w:szCs w:val="20"/>
              </w:rPr>
            </w:pPr>
            <w:r w:rsidRPr="00C25782">
              <w:rPr>
                <w:sz w:val="20"/>
                <w:szCs w:val="20"/>
              </w:rPr>
              <w:t>Б</w:t>
            </w:r>
          </w:p>
        </w:tc>
        <w:tc>
          <w:tcPr>
            <w:tcW w:w="638" w:type="pct"/>
            <w:vAlign w:val="center"/>
          </w:tcPr>
          <w:p w:rsidR="006B02E8" w:rsidRPr="00C25782" w:rsidRDefault="006B02E8" w:rsidP="00C25782">
            <w:pPr>
              <w:spacing w:after="0"/>
              <w:jc w:val="center"/>
              <w:rPr>
                <w:sz w:val="20"/>
                <w:szCs w:val="20"/>
              </w:rPr>
            </w:pPr>
            <w:r w:rsidRPr="00C25782">
              <w:rPr>
                <w:sz w:val="20"/>
                <w:szCs w:val="20"/>
              </w:rPr>
              <w:t>1</w:t>
            </w:r>
          </w:p>
        </w:tc>
        <w:tc>
          <w:tcPr>
            <w:tcW w:w="573" w:type="pct"/>
            <w:vAlign w:val="center"/>
          </w:tcPr>
          <w:p w:rsidR="006B02E8" w:rsidRPr="00C25782" w:rsidRDefault="006B02E8" w:rsidP="00C25782">
            <w:pPr>
              <w:spacing w:after="0"/>
              <w:jc w:val="center"/>
              <w:rPr>
                <w:sz w:val="20"/>
                <w:szCs w:val="20"/>
              </w:rPr>
            </w:pPr>
            <w:r w:rsidRPr="00C25782">
              <w:rPr>
                <w:sz w:val="20"/>
                <w:szCs w:val="20"/>
              </w:rPr>
              <w:t>84,3</w:t>
            </w:r>
          </w:p>
        </w:tc>
        <w:tc>
          <w:tcPr>
            <w:tcW w:w="685" w:type="pct"/>
            <w:vAlign w:val="center"/>
          </w:tcPr>
          <w:p w:rsidR="006B02E8" w:rsidRPr="00A43ECA" w:rsidRDefault="006B02E8" w:rsidP="00A43ECA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A43ECA">
              <w:rPr>
                <w:color w:val="000000"/>
                <w:sz w:val="20"/>
                <w:szCs w:val="20"/>
              </w:rPr>
              <w:t>92,9</w:t>
            </w:r>
          </w:p>
        </w:tc>
      </w:tr>
      <w:tr w:rsidR="00A43ECA" w:rsidRPr="003D701C" w:rsidTr="00A43ECA">
        <w:trPr>
          <w:trHeight w:val="144"/>
        </w:trPr>
        <w:tc>
          <w:tcPr>
            <w:tcW w:w="259" w:type="pct"/>
            <w:vAlign w:val="center"/>
          </w:tcPr>
          <w:p w:rsidR="006B02E8" w:rsidRPr="00C25782" w:rsidRDefault="006B02E8" w:rsidP="00C25782">
            <w:pPr>
              <w:spacing w:after="0"/>
              <w:jc w:val="center"/>
              <w:rPr>
                <w:sz w:val="20"/>
                <w:szCs w:val="20"/>
              </w:rPr>
            </w:pPr>
            <w:r w:rsidRPr="00C25782">
              <w:rPr>
                <w:sz w:val="20"/>
                <w:szCs w:val="20"/>
              </w:rPr>
              <w:t>11</w:t>
            </w:r>
          </w:p>
        </w:tc>
        <w:tc>
          <w:tcPr>
            <w:tcW w:w="2350" w:type="pct"/>
            <w:vAlign w:val="center"/>
          </w:tcPr>
          <w:p w:rsidR="006B02E8" w:rsidRPr="00C25782" w:rsidRDefault="006B02E8" w:rsidP="00C25782">
            <w:pPr>
              <w:spacing w:after="0"/>
              <w:rPr>
                <w:sz w:val="20"/>
                <w:szCs w:val="20"/>
              </w:rPr>
            </w:pPr>
            <w:r w:rsidRPr="00C25782">
              <w:rPr>
                <w:sz w:val="20"/>
                <w:szCs w:val="20"/>
              </w:rPr>
              <w:t>Уметь строить и читать графики функций</w:t>
            </w:r>
          </w:p>
        </w:tc>
        <w:tc>
          <w:tcPr>
            <w:tcW w:w="495" w:type="pct"/>
            <w:vAlign w:val="center"/>
          </w:tcPr>
          <w:p w:rsidR="006B02E8" w:rsidRPr="00C25782" w:rsidRDefault="006B02E8" w:rsidP="00C25782">
            <w:pPr>
              <w:spacing w:after="0"/>
              <w:jc w:val="center"/>
              <w:rPr>
                <w:sz w:val="20"/>
                <w:szCs w:val="20"/>
              </w:rPr>
            </w:pPr>
            <w:r w:rsidRPr="00C25782">
              <w:rPr>
                <w:sz w:val="20"/>
                <w:szCs w:val="20"/>
              </w:rPr>
              <w:t>Б</w:t>
            </w:r>
          </w:p>
        </w:tc>
        <w:tc>
          <w:tcPr>
            <w:tcW w:w="638" w:type="pct"/>
            <w:vAlign w:val="center"/>
          </w:tcPr>
          <w:p w:rsidR="006B02E8" w:rsidRPr="00C25782" w:rsidRDefault="006B02E8" w:rsidP="00C25782">
            <w:pPr>
              <w:spacing w:after="0"/>
              <w:jc w:val="center"/>
              <w:rPr>
                <w:sz w:val="20"/>
                <w:szCs w:val="20"/>
              </w:rPr>
            </w:pPr>
            <w:r w:rsidRPr="00C25782">
              <w:rPr>
                <w:sz w:val="20"/>
                <w:szCs w:val="20"/>
              </w:rPr>
              <w:t>1</w:t>
            </w:r>
          </w:p>
        </w:tc>
        <w:tc>
          <w:tcPr>
            <w:tcW w:w="573" w:type="pct"/>
            <w:vAlign w:val="center"/>
          </w:tcPr>
          <w:p w:rsidR="006B02E8" w:rsidRPr="00C25782" w:rsidRDefault="006B02E8" w:rsidP="00C25782">
            <w:pPr>
              <w:spacing w:after="0"/>
              <w:jc w:val="center"/>
              <w:rPr>
                <w:sz w:val="20"/>
                <w:szCs w:val="20"/>
              </w:rPr>
            </w:pPr>
            <w:r w:rsidRPr="00C25782">
              <w:rPr>
                <w:sz w:val="20"/>
                <w:szCs w:val="20"/>
              </w:rPr>
              <w:t>75,5</w:t>
            </w:r>
          </w:p>
        </w:tc>
        <w:tc>
          <w:tcPr>
            <w:tcW w:w="685" w:type="pct"/>
            <w:vAlign w:val="center"/>
          </w:tcPr>
          <w:p w:rsidR="006B02E8" w:rsidRPr="00A43ECA" w:rsidRDefault="006B02E8" w:rsidP="00A43ECA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A43ECA">
              <w:rPr>
                <w:color w:val="000000"/>
                <w:sz w:val="20"/>
                <w:szCs w:val="20"/>
              </w:rPr>
              <w:t>91,1</w:t>
            </w:r>
          </w:p>
        </w:tc>
      </w:tr>
      <w:tr w:rsidR="00A43ECA" w:rsidRPr="003D701C" w:rsidTr="00A43ECA">
        <w:trPr>
          <w:trHeight w:val="144"/>
        </w:trPr>
        <w:tc>
          <w:tcPr>
            <w:tcW w:w="259" w:type="pct"/>
            <w:vAlign w:val="center"/>
          </w:tcPr>
          <w:p w:rsidR="006B02E8" w:rsidRPr="00C25782" w:rsidRDefault="006B02E8" w:rsidP="00C25782">
            <w:pPr>
              <w:spacing w:after="0"/>
              <w:jc w:val="center"/>
              <w:rPr>
                <w:sz w:val="20"/>
                <w:szCs w:val="20"/>
              </w:rPr>
            </w:pPr>
            <w:r w:rsidRPr="00C25782">
              <w:rPr>
                <w:sz w:val="20"/>
                <w:szCs w:val="20"/>
              </w:rPr>
              <w:t>12</w:t>
            </w:r>
          </w:p>
        </w:tc>
        <w:tc>
          <w:tcPr>
            <w:tcW w:w="2350" w:type="pct"/>
            <w:vAlign w:val="center"/>
          </w:tcPr>
          <w:p w:rsidR="006B02E8" w:rsidRPr="00C25782" w:rsidRDefault="006B02E8" w:rsidP="00C25782">
            <w:pPr>
              <w:autoSpaceDE w:val="0"/>
              <w:autoSpaceDN w:val="0"/>
              <w:adjustRightInd w:val="0"/>
              <w:spacing w:after="0"/>
              <w:rPr>
                <w:rFonts w:ascii="TimesNewRoman" w:hAnsi="TimesNewRoman" w:cs="TimesNewRoman"/>
                <w:sz w:val="20"/>
                <w:szCs w:val="20"/>
              </w:rPr>
            </w:pPr>
            <w:r w:rsidRPr="00C25782">
              <w:rPr>
                <w:rFonts w:ascii="TimesNewRoman" w:hAnsi="TimesNewRoman" w:cs="TimesNewRoman"/>
                <w:sz w:val="20"/>
                <w:szCs w:val="20"/>
              </w:rPr>
              <w:t>Осуществлять практические расчёты по формулам; составлять несложные формулы, выражающие зависимости между величинами</w:t>
            </w:r>
          </w:p>
        </w:tc>
        <w:tc>
          <w:tcPr>
            <w:tcW w:w="495" w:type="pct"/>
            <w:vAlign w:val="center"/>
          </w:tcPr>
          <w:p w:rsidR="006B02E8" w:rsidRPr="00C25782" w:rsidRDefault="006B02E8" w:rsidP="00C25782">
            <w:pPr>
              <w:spacing w:after="0"/>
              <w:jc w:val="center"/>
              <w:rPr>
                <w:sz w:val="20"/>
                <w:szCs w:val="20"/>
              </w:rPr>
            </w:pPr>
            <w:r w:rsidRPr="00C25782">
              <w:rPr>
                <w:sz w:val="20"/>
                <w:szCs w:val="20"/>
              </w:rPr>
              <w:t>Б</w:t>
            </w:r>
          </w:p>
        </w:tc>
        <w:tc>
          <w:tcPr>
            <w:tcW w:w="638" w:type="pct"/>
            <w:vAlign w:val="center"/>
          </w:tcPr>
          <w:p w:rsidR="006B02E8" w:rsidRPr="00C25782" w:rsidRDefault="006B02E8" w:rsidP="00C25782">
            <w:pPr>
              <w:spacing w:after="0"/>
              <w:jc w:val="center"/>
              <w:rPr>
                <w:sz w:val="20"/>
                <w:szCs w:val="20"/>
              </w:rPr>
            </w:pPr>
            <w:r w:rsidRPr="00C25782">
              <w:rPr>
                <w:sz w:val="20"/>
                <w:szCs w:val="20"/>
              </w:rPr>
              <w:t>1</w:t>
            </w:r>
          </w:p>
        </w:tc>
        <w:tc>
          <w:tcPr>
            <w:tcW w:w="573" w:type="pct"/>
            <w:vAlign w:val="center"/>
          </w:tcPr>
          <w:p w:rsidR="006B02E8" w:rsidRPr="00C25782" w:rsidRDefault="006B02E8" w:rsidP="00C25782">
            <w:pPr>
              <w:spacing w:after="0"/>
              <w:jc w:val="center"/>
              <w:rPr>
                <w:sz w:val="20"/>
                <w:szCs w:val="20"/>
              </w:rPr>
            </w:pPr>
            <w:r w:rsidRPr="00C25782">
              <w:rPr>
                <w:sz w:val="20"/>
                <w:szCs w:val="20"/>
              </w:rPr>
              <w:t>78,6</w:t>
            </w:r>
          </w:p>
        </w:tc>
        <w:tc>
          <w:tcPr>
            <w:tcW w:w="685" w:type="pct"/>
            <w:vAlign w:val="center"/>
          </w:tcPr>
          <w:p w:rsidR="006B02E8" w:rsidRPr="00A43ECA" w:rsidRDefault="006B02E8" w:rsidP="00A43ECA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A43ECA">
              <w:rPr>
                <w:color w:val="000000"/>
                <w:sz w:val="20"/>
                <w:szCs w:val="20"/>
              </w:rPr>
              <w:t>61,3</w:t>
            </w:r>
          </w:p>
        </w:tc>
      </w:tr>
      <w:tr w:rsidR="00A43ECA" w:rsidRPr="003D701C" w:rsidTr="00A43ECA">
        <w:trPr>
          <w:trHeight w:val="144"/>
        </w:trPr>
        <w:tc>
          <w:tcPr>
            <w:tcW w:w="259" w:type="pct"/>
            <w:vAlign w:val="center"/>
          </w:tcPr>
          <w:p w:rsidR="006B02E8" w:rsidRPr="00C25782" w:rsidRDefault="006B02E8" w:rsidP="00C25782">
            <w:pPr>
              <w:spacing w:after="0"/>
              <w:jc w:val="center"/>
              <w:rPr>
                <w:sz w:val="20"/>
                <w:szCs w:val="20"/>
              </w:rPr>
            </w:pPr>
            <w:r w:rsidRPr="00C25782">
              <w:rPr>
                <w:sz w:val="20"/>
                <w:szCs w:val="20"/>
              </w:rPr>
              <w:t>13</w:t>
            </w:r>
          </w:p>
        </w:tc>
        <w:tc>
          <w:tcPr>
            <w:tcW w:w="2350" w:type="pct"/>
            <w:vAlign w:val="center"/>
          </w:tcPr>
          <w:p w:rsidR="006B02E8" w:rsidRPr="00C25782" w:rsidRDefault="006B02E8" w:rsidP="00C25782">
            <w:pPr>
              <w:spacing w:after="0"/>
              <w:rPr>
                <w:sz w:val="20"/>
                <w:szCs w:val="20"/>
              </w:rPr>
            </w:pPr>
            <w:r w:rsidRPr="00C25782">
              <w:rPr>
                <w:rFonts w:ascii="TimesNewRoman" w:hAnsi="TimesNewRoman" w:cs="TimesNewRoman"/>
                <w:sz w:val="20"/>
                <w:szCs w:val="20"/>
              </w:rPr>
              <w:t>Уметь решать уравнения, неравенства и их системы</w:t>
            </w:r>
          </w:p>
        </w:tc>
        <w:tc>
          <w:tcPr>
            <w:tcW w:w="495" w:type="pct"/>
            <w:vAlign w:val="center"/>
          </w:tcPr>
          <w:p w:rsidR="006B02E8" w:rsidRPr="00C25782" w:rsidRDefault="006B02E8" w:rsidP="00C25782">
            <w:pPr>
              <w:spacing w:after="0"/>
              <w:jc w:val="center"/>
              <w:rPr>
                <w:sz w:val="20"/>
                <w:szCs w:val="20"/>
              </w:rPr>
            </w:pPr>
            <w:r w:rsidRPr="00C25782">
              <w:rPr>
                <w:sz w:val="20"/>
                <w:szCs w:val="20"/>
              </w:rPr>
              <w:t>Б</w:t>
            </w:r>
          </w:p>
        </w:tc>
        <w:tc>
          <w:tcPr>
            <w:tcW w:w="638" w:type="pct"/>
            <w:vAlign w:val="center"/>
          </w:tcPr>
          <w:p w:rsidR="006B02E8" w:rsidRPr="00C25782" w:rsidRDefault="006B02E8" w:rsidP="00C25782">
            <w:pPr>
              <w:spacing w:after="0"/>
              <w:jc w:val="center"/>
              <w:rPr>
                <w:sz w:val="20"/>
                <w:szCs w:val="20"/>
              </w:rPr>
            </w:pPr>
            <w:r w:rsidRPr="00C25782">
              <w:rPr>
                <w:sz w:val="20"/>
                <w:szCs w:val="20"/>
              </w:rPr>
              <w:t>1</w:t>
            </w:r>
          </w:p>
        </w:tc>
        <w:tc>
          <w:tcPr>
            <w:tcW w:w="573" w:type="pct"/>
            <w:vAlign w:val="center"/>
          </w:tcPr>
          <w:p w:rsidR="006B02E8" w:rsidRPr="00C25782" w:rsidRDefault="006B02E8" w:rsidP="00C25782">
            <w:pPr>
              <w:spacing w:after="0"/>
              <w:jc w:val="center"/>
              <w:rPr>
                <w:sz w:val="20"/>
                <w:szCs w:val="20"/>
              </w:rPr>
            </w:pPr>
            <w:r w:rsidRPr="00C25782">
              <w:rPr>
                <w:sz w:val="20"/>
                <w:szCs w:val="20"/>
              </w:rPr>
              <w:t>78,9</w:t>
            </w:r>
          </w:p>
        </w:tc>
        <w:tc>
          <w:tcPr>
            <w:tcW w:w="685" w:type="pct"/>
            <w:vAlign w:val="center"/>
          </w:tcPr>
          <w:p w:rsidR="006B02E8" w:rsidRPr="00A43ECA" w:rsidRDefault="006B02E8" w:rsidP="00A43ECA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A43ECA">
              <w:rPr>
                <w:color w:val="000000"/>
                <w:sz w:val="20"/>
                <w:szCs w:val="20"/>
              </w:rPr>
              <w:t>91,1</w:t>
            </w:r>
          </w:p>
        </w:tc>
      </w:tr>
      <w:tr w:rsidR="00A43ECA" w:rsidRPr="003D701C" w:rsidTr="00A43ECA">
        <w:trPr>
          <w:trHeight w:val="144"/>
        </w:trPr>
        <w:tc>
          <w:tcPr>
            <w:tcW w:w="259" w:type="pct"/>
            <w:vAlign w:val="center"/>
          </w:tcPr>
          <w:p w:rsidR="006B02E8" w:rsidRPr="00C25782" w:rsidRDefault="006B02E8" w:rsidP="00C25782">
            <w:pPr>
              <w:spacing w:after="0"/>
              <w:jc w:val="center"/>
              <w:rPr>
                <w:sz w:val="20"/>
                <w:szCs w:val="20"/>
              </w:rPr>
            </w:pPr>
            <w:r w:rsidRPr="00C25782">
              <w:rPr>
                <w:sz w:val="20"/>
                <w:szCs w:val="20"/>
              </w:rPr>
              <w:t>14</w:t>
            </w:r>
          </w:p>
        </w:tc>
        <w:tc>
          <w:tcPr>
            <w:tcW w:w="2350" w:type="pct"/>
            <w:vAlign w:val="center"/>
          </w:tcPr>
          <w:p w:rsidR="006B02E8" w:rsidRPr="00C25782" w:rsidRDefault="006B02E8" w:rsidP="00C25782">
            <w:pPr>
              <w:autoSpaceDE w:val="0"/>
              <w:autoSpaceDN w:val="0"/>
              <w:adjustRightInd w:val="0"/>
              <w:spacing w:after="0"/>
              <w:rPr>
                <w:rFonts w:ascii="TimesNewRoman" w:hAnsi="TimesNewRoman" w:cs="TimesNewRoman"/>
                <w:sz w:val="20"/>
                <w:szCs w:val="20"/>
              </w:rPr>
            </w:pPr>
            <w:r w:rsidRPr="00C25782">
              <w:rPr>
                <w:rFonts w:ascii="TimesNewRoman" w:hAnsi="TimesNewRoman" w:cs="TimesNewRoman"/>
                <w:sz w:val="20"/>
                <w:szCs w:val="20"/>
              </w:rPr>
              <w:t>Уметь строить и читать графики функций, уметь использовать приобретённые знания и умения в практической деятельности и повседневной жизни, уметь строить и исследовать простейшие математические модели</w:t>
            </w:r>
          </w:p>
        </w:tc>
        <w:tc>
          <w:tcPr>
            <w:tcW w:w="495" w:type="pct"/>
            <w:vAlign w:val="center"/>
          </w:tcPr>
          <w:p w:rsidR="006B02E8" w:rsidRPr="00C25782" w:rsidRDefault="006B02E8" w:rsidP="00C25782">
            <w:pPr>
              <w:spacing w:after="0"/>
              <w:jc w:val="center"/>
              <w:rPr>
                <w:sz w:val="20"/>
                <w:szCs w:val="20"/>
              </w:rPr>
            </w:pPr>
            <w:r w:rsidRPr="00C25782">
              <w:rPr>
                <w:sz w:val="20"/>
                <w:szCs w:val="20"/>
              </w:rPr>
              <w:t>Б</w:t>
            </w:r>
          </w:p>
        </w:tc>
        <w:tc>
          <w:tcPr>
            <w:tcW w:w="638" w:type="pct"/>
            <w:vAlign w:val="center"/>
          </w:tcPr>
          <w:p w:rsidR="006B02E8" w:rsidRPr="00C25782" w:rsidRDefault="006B02E8" w:rsidP="00C25782">
            <w:pPr>
              <w:spacing w:after="0"/>
              <w:jc w:val="center"/>
              <w:rPr>
                <w:sz w:val="20"/>
                <w:szCs w:val="20"/>
              </w:rPr>
            </w:pPr>
            <w:r w:rsidRPr="00C25782">
              <w:rPr>
                <w:sz w:val="20"/>
                <w:szCs w:val="20"/>
              </w:rPr>
              <w:t>1</w:t>
            </w:r>
          </w:p>
        </w:tc>
        <w:tc>
          <w:tcPr>
            <w:tcW w:w="573" w:type="pct"/>
            <w:vAlign w:val="center"/>
          </w:tcPr>
          <w:p w:rsidR="006B02E8" w:rsidRPr="00C25782" w:rsidRDefault="006B02E8" w:rsidP="00C25782">
            <w:pPr>
              <w:spacing w:after="0"/>
              <w:jc w:val="center"/>
              <w:rPr>
                <w:sz w:val="20"/>
                <w:szCs w:val="20"/>
              </w:rPr>
            </w:pPr>
            <w:r w:rsidRPr="00C25782">
              <w:rPr>
                <w:sz w:val="20"/>
                <w:szCs w:val="20"/>
              </w:rPr>
              <w:t>62,4</w:t>
            </w:r>
          </w:p>
        </w:tc>
        <w:tc>
          <w:tcPr>
            <w:tcW w:w="685" w:type="pct"/>
            <w:vAlign w:val="center"/>
          </w:tcPr>
          <w:p w:rsidR="006B02E8" w:rsidRPr="00A43ECA" w:rsidRDefault="006B02E8" w:rsidP="00A43ECA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A43ECA">
              <w:rPr>
                <w:color w:val="000000"/>
                <w:sz w:val="20"/>
                <w:szCs w:val="20"/>
              </w:rPr>
              <w:t>58,2</w:t>
            </w:r>
          </w:p>
        </w:tc>
      </w:tr>
      <w:tr w:rsidR="00C25782" w:rsidRPr="003D701C" w:rsidTr="00354D12">
        <w:trPr>
          <w:trHeight w:val="509"/>
        </w:trPr>
        <w:tc>
          <w:tcPr>
            <w:tcW w:w="5000" w:type="pct"/>
            <w:gridSpan w:val="6"/>
            <w:vAlign w:val="center"/>
          </w:tcPr>
          <w:p w:rsidR="00C25782" w:rsidRPr="00C25782" w:rsidRDefault="00C25782" w:rsidP="00C25782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C25782">
              <w:rPr>
                <w:b/>
                <w:sz w:val="20"/>
                <w:szCs w:val="20"/>
              </w:rPr>
              <w:lastRenderedPageBreak/>
              <w:t>Геометрия</w:t>
            </w:r>
          </w:p>
        </w:tc>
      </w:tr>
      <w:tr w:rsidR="00A43ECA" w:rsidRPr="003D701C" w:rsidTr="00A43ECA">
        <w:trPr>
          <w:trHeight w:val="144"/>
        </w:trPr>
        <w:tc>
          <w:tcPr>
            <w:tcW w:w="259" w:type="pct"/>
            <w:vAlign w:val="center"/>
          </w:tcPr>
          <w:p w:rsidR="006B02E8" w:rsidRPr="00C25782" w:rsidRDefault="006B02E8" w:rsidP="00C25782">
            <w:pPr>
              <w:spacing w:after="0"/>
              <w:jc w:val="center"/>
              <w:rPr>
                <w:sz w:val="20"/>
                <w:szCs w:val="20"/>
              </w:rPr>
            </w:pPr>
            <w:r w:rsidRPr="00C25782">
              <w:rPr>
                <w:sz w:val="20"/>
                <w:szCs w:val="20"/>
              </w:rPr>
              <w:t>15</w:t>
            </w:r>
          </w:p>
        </w:tc>
        <w:tc>
          <w:tcPr>
            <w:tcW w:w="2350" w:type="pct"/>
            <w:vAlign w:val="center"/>
          </w:tcPr>
          <w:p w:rsidR="006B02E8" w:rsidRPr="00C25782" w:rsidRDefault="006B02E8" w:rsidP="00C25782">
            <w:pPr>
              <w:autoSpaceDE w:val="0"/>
              <w:autoSpaceDN w:val="0"/>
              <w:adjustRightInd w:val="0"/>
              <w:spacing w:after="0"/>
              <w:rPr>
                <w:rFonts w:ascii="TimesNewRoman" w:hAnsi="TimesNewRoman" w:cs="TimesNewRoman"/>
                <w:sz w:val="20"/>
                <w:szCs w:val="20"/>
              </w:rPr>
            </w:pPr>
            <w:r w:rsidRPr="00C25782">
              <w:rPr>
                <w:rFonts w:ascii="TimesNewRoman" w:hAnsi="TimesNewRoman" w:cs="TimesNewRoman"/>
                <w:sz w:val="20"/>
                <w:szCs w:val="20"/>
              </w:rPr>
              <w:t>Уметь выполнять действия с геометрическими фигурами, координатами и векторами</w:t>
            </w:r>
          </w:p>
        </w:tc>
        <w:tc>
          <w:tcPr>
            <w:tcW w:w="495" w:type="pct"/>
            <w:vAlign w:val="center"/>
          </w:tcPr>
          <w:p w:rsidR="006B02E8" w:rsidRPr="00C25782" w:rsidRDefault="006B02E8" w:rsidP="00C25782">
            <w:pPr>
              <w:spacing w:after="0"/>
              <w:jc w:val="center"/>
              <w:rPr>
                <w:sz w:val="20"/>
                <w:szCs w:val="20"/>
              </w:rPr>
            </w:pPr>
            <w:r w:rsidRPr="00C25782">
              <w:rPr>
                <w:sz w:val="20"/>
                <w:szCs w:val="20"/>
              </w:rPr>
              <w:t>Б</w:t>
            </w:r>
          </w:p>
        </w:tc>
        <w:tc>
          <w:tcPr>
            <w:tcW w:w="638" w:type="pct"/>
            <w:vAlign w:val="center"/>
          </w:tcPr>
          <w:p w:rsidR="006B02E8" w:rsidRPr="00C25782" w:rsidRDefault="006B02E8" w:rsidP="00C25782">
            <w:pPr>
              <w:spacing w:after="0"/>
              <w:jc w:val="center"/>
              <w:rPr>
                <w:sz w:val="20"/>
                <w:szCs w:val="20"/>
              </w:rPr>
            </w:pPr>
            <w:r w:rsidRPr="00C25782">
              <w:rPr>
                <w:sz w:val="20"/>
                <w:szCs w:val="20"/>
              </w:rPr>
              <w:t>1</w:t>
            </w:r>
          </w:p>
        </w:tc>
        <w:tc>
          <w:tcPr>
            <w:tcW w:w="573" w:type="pct"/>
            <w:vAlign w:val="center"/>
          </w:tcPr>
          <w:p w:rsidR="006B02E8" w:rsidRPr="00C25782" w:rsidRDefault="006B02E8" w:rsidP="00C25782">
            <w:pPr>
              <w:spacing w:after="0"/>
              <w:jc w:val="center"/>
              <w:rPr>
                <w:sz w:val="20"/>
                <w:szCs w:val="20"/>
              </w:rPr>
            </w:pPr>
            <w:r w:rsidRPr="00C25782">
              <w:rPr>
                <w:sz w:val="20"/>
                <w:szCs w:val="20"/>
              </w:rPr>
              <w:t>95,5</w:t>
            </w:r>
          </w:p>
        </w:tc>
        <w:tc>
          <w:tcPr>
            <w:tcW w:w="685" w:type="pct"/>
            <w:vAlign w:val="center"/>
          </w:tcPr>
          <w:p w:rsidR="006B02E8" w:rsidRPr="00A43ECA" w:rsidRDefault="006B02E8" w:rsidP="00A43ECA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A43ECA">
              <w:rPr>
                <w:color w:val="000000"/>
                <w:sz w:val="20"/>
                <w:szCs w:val="20"/>
              </w:rPr>
              <w:t>98,2</w:t>
            </w:r>
          </w:p>
        </w:tc>
      </w:tr>
      <w:tr w:rsidR="00A43ECA" w:rsidRPr="003D701C" w:rsidTr="00A43ECA">
        <w:trPr>
          <w:trHeight w:val="144"/>
        </w:trPr>
        <w:tc>
          <w:tcPr>
            <w:tcW w:w="259" w:type="pct"/>
            <w:vAlign w:val="center"/>
          </w:tcPr>
          <w:p w:rsidR="006B02E8" w:rsidRPr="00C25782" w:rsidRDefault="006B02E8" w:rsidP="00C25782">
            <w:pPr>
              <w:spacing w:after="0"/>
              <w:jc w:val="center"/>
              <w:rPr>
                <w:sz w:val="20"/>
                <w:szCs w:val="20"/>
              </w:rPr>
            </w:pPr>
            <w:r w:rsidRPr="00C25782">
              <w:rPr>
                <w:sz w:val="20"/>
                <w:szCs w:val="20"/>
              </w:rPr>
              <w:t>16</w:t>
            </w:r>
          </w:p>
        </w:tc>
        <w:tc>
          <w:tcPr>
            <w:tcW w:w="2350" w:type="pct"/>
            <w:vAlign w:val="center"/>
          </w:tcPr>
          <w:p w:rsidR="006B02E8" w:rsidRPr="00C25782" w:rsidRDefault="006B02E8" w:rsidP="00C25782">
            <w:pPr>
              <w:spacing w:after="0"/>
              <w:rPr>
                <w:sz w:val="20"/>
                <w:szCs w:val="20"/>
              </w:rPr>
            </w:pPr>
            <w:r w:rsidRPr="00C25782">
              <w:rPr>
                <w:sz w:val="20"/>
                <w:szCs w:val="20"/>
              </w:rPr>
              <w:t>Уметь выполнять действия с геометрическими фигурами, координатами и векторами</w:t>
            </w:r>
          </w:p>
        </w:tc>
        <w:tc>
          <w:tcPr>
            <w:tcW w:w="495" w:type="pct"/>
            <w:vAlign w:val="center"/>
          </w:tcPr>
          <w:p w:rsidR="006B02E8" w:rsidRPr="00C25782" w:rsidRDefault="006B02E8" w:rsidP="00C25782">
            <w:pPr>
              <w:spacing w:after="0"/>
              <w:jc w:val="center"/>
              <w:rPr>
                <w:sz w:val="20"/>
                <w:szCs w:val="20"/>
              </w:rPr>
            </w:pPr>
            <w:r w:rsidRPr="00C25782">
              <w:rPr>
                <w:sz w:val="20"/>
                <w:szCs w:val="20"/>
              </w:rPr>
              <w:t>Б</w:t>
            </w:r>
          </w:p>
        </w:tc>
        <w:tc>
          <w:tcPr>
            <w:tcW w:w="638" w:type="pct"/>
            <w:vAlign w:val="center"/>
          </w:tcPr>
          <w:p w:rsidR="006B02E8" w:rsidRPr="00C25782" w:rsidRDefault="006B02E8" w:rsidP="00C25782">
            <w:pPr>
              <w:spacing w:after="0"/>
              <w:jc w:val="center"/>
              <w:rPr>
                <w:sz w:val="20"/>
                <w:szCs w:val="20"/>
              </w:rPr>
            </w:pPr>
            <w:r w:rsidRPr="00C25782">
              <w:rPr>
                <w:sz w:val="20"/>
                <w:szCs w:val="20"/>
              </w:rPr>
              <w:t>1</w:t>
            </w:r>
          </w:p>
        </w:tc>
        <w:tc>
          <w:tcPr>
            <w:tcW w:w="573" w:type="pct"/>
            <w:vAlign w:val="center"/>
          </w:tcPr>
          <w:p w:rsidR="006B02E8" w:rsidRPr="00C25782" w:rsidRDefault="006B02E8" w:rsidP="00C25782">
            <w:pPr>
              <w:spacing w:after="0"/>
              <w:jc w:val="center"/>
              <w:rPr>
                <w:sz w:val="20"/>
                <w:szCs w:val="20"/>
              </w:rPr>
            </w:pPr>
            <w:r w:rsidRPr="00C25782">
              <w:rPr>
                <w:sz w:val="20"/>
                <w:szCs w:val="20"/>
              </w:rPr>
              <w:t>81,3</w:t>
            </w:r>
          </w:p>
        </w:tc>
        <w:tc>
          <w:tcPr>
            <w:tcW w:w="685" w:type="pct"/>
            <w:vAlign w:val="center"/>
          </w:tcPr>
          <w:p w:rsidR="006B02E8" w:rsidRPr="00A43ECA" w:rsidRDefault="006B02E8" w:rsidP="00A43ECA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A43ECA">
              <w:rPr>
                <w:color w:val="000000"/>
                <w:sz w:val="20"/>
                <w:szCs w:val="20"/>
              </w:rPr>
              <w:t>64,0</w:t>
            </w:r>
          </w:p>
        </w:tc>
      </w:tr>
      <w:tr w:rsidR="00A43ECA" w:rsidRPr="003D701C" w:rsidTr="00A43ECA">
        <w:trPr>
          <w:trHeight w:val="144"/>
        </w:trPr>
        <w:tc>
          <w:tcPr>
            <w:tcW w:w="259" w:type="pct"/>
            <w:vAlign w:val="center"/>
          </w:tcPr>
          <w:p w:rsidR="006B02E8" w:rsidRPr="00C25782" w:rsidRDefault="006B02E8" w:rsidP="00C25782">
            <w:pPr>
              <w:spacing w:after="0"/>
              <w:jc w:val="center"/>
              <w:rPr>
                <w:sz w:val="20"/>
                <w:szCs w:val="20"/>
              </w:rPr>
            </w:pPr>
            <w:r w:rsidRPr="00C25782">
              <w:rPr>
                <w:sz w:val="20"/>
                <w:szCs w:val="20"/>
              </w:rPr>
              <w:t>17</w:t>
            </w:r>
          </w:p>
        </w:tc>
        <w:tc>
          <w:tcPr>
            <w:tcW w:w="2350" w:type="pct"/>
            <w:vAlign w:val="center"/>
          </w:tcPr>
          <w:p w:rsidR="006B02E8" w:rsidRPr="00C25782" w:rsidRDefault="006B02E8" w:rsidP="00C25782">
            <w:pPr>
              <w:spacing w:after="0"/>
              <w:rPr>
                <w:sz w:val="20"/>
                <w:szCs w:val="20"/>
              </w:rPr>
            </w:pPr>
            <w:r w:rsidRPr="00C25782">
              <w:rPr>
                <w:sz w:val="20"/>
                <w:szCs w:val="20"/>
              </w:rPr>
              <w:t>Уметь выполнять действия с геометрическими фигурами, координатами и векторами</w:t>
            </w:r>
          </w:p>
        </w:tc>
        <w:tc>
          <w:tcPr>
            <w:tcW w:w="495" w:type="pct"/>
            <w:vAlign w:val="center"/>
          </w:tcPr>
          <w:p w:rsidR="006B02E8" w:rsidRPr="00C25782" w:rsidRDefault="006B02E8" w:rsidP="00C25782">
            <w:pPr>
              <w:spacing w:after="0"/>
              <w:jc w:val="center"/>
              <w:rPr>
                <w:sz w:val="20"/>
                <w:szCs w:val="20"/>
              </w:rPr>
            </w:pPr>
            <w:r w:rsidRPr="00C25782">
              <w:rPr>
                <w:sz w:val="20"/>
                <w:szCs w:val="20"/>
              </w:rPr>
              <w:t>Б</w:t>
            </w:r>
          </w:p>
        </w:tc>
        <w:tc>
          <w:tcPr>
            <w:tcW w:w="638" w:type="pct"/>
            <w:vAlign w:val="center"/>
          </w:tcPr>
          <w:p w:rsidR="006B02E8" w:rsidRPr="00C25782" w:rsidRDefault="006B02E8" w:rsidP="00C25782">
            <w:pPr>
              <w:spacing w:after="0"/>
              <w:jc w:val="center"/>
              <w:rPr>
                <w:sz w:val="20"/>
                <w:szCs w:val="20"/>
              </w:rPr>
            </w:pPr>
            <w:r w:rsidRPr="00C25782">
              <w:rPr>
                <w:sz w:val="20"/>
                <w:szCs w:val="20"/>
              </w:rPr>
              <w:t>1</w:t>
            </w:r>
          </w:p>
        </w:tc>
        <w:tc>
          <w:tcPr>
            <w:tcW w:w="573" w:type="pct"/>
            <w:vAlign w:val="center"/>
          </w:tcPr>
          <w:p w:rsidR="006B02E8" w:rsidRPr="00C25782" w:rsidRDefault="006B02E8" w:rsidP="00C25782">
            <w:pPr>
              <w:spacing w:after="0"/>
              <w:jc w:val="center"/>
              <w:rPr>
                <w:sz w:val="20"/>
                <w:szCs w:val="20"/>
              </w:rPr>
            </w:pPr>
            <w:r w:rsidRPr="00C25782">
              <w:rPr>
                <w:sz w:val="20"/>
                <w:szCs w:val="20"/>
              </w:rPr>
              <w:t>85,6</w:t>
            </w:r>
          </w:p>
        </w:tc>
        <w:tc>
          <w:tcPr>
            <w:tcW w:w="685" w:type="pct"/>
            <w:vAlign w:val="center"/>
          </w:tcPr>
          <w:p w:rsidR="006B02E8" w:rsidRPr="00A43ECA" w:rsidRDefault="006B02E8" w:rsidP="00A43ECA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A43ECA">
              <w:rPr>
                <w:color w:val="000000"/>
                <w:sz w:val="20"/>
                <w:szCs w:val="20"/>
              </w:rPr>
              <w:t>72,0</w:t>
            </w:r>
          </w:p>
        </w:tc>
      </w:tr>
      <w:tr w:rsidR="00A43ECA" w:rsidRPr="003D701C" w:rsidTr="00A43ECA">
        <w:trPr>
          <w:trHeight w:val="144"/>
        </w:trPr>
        <w:tc>
          <w:tcPr>
            <w:tcW w:w="259" w:type="pct"/>
            <w:vAlign w:val="center"/>
          </w:tcPr>
          <w:p w:rsidR="006B02E8" w:rsidRPr="00C25782" w:rsidRDefault="006B02E8" w:rsidP="00C25782">
            <w:pPr>
              <w:spacing w:after="0"/>
              <w:jc w:val="center"/>
              <w:rPr>
                <w:sz w:val="20"/>
                <w:szCs w:val="20"/>
              </w:rPr>
            </w:pPr>
            <w:r w:rsidRPr="00C25782">
              <w:rPr>
                <w:sz w:val="20"/>
                <w:szCs w:val="20"/>
              </w:rPr>
              <w:t>18</w:t>
            </w:r>
          </w:p>
        </w:tc>
        <w:tc>
          <w:tcPr>
            <w:tcW w:w="2350" w:type="pct"/>
            <w:vAlign w:val="center"/>
          </w:tcPr>
          <w:p w:rsidR="006B02E8" w:rsidRPr="00C25782" w:rsidRDefault="006B02E8" w:rsidP="00C25782">
            <w:pPr>
              <w:spacing w:after="0"/>
              <w:rPr>
                <w:sz w:val="20"/>
                <w:szCs w:val="20"/>
              </w:rPr>
            </w:pPr>
            <w:r w:rsidRPr="00C25782">
              <w:rPr>
                <w:sz w:val="20"/>
                <w:szCs w:val="20"/>
              </w:rPr>
              <w:t>Уметь выполнять действия с геометрическими фигурами, координатами и векторами</w:t>
            </w:r>
          </w:p>
        </w:tc>
        <w:tc>
          <w:tcPr>
            <w:tcW w:w="495" w:type="pct"/>
            <w:vAlign w:val="center"/>
          </w:tcPr>
          <w:p w:rsidR="006B02E8" w:rsidRPr="00C25782" w:rsidRDefault="006B02E8" w:rsidP="00C25782">
            <w:pPr>
              <w:spacing w:after="0"/>
              <w:jc w:val="center"/>
              <w:rPr>
                <w:sz w:val="20"/>
                <w:szCs w:val="20"/>
              </w:rPr>
            </w:pPr>
            <w:r w:rsidRPr="00C25782">
              <w:rPr>
                <w:sz w:val="20"/>
                <w:szCs w:val="20"/>
              </w:rPr>
              <w:t>Б</w:t>
            </w:r>
          </w:p>
        </w:tc>
        <w:tc>
          <w:tcPr>
            <w:tcW w:w="638" w:type="pct"/>
            <w:vAlign w:val="center"/>
          </w:tcPr>
          <w:p w:rsidR="006B02E8" w:rsidRPr="00C25782" w:rsidRDefault="006B02E8" w:rsidP="00C25782">
            <w:pPr>
              <w:spacing w:after="0"/>
              <w:jc w:val="center"/>
              <w:rPr>
                <w:sz w:val="20"/>
                <w:szCs w:val="20"/>
              </w:rPr>
            </w:pPr>
            <w:r w:rsidRPr="00C25782">
              <w:rPr>
                <w:sz w:val="20"/>
                <w:szCs w:val="20"/>
              </w:rPr>
              <w:t>1</w:t>
            </w:r>
          </w:p>
        </w:tc>
        <w:tc>
          <w:tcPr>
            <w:tcW w:w="573" w:type="pct"/>
            <w:vAlign w:val="center"/>
          </w:tcPr>
          <w:p w:rsidR="006B02E8" w:rsidRPr="00C25782" w:rsidRDefault="006B02E8" w:rsidP="00C25782">
            <w:pPr>
              <w:spacing w:after="0"/>
              <w:jc w:val="center"/>
              <w:rPr>
                <w:sz w:val="20"/>
                <w:szCs w:val="20"/>
              </w:rPr>
            </w:pPr>
            <w:r w:rsidRPr="00C25782">
              <w:rPr>
                <w:sz w:val="20"/>
                <w:szCs w:val="20"/>
              </w:rPr>
              <w:t>91,2</w:t>
            </w:r>
          </w:p>
        </w:tc>
        <w:tc>
          <w:tcPr>
            <w:tcW w:w="685" w:type="pct"/>
            <w:vAlign w:val="center"/>
          </w:tcPr>
          <w:p w:rsidR="006B02E8" w:rsidRPr="00A43ECA" w:rsidRDefault="006B02E8" w:rsidP="00A43ECA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A43ECA">
              <w:rPr>
                <w:color w:val="000000"/>
                <w:sz w:val="20"/>
                <w:szCs w:val="20"/>
              </w:rPr>
              <w:t>98,2</w:t>
            </w:r>
          </w:p>
        </w:tc>
      </w:tr>
      <w:tr w:rsidR="00A43ECA" w:rsidRPr="003D701C" w:rsidTr="00A43ECA">
        <w:trPr>
          <w:trHeight w:val="144"/>
        </w:trPr>
        <w:tc>
          <w:tcPr>
            <w:tcW w:w="259" w:type="pct"/>
            <w:vAlign w:val="center"/>
          </w:tcPr>
          <w:p w:rsidR="006B02E8" w:rsidRPr="00C25782" w:rsidRDefault="006B02E8" w:rsidP="00C25782">
            <w:pPr>
              <w:spacing w:after="0"/>
              <w:jc w:val="center"/>
              <w:rPr>
                <w:sz w:val="20"/>
                <w:szCs w:val="20"/>
              </w:rPr>
            </w:pPr>
            <w:r w:rsidRPr="00C25782">
              <w:rPr>
                <w:sz w:val="20"/>
                <w:szCs w:val="20"/>
              </w:rPr>
              <w:t>19</w:t>
            </w:r>
          </w:p>
        </w:tc>
        <w:tc>
          <w:tcPr>
            <w:tcW w:w="2350" w:type="pct"/>
            <w:vAlign w:val="center"/>
          </w:tcPr>
          <w:p w:rsidR="006B02E8" w:rsidRPr="00C25782" w:rsidRDefault="006B02E8" w:rsidP="00C25782">
            <w:pPr>
              <w:autoSpaceDE w:val="0"/>
              <w:autoSpaceDN w:val="0"/>
              <w:adjustRightInd w:val="0"/>
              <w:spacing w:after="0"/>
              <w:rPr>
                <w:rFonts w:ascii="TimesNewRoman" w:hAnsi="TimesNewRoman" w:cs="TimesNewRoman"/>
                <w:sz w:val="20"/>
                <w:szCs w:val="20"/>
              </w:rPr>
            </w:pPr>
            <w:r w:rsidRPr="00C25782">
              <w:rPr>
                <w:rFonts w:ascii="TimesNewRoman" w:hAnsi="TimesNewRoman" w:cs="TimesNewRoman"/>
                <w:sz w:val="20"/>
                <w:szCs w:val="20"/>
              </w:rPr>
              <w:t>Проводить доказательные рассуждения при решении задач, оценивать логическую правильность рассуждений, распознавать ошибочные заключения</w:t>
            </w:r>
          </w:p>
        </w:tc>
        <w:tc>
          <w:tcPr>
            <w:tcW w:w="495" w:type="pct"/>
            <w:vAlign w:val="center"/>
          </w:tcPr>
          <w:p w:rsidR="006B02E8" w:rsidRPr="00C25782" w:rsidRDefault="006B02E8" w:rsidP="00C25782">
            <w:pPr>
              <w:spacing w:after="0"/>
              <w:jc w:val="center"/>
              <w:rPr>
                <w:sz w:val="20"/>
                <w:szCs w:val="20"/>
              </w:rPr>
            </w:pPr>
            <w:r w:rsidRPr="00C25782">
              <w:rPr>
                <w:sz w:val="20"/>
                <w:szCs w:val="20"/>
              </w:rPr>
              <w:t>Б</w:t>
            </w:r>
          </w:p>
        </w:tc>
        <w:tc>
          <w:tcPr>
            <w:tcW w:w="638" w:type="pct"/>
            <w:vAlign w:val="center"/>
          </w:tcPr>
          <w:p w:rsidR="006B02E8" w:rsidRPr="00C25782" w:rsidRDefault="006B02E8" w:rsidP="00C25782">
            <w:pPr>
              <w:spacing w:after="0"/>
              <w:jc w:val="center"/>
              <w:rPr>
                <w:sz w:val="20"/>
                <w:szCs w:val="20"/>
              </w:rPr>
            </w:pPr>
            <w:r w:rsidRPr="00C25782">
              <w:rPr>
                <w:sz w:val="20"/>
                <w:szCs w:val="20"/>
              </w:rPr>
              <w:t>1</w:t>
            </w:r>
          </w:p>
        </w:tc>
        <w:tc>
          <w:tcPr>
            <w:tcW w:w="573" w:type="pct"/>
            <w:vAlign w:val="center"/>
          </w:tcPr>
          <w:p w:rsidR="006B02E8" w:rsidRPr="00C25782" w:rsidRDefault="006B02E8" w:rsidP="00C25782">
            <w:pPr>
              <w:spacing w:after="0"/>
              <w:jc w:val="center"/>
              <w:rPr>
                <w:sz w:val="20"/>
                <w:szCs w:val="20"/>
              </w:rPr>
            </w:pPr>
            <w:r w:rsidRPr="00C25782">
              <w:rPr>
                <w:sz w:val="20"/>
                <w:szCs w:val="20"/>
              </w:rPr>
              <w:t>74,3</w:t>
            </w:r>
          </w:p>
        </w:tc>
        <w:tc>
          <w:tcPr>
            <w:tcW w:w="685" w:type="pct"/>
            <w:vAlign w:val="center"/>
          </w:tcPr>
          <w:p w:rsidR="006B02E8" w:rsidRPr="00A43ECA" w:rsidRDefault="006B02E8" w:rsidP="00A43ECA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A43ECA">
              <w:rPr>
                <w:color w:val="000000"/>
                <w:sz w:val="20"/>
                <w:szCs w:val="20"/>
              </w:rPr>
              <w:t>97,3</w:t>
            </w:r>
          </w:p>
        </w:tc>
      </w:tr>
      <w:tr w:rsidR="00C25782" w:rsidRPr="003D701C" w:rsidTr="00354D12">
        <w:trPr>
          <w:trHeight w:val="383"/>
        </w:trPr>
        <w:tc>
          <w:tcPr>
            <w:tcW w:w="5000" w:type="pct"/>
            <w:gridSpan w:val="6"/>
            <w:vAlign w:val="center"/>
          </w:tcPr>
          <w:p w:rsidR="00C25782" w:rsidRPr="00C25782" w:rsidRDefault="00C25782" w:rsidP="00C25782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C25782">
              <w:rPr>
                <w:b/>
                <w:sz w:val="20"/>
                <w:szCs w:val="20"/>
              </w:rPr>
              <w:t>Часть 2</w:t>
            </w:r>
          </w:p>
        </w:tc>
      </w:tr>
      <w:tr w:rsidR="00C25782" w:rsidRPr="003D701C" w:rsidTr="00354D12">
        <w:trPr>
          <w:trHeight w:val="417"/>
        </w:trPr>
        <w:tc>
          <w:tcPr>
            <w:tcW w:w="5000" w:type="pct"/>
            <w:gridSpan w:val="6"/>
            <w:vAlign w:val="center"/>
          </w:tcPr>
          <w:p w:rsidR="00C25782" w:rsidRPr="00C25782" w:rsidRDefault="00C25782" w:rsidP="00C25782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C25782">
              <w:rPr>
                <w:b/>
                <w:sz w:val="20"/>
                <w:szCs w:val="20"/>
              </w:rPr>
              <w:t>Алгебра</w:t>
            </w:r>
          </w:p>
        </w:tc>
      </w:tr>
      <w:tr w:rsidR="00A43ECA" w:rsidRPr="003D701C" w:rsidTr="00A43ECA">
        <w:trPr>
          <w:trHeight w:val="144"/>
        </w:trPr>
        <w:tc>
          <w:tcPr>
            <w:tcW w:w="259" w:type="pct"/>
            <w:vAlign w:val="center"/>
          </w:tcPr>
          <w:p w:rsidR="006B02E8" w:rsidRPr="00C25782" w:rsidRDefault="006B02E8" w:rsidP="00C25782">
            <w:pPr>
              <w:spacing w:after="0"/>
              <w:jc w:val="center"/>
              <w:rPr>
                <w:sz w:val="20"/>
                <w:szCs w:val="20"/>
              </w:rPr>
            </w:pPr>
            <w:r w:rsidRPr="00C25782">
              <w:rPr>
                <w:sz w:val="20"/>
                <w:szCs w:val="20"/>
              </w:rPr>
              <w:t>20</w:t>
            </w:r>
          </w:p>
        </w:tc>
        <w:tc>
          <w:tcPr>
            <w:tcW w:w="2350" w:type="pct"/>
            <w:vAlign w:val="center"/>
          </w:tcPr>
          <w:p w:rsidR="006B02E8" w:rsidRPr="00C25782" w:rsidRDefault="006B02E8" w:rsidP="00C25782">
            <w:pPr>
              <w:autoSpaceDE w:val="0"/>
              <w:autoSpaceDN w:val="0"/>
              <w:adjustRightInd w:val="0"/>
              <w:spacing w:after="0"/>
              <w:rPr>
                <w:rFonts w:ascii="TimesNewRoman" w:hAnsi="TimesNewRoman" w:cs="TimesNewRoman"/>
                <w:sz w:val="20"/>
                <w:szCs w:val="20"/>
              </w:rPr>
            </w:pPr>
            <w:r w:rsidRPr="00C25782">
              <w:rPr>
                <w:rFonts w:ascii="TimesNewRoman" w:hAnsi="TimesNewRoman" w:cs="TimesNewRoman"/>
                <w:sz w:val="20"/>
                <w:szCs w:val="20"/>
              </w:rPr>
              <w:t>Уметь выполнять преобразования алгебраических выражений, решать уравнения, неравенства и их системы</w:t>
            </w:r>
          </w:p>
        </w:tc>
        <w:tc>
          <w:tcPr>
            <w:tcW w:w="495" w:type="pct"/>
            <w:vAlign w:val="center"/>
          </w:tcPr>
          <w:p w:rsidR="006B02E8" w:rsidRPr="00C25782" w:rsidRDefault="006B02E8" w:rsidP="00C25782">
            <w:pPr>
              <w:spacing w:after="0"/>
              <w:jc w:val="center"/>
              <w:rPr>
                <w:sz w:val="20"/>
                <w:szCs w:val="20"/>
              </w:rPr>
            </w:pPr>
            <w:r w:rsidRPr="00C25782">
              <w:rPr>
                <w:sz w:val="20"/>
                <w:szCs w:val="20"/>
              </w:rPr>
              <w:t>П</w:t>
            </w:r>
          </w:p>
        </w:tc>
        <w:tc>
          <w:tcPr>
            <w:tcW w:w="638" w:type="pct"/>
            <w:vAlign w:val="center"/>
          </w:tcPr>
          <w:p w:rsidR="006B02E8" w:rsidRPr="00C25782" w:rsidRDefault="006B02E8" w:rsidP="00C25782">
            <w:pPr>
              <w:spacing w:after="0"/>
              <w:jc w:val="center"/>
              <w:rPr>
                <w:sz w:val="20"/>
                <w:szCs w:val="20"/>
              </w:rPr>
            </w:pPr>
            <w:r w:rsidRPr="00C25782">
              <w:rPr>
                <w:sz w:val="20"/>
                <w:szCs w:val="20"/>
              </w:rPr>
              <w:t>2</w:t>
            </w:r>
          </w:p>
        </w:tc>
        <w:tc>
          <w:tcPr>
            <w:tcW w:w="573" w:type="pct"/>
            <w:vAlign w:val="center"/>
          </w:tcPr>
          <w:p w:rsidR="006B02E8" w:rsidRPr="00C25782" w:rsidRDefault="006B02E8" w:rsidP="00C25782">
            <w:pPr>
              <w:spacing w:after="0"/>
              <w:jc w:val="center"/>
              <w:rPr>
                <w:sz w:val="20"/>
                <w:szCs w:val="20"/>
              </w:rPr>
            </w:pPr>
            <w:r w:rsidRPr="00C25782">
              <w:rPr>
                <w:sz w:val="20"/>
                <w:szCs w:val="20"/>
              </w:rPr>
              <w:t>26,9</w:t>
            </w:r>
          </w:p>
        </w:tc>
        <w:tc>
          <w:tcPr>
            <w:tcW w:w="685" w:type="pct"/>
            <w:vAlign w:val="center"/>
          </w:tcPr>
          <w:p w:rsidR="006B02E8" w:rsidRPr="00A43ECA" w:rsidRDefault="006B02E8" w:rsidP="00A43ECA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A43ECA">
              <w:rPr>
                <w:color w:val="000000"/>
                <w:sz w:val="20"/>
                <w:szCs w:val="20"/>
              </w:rPr>
              <w:t>20,4</w:t>
            </w:r>
          </w:p>
        </w:tc>
      </w:tr>
      <w:tr w:rsidR="00A43ECA" w:rsidRPr="003D701C" w:rsidTr="00A43ECA">
        <w:trPr>
          <w:trHeight w:val="570"/>
        </w:trPr>
        <w:tc>
          <w:tcPr>
            <w:tcW w:w="259" w:type="pct"/>
            <w:vAlign w:val="center"/>
          </w:tcPr>
          <w:p w:rsidR="006B02E8" w:rsidRPr="00C25782" w:rsidRDefault="006B02E8" w:rsidP="00C25782">
            <w:pPr>
              <w:spacing w:after="0"/>
              <w:jc w:val="center"/>
              <w:rPr>
                <w:sz w:val="20"/>
                <w:szCs w:val="20"/>
              </w:rPr>
            </w:pPr>
            <w:r w:rsidRPr="00C25782">
              <w:rPr>
                <w:sz w:val="20"/>
                <w:szCs w:val="20"/>
              </w:rPr>
              <w:t>21</w:t>
            </w:r>
          </w:p>
        </w:tc>
        <w:tc>
          <w:tcPr>
            <w:tcW w:w="2350" w:type="pct"/>
            <w:vMerge w:val="restart"/>
            <w:vAlign w:val="center"/>
          </w:tcPr>
          <w:p w:rsidR="006B02E8" w:rsidRPr="00C25782" w:rsidRDefault="006B02E8" w:rsidP="00C25782">
            <w:pPr>
              <w:autoSpaceDE w:val="0"/>
              <w:autoSpaceDN w:val="0"/>
              <w:adjustRightInd w:val="0"/>
              <w:spacing w:after="0"/>
              <w:rPr>
                <w:rFonts w:ascii="TimesNewRoman" w:hAnsi="TimesNewRoman" w:cs="TimesNewRoman"/>
                <w:sz w:val="20"/>
                <w:szCs w:val="20"/>
              </w:rPr>
            </w:pPr>
            <w:r w:rsidRPr="00C25782">
              <w:rPr>
                <w:rFonts w:ascii="TimesNewRoman" w:hAnsi="TimesNewRoman" w:cs="TimesNewRoman"/>
                <w:sz w:val="20"/>
                <w:szCs w:val="20"/>
              </w:rPr>
              <w:t>Уметь выполнять преобразования алгебраических выражений, решать уравнения, неравенства и их системы, строить и читать графики функций, строить и исследовать простейшие математические модели</w:t>
            </w:r>
          </w:p>
        </w:tc>
        <w:tc>
          <w:tcPr>
            <w:tcW w:w="495" w:type="pct"/>
            <w:vAlign w:val="center"/>
          </w:tcPr>
          <w:p w:rsidR="006B02E8" w:rsidRPr="00C25782" w:rsidRDefault="006B02E8" w:rsidP="00C25782">
            <w:pPr>
              <w:spacing w:after="0"/>
              <w:jc w:val="center"/>
              <w:rPr>
                <w:sz w:val="20"/>
                <w:szCs w:val="20"/>
              </w:rPr>
            </w:pPr>
            <w:r w:rsidRPr="00C25782">
              <w:rPr>
                <w:sz w:val="20"/>
                <w:szCs w:val="20"/>
              </w:rPr>
              <w:t>П</w:t>
            </w:r>
          </w:p>
        </w:tc>
        <w:tc>
          <w:tcPr>
            <w:tcW w:w="638" w:type="pct"/>
            <w:vAlign w:val="center"/>
          </w:tcPr>
          <w:p w:rsidR="006B02E8" w:rsidRPr="00C25782" w:rsidRDefault="006B02E8" w:rsidP="00C25782">
            <w:pPr>
              <w:spacing w:after="0"/>
              <w:jc w:val="center"/>
              <w:rPr>
                <w:sz w:val="20"/>
                <w:szCs w:val="20"/>
              </w:rPr>
            </w:pPr>
            <w:r w:rsidRPr="00C25782">
              <w:rPr>
                <w:sz w:val="20"/>
                <w:szCs w:val="20"/>
              </w:rPr>
              <w:t>2</w:t>
            </w:r>
          </w:p>
        </w:tc>
        <w:tc>
          <w:tcPr>
            <w:tcW w:w="573" w:type="pct"/>
            <w:vAlign w:val="center"/>
          </w:tcPr>
          <w:p w:rsidR="006B02E8" w:rsidRPr="00C25782" w:rsidRDefault="006B02E8" w:rsidP="00C25782">
            <w:pPr>
              <w:spacing w:after="0"/>
              <w:jc w:val="center"/>
              <w:rPr>
                <w:sz w:val="20"/>
                <w:szCs w:val="20"/>
              </w:rPr>
            </w:pPr>
            <w:r w:rsidRPr="00C25782">
              <w:rPr>
                <w:sz w:val="20"/>
                <w:szCs w:val="20"/>
              </w:rPr>
              <w:t>8,1</w:t>
            </w:r>
          </w:p>
        </w:tc>
        <w:tc>
          <w:tcPr>
            <w:tcW w:w="685" w:type="pct"/>
            <w:vAlign w:val="center"/>
          </w:tcPr>
          <w:p w:rsidR="006B02E8" w:rsidRPr="00A43ECA" w:rsidRDefault="006B02E8" w:rsidP="00A43ECA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A43ECA">
              <w:rPr>
                <w:color w:val="000000"/>
                <w:sz w:val="20"/>
                <w:szCs w:val="20"/>
              </w:rPr>
              <w:t>7,1</w:t>
            </w:r>
          </w:p>
        </w:tc>
      </w:tr>
      <w:tr w:rsidR="00A43ECA" w:rsidRPr="003D701C" w:rsidTr="00A43ECA">
        <w:trPr>
          <w:trHeight w:val="570"/>
        </w:trPr>
        <w:tc>
          <w:tcPr>
            <w:tcW w:w="259" w:type="pct"/>
            <w:vAlign w:val="center"/>
          </w:tcPr>
          <w:p w:rsidR="006B02E8" w:rsidRPr="00C25782" w:rsidRDefault="006B02E8" w:rsidP="00C25782">
            <w:pPr>
              <w:spacing w:after="0"/>
              <w:jc w:val="center"/>
              <w:rPr>
                <w:sz w:val="20"/>
                <w:szCs w:val="20"/>
              </w:rPr>
            </w:pPr>
            <w:r w:rsidRPr="00C25782">
              <w:rPr>
                <w:sz w:val="20"/>
                <w:szCs w:val="20"/>
              </w:rPr>
              <w:t>22</w:t>
            </w:r>
          </w:p>
        </w:tc>
        <w:tc>
          <w:tcPr>
            <w:tcW w:w="2350" w:type="pct"/>
            <w:vMerge/>
            <w:vAlign w:val="center"/>
          </w:tcPr>
          <w:p w:rsidR="006B02E8" w:rsidRPr="00C25782" w:rsidRDefault="006B02E8" w:rsidP="00C25782">
            <w:pPr>
              <w:autoSpaceDE w:val="0"/>
              <w:autoSpaceDN w:val="0"/>
              <w:adjustRightInd w:val="0"/>
              <w:spacing w:after="0"/>
              <w:rPr>
                <w:rFonts w:ascii="TimesNewRoman" w:hAnsi="TimesNewRoman" w:cs="TimesNewRoman"/>
                <w:sz w:val="20"/>
                <w:szCs w:val="20"/>
              </w:rPr>
            </w:pPr>
          </w:p>
        </w:tc>
        <w:tc>
          <w:tcPr>
            <w:tcW w:w="495" w:type="pct"/>
            <w:vAlign w:val="center"/>
          </w:tcPr>
          <w:p w:rsidR="006B02E8" w:rsidRPr="00C25782" w:rsidRDefault="006B02E8" w:rsidP="00C25782">
            <w:pPr>
              <w:spacing w:after="0"/>
              <w:jc w:val="center"/>
              <w:rPr>
                <w:sz w:val="20"/>
                <w:szCs w:val="20"/>
              </w:rPr>
            </w:pPr>
            <w:r w:rsidRPr="00C25782">
              <w:rPr>
                <w:sz w:val="20"/>
                <w:szCs w:val="20"/>
              </w:rPr>
              <w:t>В</w:t>
            </w:r>
          </w:p>
        </w:tc>
        <w:tc>
          <w:tcPr>
            <w:tcW w:w="638" w:type="pct"/>
            <w:vAlign w:val="center"/>
          </w:tcPr>
          <w:p w:rsidR="006B02E8" w:rsidRPr="00C25782" w:rsidRDefault="006B02E8" w:rsidP="00C25782">
            <w:pPr>
              <w:spacing w:after="0"/>
              <w:jc w:val="center"/>
              <w:rPr>
                <w:sz w:val="20"/>
                <w:szCs w:val="20"/>
              </w:rPr>
            </w:pPr>
            <w:r w:rsidRPr="00C25782">
              <w:rPr>
                <w:sz w:val="20"/>
                <w:szCs w:val="20"/>
              </w:rPr>
              <w:t>2</w:t>
            </w:r>
          </w:p>
        </w:tc>
        <w:tc>
          <w:tcPr>
            <w:tcW w:w="573" w:type="pct"/>
            <w:vAlign w:val="center"/>
          </w:tcPr>
          <w:p w:rsidR="006B02E8" w:rsidRPr="00C25782" w:rsidRDefault="006B02E8" w:rsidP="00C25782">
            <w:pPr>
              <w:spacing w:after="0"/>
              <w:jc w:val="center"/>
              <w:rPr>
                <w:sz w:val="20"/>
                <w:szCs w:val="20"/>
              </w:rPr>
            </w:pPr>
            <w:r w:rsidRPr="00C25782">
              <w:rPr>
                <w:sz w:val="20"/>
                <w:szCs w:val="20"/>
              </w:rPr>
              <w:t>0,8</w:t>
            </w:r>
          </w:p>
        </w:tc>
        <w:tc>
          <w:tcPr>
            <w:tcW w:w="685" w:type="pct"/>
            <w:vAlign w:val="center"/>
          </w:tcPr>
          <w:p w:rsidR="006B02E8" w:rsidRPr="00A43ECA" w:rsidRDefault="006B02E8" w:rsidP="00A43ECA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A43ECA">
              <w:rPr>
                <w:color w:val="000000"/>
                <w:sz w:val="20"/>
                <w:szCs w:val="20"/>
              </w:rPr>
              <w:t>1,6</w:t>
            </w:r>
          </w:p>
        </w:tc>
      </w:tr>
      <w:tr w:rsidR="00C25782" w:rsidRPr="003D701C" w:rsidTr="00354D12">
        <w:trPr>
          <w:trHeight w:val="393"/>
        </w:trPr>
        <w:tc>
          <w:tcPr>
            <w:tcW w:w="5000" w:type="pct"/>
            <w:gridSpan w:val="6"/>
            <w:vAlign w:val="center"/>
          </w:tcPr>
          <w:p w:rsidR="00C25782" w:rsidRPr="00C25782" w:rsidRDefault="00C25782" w:rsidP="00C25782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C25782">
              <w:rPr>
                <w:b/>
                <w:sz w:val="20"/>
                <w:szCs w:val="20"/>
              </w:rPr>
              <w:t>Геометрия</w:t>
            </w:r>
          </w:p>
        </w:tc>
      </w:tr>
      <w:tr w:rsidR="00A43ECA" w:rsidRPr="003D701C" w:rsidTr="00A43ECA">
        <w:trPr>
          <w:trHeight w:val="144"/>
        </w:trPr>
        <w:tc>
          <w:tcPr>
            <w:tcW w:w="259" w:type="pct"/>
            <w:vAlign w:val="center"/>
          </w:tcPr>
          <w:p w:rsidR="006B02E8" w:rsidRPr="00C25782" w:rsidRDefault="006B02E8" w:rsidP="00C25782">
            <w:pPr>
              <w:spacing w:after="0"/>
              <w:jc w:val="center"/>
              <w:rPr>
                <w:sz w:val="20"/>
                <w:szCs w:val="20"/>
              </w:rPr>
            </w:pPr>
            <w:r w:rsidRPr="00C25782">
              <w:rPr>
                <w:sz w:val="20"/>
                <w:szCs w:val="20"/>
              </w:rPr>
              <w:t>23</w:t>
            </w:r>
          </w:p>
        </w:tc>
        <w:tc>
          <w:tcPr>
            <w:tcW w:w="2350" w:type="pct"/>
            <w:vAlign w:val="center"/>
          </w:tcPr>
          <w:p w:rsidR="006B02E8" w:rsidRPr="00C25782" w:rsidRDefault="006B02E8" w:rsidP="00C25782">
            <w:pPr>
              <w:autoSpaceDE w:val="0"/>
              <w:autoSpaceDN w:val="0"/>
              <w:adjustRightInd w:val="0"/>
              <w:spacing w:after="0"/>
              <w:rPr>
                <w:rFonts w:ascii="TimesNewRoman" w:hAnsi="TimesNewRoman" w:cs="TimesNewRoman"/>
                <w:sz w:val="20"/>
                <w:szCs w:val="20"/>
              </w:rPr>
            </w:pPr>
            <w:r w:rsidRPr="00C25782">
              <w:rPr>
                <w:rFonts w:ascii="TimesNewRoman" w:hAnsi="TimesNewRoman" w:cs="TimesNewRoman"/>
                <w:sz w:val="20"/>
                <w:szCs w:val="20"/>
              </w:rPr>
              <w:t>Уметь выполнять действия с геометрическими фигурами, координатами и векторами</w:t>
            </w:r>
          </w:p>
        </w:tc>
        <w:tc>
          <w:tcPr>
            <w:tcW w:w="495" w:type="pct"/>
            <w:vAlign w:val="center"/>
          </w:tcPr>
          <w:p w:rsidR="006B02E8" w:rsidRPr="00C25782" w:rsidRDefault="006B02E8" w:rsidP="00C25782">
            <w:pPr>
              <w:spacing w:after="0"/>
              <w:jc w:val="center"/>
              <w:rPr>
                <w:sz w:val="20"/>
                <w:szCs w:val="20"/>
              </w:rPr>
            </w:pPr>
            <w:r w:rsidRPr="00C25782">
              <w:rPr>
                <w:sz w:val="20"/>
                <w:szCs w:val="20"/>
              </w:rPr>
              <w:t>П</w:t>
            </w:r>
          </w:p>
        </w:tc>
        <w:tc>
          <w:tcPr>
            <w:tcW w:w="638" w:type="pct"/>
            <w:vAlign w:val="center"/>
          </w:tcPr>
          <w:p w:rsidR="006B02E8" w:rsidRPr="00C25782" w:rsidRDefault="006B02E8" w:rsidP="00C25782">
            <w:pPr>
              <w:spacing w:after="0"/>
              <w:jc w:val="center"/>
              <w:rPr>
                <w:sz w:val="20"/>
                <w:szCs w:val="20"/>
              </w:rPr>
            </w:pPr>
            <w:r w:rsidRPr="00C25782">
              <w:rPr>
                <w:sz w:val="20"/>
                <w:szCs w:val="20"/>
              </w:rPr>
              <w:t>2</w:t>
            </w:r>
          </w:p>
        </w:tc>
        <w:tc>
          <w:tcPr>
            <w:tcW w:w="573" w:type="pct"/>
            <w:vAlign w:val="center"/>
          </w:tcPr>
          <w:p w:rsidR="006B02E8" w:rsidRPr="00C25782" w:rsidRDefault="006B02E8" w:rsidP="00C25782">
            <w:pPr>
              <w:spacing w:after="0"/>
              <w:jc w:val="center"/>
              <w:rPr>
                <w:sz w:val="20"/>
                <w:szCs w:val="20"/>
              </w:rPr>
            </w:pPr>
            <w:r w:rsidRPr="00C25782">
              <w:rPr>
                <w:sz w:val="20"/>
                <w:szCs w:val="20"/>
              </w:rPr>
              <w:t>11,2</w:t>
            </w:r>
          </w:p>
        </w:tc>
        <w:tc>
          <w:tcPr>
            <w:tcW w:w="685" w:type="pct"/>
            <w:vAlign w:val="center"/>
          </w:tcPr>
          <w:p w:rsidR="006B02E8" w:rsidRPr="00A43ECA" w:rsidRDefault="006B02E8" w:rsidP="00A43ECA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A43ECA">
              <w:rPr>
                <w:color w:val="000000"/>
                <w:sz w:val="20"/>
                <w:szCs w:val="20"/>
              </w:rPr>
              <w:t>7,1</w:t>
            </w:r>
          </w:p>
        </w:tc>
      </w:tr>
      <w:tr w:rsidR="00A43ECA" w:rsidRPr="003D701C" w:rsidTr="00A43ECA">
        <w:trPr>
          <w:trHeight w:val="144"/>
        </w:trPr>
        <w:tc>
          <w:tcPr>
            <w:tcW w:w="259" w:type="pct"/>
            <w:vAlign w:val="center"/>
          </w:tcPr>
          <w:p w:rsidR="006B02E8" w:rsidRPr="00C25782" w:rsidRDefault="006B02E8" w:rsidP="00C25782">
            <w:pPr>
              <w:spacing w:after="0"/>
              <w:jc w:val="center"/>
              <w:rPr>
                <w:sz w:val="20"/>
                <w:szCs w:val="20"/>
              </w:rPr>
            </w:pPr>
            <w:r w:rsidRPr="00C25782">
              <w:rPr>
                <w:sz w:val="20"/>
                <w:szCs w:val="20"/>
              </w:rPr>
              <w:t>24</w:t>
            </w:r>
          </w:p>
        </w:tc>
        <w:tc>
          <w:tcPr>
            <w:tcW w:w="2350" w:type="pct"/>
            <w:vAlign w:val="center"/>
          </w:tcPr>
          <w:p w:rsidR="006B02E8" w:rsidRPr="00C25782" w:rsidRDefault="006B02E8" w:rsidP="00C25782">
            <w:pPr>
              <w:autoSpaceDE w:val="0"/>
              <w:autoSpaceDN w:val="0"/>
              <w:adjustRightInd w:val="0"/>
              <w:spacing w:after="0"/>
              <w:rPr>
                <w:rFonts w:ascii="TimesNewRoman" w:hAnsi="TimesNewRoman" w:cs="TimesNewRoman"/>
                <w:sz w:val="20"/>
                <w:szCs w:val="20"/>
              </w:rPr>
            </w:pPr>
            <w:r w:rsidRPr="00C25782">
              <w:rPr>
                <w:rFonts w:ascii="TimesNewRoman" w:hAnsi="TimesNewRoman" w:cs="TimesNewRoman"/>
                <w:sz w:val="20"/>
                <w:szCs w:val="20"/>
              </w:rPr>
              <w:t>Проводить доказательные рассуждения при решении задач, оценивать логическую правильность рассуждений, распознавать ошибочные заключения</w:t>
            </w:r>
          </w:p>
        </w:tc>
        <w:tc>
          <w:tcPr>
            <w:tcW w:w="495" w:type="pct"/>
            <w:vAlign w:val="center"/>
          </w:tcPr>
          <w:p w:rsidR="006B02E8" w:rsidRPr="00C25782" w:rsidRDefault="006B02E8" w:rsidP="00C25782">
            <w:pPr>
              <w:spacing w:after="0"/>
              <w:jc w:val="center"/>
              <w:rPr>
                <w:sz w:val="20"/>
                <w:szCs w:val="20"/>
              </w:rPr>
            </w:pPr>
            <w:r w:rsidRPr="00C25782">
              <w:rPr>
                <w:sz w:val="20"/>
                <w:szCs w:val="20"/>
              </w:rPr>
              <w:t>П</w:t>
            </w:r>
          </w:p>
        </w:tc>
        <w:tc>
          <w:tcPr>
            <w:tcW w:w="638" w:type="pct"/>
            <w:vAlign w:val="center"/>
          </w:tcPr>
          <w:p w:rsidR="006B02E8" w:rsidRPr="00C25782" w:rsidRDefault="006B02E8" w:rsidP="00C25782">
            <w:pPr>
              <w:spacing w:after="0"/>
              <w:jc w:val="center"/>
              <w:rPr>
                <w:sz w:val="20"/>
                <w:szCs w:val="20"/>
              </w:rPr>
            </w:pPr>
            <w:r w:rsidRPr="00C25782">
              <w:rPr>
                <w:sz w:val="20"/>
                <w:szCs w:val="20"/>
              </w:rPr>
              <w:t>2</w:t>
            </w:r>
          </w:p>
        </w:tc>
        <w:tc>
          <w:tcPr>
            <w:tcW w:w="573" w:type="pct"/>
            <w:vAlign w:val="center"/>
          </w:tcPr>
          <w:p w:rsidR="006B02E8" w:rsidRPr="00C25782" w:rsidRDefault="006B02E8" w:rsidP="00C25782">
            <w:pPr>
              <w:spacing w:after="0"/>
              <w:jc w:val="center"/>
              <w:rPr>
                <w:sz w:val="20"/>
                <w:szCs w:val="20"/>
              </w:rPr>
            </w:pPr>
            <w:r w:rsidRPr="00C25782">
              <w:rPr>
                <w:sz w:val="20"/>
                <w:szCs w:val="20"/>
              </w:rPr>
              <w:t>1,4</w:t>
            </w:r>
          </w:p>
        </w:tc>
        <w:tc>
          <w:tcPr>
            <w:tcW w:w="685" w:type="pct"/>
            <w:vAlign w:val="center"/>
          </w:tcPr>
          <w:p w:rsidR="006B02E8" w:rsidRPr="00A43ECA" w:rsidRDefault="006B02E8" w:rsidP="00A43ECA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A43ECA">
              <w:rPr>
                <w:color w:val="000000"/>
                <w:sz w:val="20"/>
                <w:szCs w:val="20"/>
              </w:rPr>
              <w:t>0,9</w:t>
            </w:r>
          </w:p>
        </w:tc>
      </w:tr>
      <w:tr w:rsidR="00A43ECA" w:rsidRPr="003D701C" w:rsidTr="00A43ECA">
        <w:trPr>
          <w:trHeight w:val="144"/>
        </w:trPr>
        <w:tc>
          <w:tcPr>
            <w:tcW w:w="259" w:type="pct"/>
            <w:vAlign w:val="center"/>
          </w:tcPr>
          <w:p w:rsidR="006B02E8" w:rsidRPr="00C25782" w:rsidRDefault="006B02E8" w:rsidP="00C25782">
            <w:pPr>
              <w:spacing w:after="0"/>
              <w:jc w:val="center"/>
              <w:rPr>
                <w:sz w:val="20"/>
                <w:szCs w:val="20"/>
              </w:rPr>
            </w:pPr>
            <w:r w:rsidRPr="00C25782">
              <w:rPr>
                <w:sz w:val="20"/>
                <w:szCs w:val="20"/>
              </w:rPr>
              <w:t>25</w:t>
            </w:r>
          </w:p>
        </w:tc>
        <w:tc>
          <w:tcPr>
            <w:tcW w:w="2350" w:type="pct"/>
            <w:vAlign w:val="center"/>
          </w:tcPr>
          <w:p w:rsidR="006B02E8" w:rsidRPr="00C25782" w:rsidRDefault="006B02E8" w:rsidP="00C25782">
            <w:pPr>
              <w:autoSpaceDE w:val="0"/>
              <w:autoSpaceDN w:val="0"/>
              <w:adjustRightInd w:val="0"/>
              <w:spacing w:after="0"/>
              <w:rPr>
                <w:rFonts w:ascii="TimesNewRoman" w:hAnsi="TimesNewRoman" w:cs="TimesNewRoman"/>
                <w:sz w:val="20"/>
                <w:szCs w:val="20"/>
              </w:rPr>
            </w:pPr>
            <w:r w:rsidRPr="00C25782">
              <w:rPr>
                <w:rFonts w:ascii="TimesNewRoman" w:hAnsi="TimesNewRoman" w:cs="TimesNewRoman"/>
                <w:sz w:val="20"/>
                <w:szCs w:val="20"/>
              </w:rPr>
              <w:t>Уметь выполнять действия с геометрическими фигурами, координатами и векторами</w:t>
            </w:r>
          </w:p>
        </w:tc>
        <w:tc>
          <w:tcPr>
            <w:tcW w:w="495" w:type="pct"/>
            <w:vAlign w:val="center"/>
          </w:tcPr>
          <w:p w:rsidR="006B02E8" w:rsidRPr="00C25782" w:rsidRDefault="006B02E8" w:rsidP="00C25782">
            <w:pPr>
              <w:spacing w:after="0"/>
              <w:jc w:val="center"/>
              <w:rPr>
                <w:sz w:val="20"/>
                <w:szCs w:val="20"/>
              </w:rPr>
            </w:pPr>
            <w:r w:rsidRPr="00C25782">
              <w:rPr>
                <w:sz w:val="20"/>
                <w:szCs w:val="20"/>
              </w:rPr>
              <w:t>В</w:t>
            </w:r>
          </w:p>
        </w:tc>
        <w:tc>
          <w:tcPr>
            <w:tcW w:w="638" w:type="pct"/>
            <w:vAlign w:val="center"/>
          </w:tcPr>
          <w:p w:rsidR="006B02E8" w:rsidRPr="00C25782" w:rsidRDefault="006B02E8" w:rsidP="00C25782">
            <w:pPr>
              <w:spacing w:after="0"/>
              <w:jc w:val="center"/>
              <w:rPr>
                <w:sz w:val="20"/>
                <w:szCs w:val="20"/>
              </w:rPr>
            </w:pPr>
            <w:r w:rsidRPr="00C25782">
              <w:rPr>
                <w:sz w:val="20"/>
                <w:szCs w:val="20"/>
              </w:rPr>
              <w:t>2</w:t>
            </w:r>
          </w:p>
        </w:tc>
        <w:tc>
          <w:tcPr>
            <w:tcW w:w="573" w:type="pct"/>
            <w:vAlign w:val="center"/>
          </w:tcPr>
          <w:p w:rsidR="006B02E8" w:rsidRPr="00C25782" w:rsidRDefault="006B02E8" w:rsidP="00C25782">
            <w:pPr>
              <w:spacing w:after="0"/>
              <w:jc w:val="center"/>
              <w:rPr>
                <w:sz w:val="20"/>
                <w:szCs w:val="20"/>
              </w:rPr>
            </w:pPr>
            <w:r w:rsidRPr="00C25782">
              <w:rPr>
                <w:sz w:val="20"/>
                <w:szCs w:val="20"/>
              </w:rPr>
              <w:t>0,6</w:t>
            </w:r>
          </w:p>
        </w:tc>
        <w:tc>
          <w:tcPr>
            <w:tcW w:w="685" w:type="pct"/>
            <w:vAlign w:val="center"/>
          </w:tcPr>
          <w:p w:rsidR="006B02E8" w:rsidRPr="00A43ECA" w:rsidRDefault="006B02E8" w:rsidP="00A43ECA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A43EC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25782" w:rsidRPr="003D701C" w:rsidTr="00A43ECA">
        <w:trPr>
          <w:trHeight w:val="144"/>
        </w:trPr>
        <w:tc>
          <w:tcPr>
            <w:tcW w:w="5000" w:type="pct"/>
            <w:gridSpan w:val="6"/>
            <w:vAlign w:val="center"/>
          </w:tcPr>
          <w:p w:rsidR="00C25782" w:rsidRPr="00C25782" w:rsidRDefault="00C25782" w:rsidP="00C25782">
            <w:pPr>
              <w:spacing w:after="0"/>
              <w:rPr>
                <w:sz w:val="20"/>
                <w:szCs w:val="20"/>
              </w:rPr>
            </w:pPr>
            <w:r w:rsidRPr="00C25782">
              <w:rPr>
                <w:sz w:val="20"/>
                <w:szCs w:val="20"/>
              </w:rPr>
              <w:t>Всего заданий -</w:t>
            </w:r>
            <w:r w:rsidRPr="00C25782">
              <w:rPr>
                <w:b/>
                <w:sz w:val="20"/>
                <w:szCs w:val="20"/>
              </w:rPr>
              <w:t>25</w:t>
            </w:r>
            <w:r w:rsidRPr="00C25782">
              <w:rPr>
                <w:sz w:val="20"/>
                <w:szCs w:val="20"/>
              </w:rPr>
              <w:t xml:space="preserve">; из них по типу заданий: заданий с кратким ответом - </w:t>
            </w:r>
            <w:r w:rsidRPr="00C25782">
              <w:rPr>
                <w:b/>
                <w:sz w:val="20"/>
                <w:szCs w:val="20"/>
              </w:rPr>
              <w:t xml:space="preserve">19, </w:t>
            </w:r>
            <w:r w:rsidRPr="00C25782">
              <w:rPr>
                <w:sz w:val="20"/>
                <w:szCs w:val="20"/>
              </w:rPr>
              <w:t>заданий с развернутым ответом -</w:t>
            </w:r>
            <w:r w:rsidRPr="00C25782">
              <w:rPr>
                <w:b/>
                <w:sz w:val="20"/>
                <w:szCs w:val="20"/>
              </w:rPr>
              <w:t xml:space="preserve"> 6</w:t>
            </w:r>
            <w:r w:rsidRPr="00C25782">
              <w:rPr>
                <w:sz w:val="20"/>
                <w:szCs w:val="20"/>
              </w:rPr>
              <w:t xml:space="preserve">; по уровню сложности: Б - </w:t>
            </w:r>
            <w:r w:rsidRPr="00C25782">
              <w:rPr>
                <w:b/>
                <w:sz w:val="20"/>
                <w:szCs w:val="20"/>
              </w:rPr>
              <w:t>19</w:t>
            </w:r>
            <w:r w:rsidRPr="00C25782">
              <w:rPr>
                <w:sz w:val="20"/>
                <w:szCs w:val="20"/>
              </w:rPr>
              <w:t>, П-</w:t>
            </w:r>
            <w:r w:rsidRPr="00C25782">
              <w:rPr>
                <w:b/>
                <w:sz w:val="20"/>
                <w:szCs w:val="20"/>
              </w:rPr>
              <w:t xml:space="preserve"> 4</w:t>
            </w:r>
            <w:r w:rsidRPr="00C25782">
              <w:rPr>
                <w:sz w:val="20"/>
                <w:szCs w:val="20"/>
              </w:rPr>
              <w:t xml:space="preserve">, В - </w:t>
            </w:r>
            <w:r w:rsidRPr="00C25782">
              <w:rPr>
                <w:b/>
                <w:sz w:val="20"/>
                <w:szCs w:val="20"/>
              </w:rPr>
              <w:t>2</w:t>
            </w:r>
            <w:r w:rsidRPr="00C25782">
              <w:rPr>
                <w:sz w:val="20"/>
                <w:szCs w:val="20"/>
              </w:rPr>
              <w:t>.</w:t>
            </w:r>
          </w:p>
          <w:p w:rsidR="00C25782" w:rsidRPr="00C25782" w:rsidRDefault="00C25782" w:rsidP="00C25782">
            <w:pPr>
              <w:spacing w:after="0"/>
              <w:rPr>
                <w:sz w:val="20"/>
                <w:szCs w:val="20"/>
              </w:rPr>
            </w:pPr>
            <w:r w:rsidRPr="00C25782">
              <w:rPr>
                <w:sz w:val="20"/>
                <w:szCs w:val="20"/>
              </w:rPr>
              <w:t xml:space="preserve">Максимальный первичный балл за работу - </w:t>
            </w:r>
            <w:r w:rsidRPr="00C25782">
              <w:rPr>
                <w:b/>
                <w:sz w:val="20"/>
                <w:szCs w:val="20"/>
              </w:rPr>
              <w:t>31</w:t>
            </w:r>
            <w:r w:rsidRPr="00C25782">
              <w:rPr>
                <w:sz w:val="20"/>
                <w:szCs w:val="20"/>
              </w:rPr>
              <w:t>.</w:t>
            </w:r>
          </w:p>
          <w:p w:rsidR="00C25782" w:rsidRPr="00C25782" w:rsidRDefault="00C25782" w:rsidP="00C25782">
            <w:pPr>
              <w:spacing w:after="0"/>
              <w:rPr>
                <w:sz w:val="20"/>
                <w:szCs w:val="20"/>
              </w:rPr>
            </w:pPr>
            <w:r w:rsidRPr="00C25782">
              <w:rPr>
                <w:sz w:val="20"/>
                <w:szCs w:val="20"/>
              </w:rPr>
              <w:t xml:space="preserve">Общее время выполнения работы - </w:t>
            </w:r>
            <w:r w:rsidRPr="00C25782">
              <w:rPr>
                <w:b/>
                <w:sz w:val="20"/>
                <w:szCs w:val="20"/>
              </w:rPr>
              <w:t>235</w:t>
            </w:r>
            <w:r w:rsidRPr="00C25782">
              <w:rPr>
                <w:sz w:val="20"/>
                <w:szCs w:val="20"/>
              </w:rPr>
              <w:t xml:space="preserve"> </w:t>
            </w:r>
            <w:r w:rsidRPr="00C25782">
              <w:rPr>
                <w:b/>
                <w:sz w:val="20"/>
                <w:szCs w:val="20"/>
              </w:rPr>
              <w:t>минут.</w:t>
            </w:r>
          </w:p>
        </w:tc>
      </w:tr>
    </w:tbl>
    <w:p w:rsidR="0033430B" w:rsidRDefault="009469D8" w:rsidP="00CE5073">
      <w:pPr>
        <w:pStyle w:val="10"/>
        <w:spacing w:before="240"/>
        <w:ind w:left="567"/>
        <w:jc w:val="center"/>
        <w:rPr>
          <w:sz w:val="24"/>
          <w:szCs w:val="24"/>
        </w:rPr>
      </w:pPr>
      <w:bookmarkStart w:id="12" w:name="_Toc85526309"/>
      <w:r w:rsidRPr="00953C52">
        <w:rPr>
          <w:sz w:val="24"/>
          <w:szCs w:val="24"/>
        </w:rPr>
        <w:t xml:space="preserve">Анализ выполнения заданий экзаменационной работы по </w:t>
      </w:r>
      <w:r w:rsidR="0033430B">
        <w:rPr>
          <w:sz w:val="24"/>
          <w:szCs w:val="24"/>
        </w:rPr>
        <w:t>учебному предмету «М</w:t>
      </w:r>
      <w:r w:rsidRPr="00953C52">
        <w:rPr>
          <w:sz w:val="24"/>
          <w:szCs w:val="24"/>
        </w:rPr>
        <w:t>атематик</w:t>
      </w:r>
      <w:r w:rsidR="0033430B">
        <w:rPr>
          <w:sz w:val="24"/>
          <w:szCs w:val="24"/>
        </w:rPr>
        <w:t>а»</w:t>
      </w:r>
      <w:r w:rsidRPr="00953C52">
        <w:rPr>
          <w:sz w:val="24"/>
          <w:szCs w:val="24"/>
        </w:rPr>
        <w:t xml:space="preserve"> выпускниками </w:t>
      </w:r>
      <w:r w:rsidR="00062BEC">
        <w:rPr>
          <w:sz w:val="24"/>
          <w:szCs w:val="24"/>
        </w:rPr>
        <w:t>9-х</w:t>
      </w:r>
      <w:r w:rsidRPr="00953C52">
        <w:rPr>
          <w:sz w:val="24"/>
          <w:szCs w:val="24"/>
        </w:rPr>
        <w:t xml:space="preserve"> классов</w:t>
      </w:r>
      <w:bookmarkEnd w:id="12"/>
      <w:r w:rsidRPr="00953C52">
        <w:rPr>
          <w:sz w:val="24"/>
          <w:szCs w:val="24"/>
        </w:rPr>
        <w:t xml:space="preserve"> </w:t>
      </w:r>
    </w:p>
    <w:p w:rsidR="00071FE6" w:rsidRPr="00604669" w:rsidRDefault="00A27544" w:rsidP="0033430B">
      <w:pPr>
        <w:pStyle w:val="10"/>
        <w:spacing w:before="0"/>
        <w:ind w:left="567"/>
        <w:jc w:val="center"/>
        <w:rPr>
          <w:sz w:val="24"/>
          <w:szCs w:val="24"/>
        </w:rPr>
      </w:pPr>
      <w:bookmarkStart w:id="13" w:name="_Toc85526310"/>
      <w:r>
        <w:rPr>
          <w:sz w:val="24"/>
          <w:szCs w:val="24"/>
        </w:rPr>
        <w:t>Навлинского района</w:t>
      </w:r>
      <w:r w:rsidR="009469D8" w:rsidRPr="00953C52">
        <w:rPr>
          <w:sz w:val="24"/>
          <w:szCs w:val="24"/>
        </w:rPr>
        <w:t xml:space="preserve"> в 20</w:t>
      </w:r>
      <w:r w:rsidR="00FF758A">
        <w:rPr>
          <w:sz w:val="24"/>
          <w:szCs w:val="24"/>
        </w:rPr>
        <w:t>21</w:t>
      </w:r>
      <w:r w:rsidR="009469D8" w:rsidRPr="00953C52">
        <w:rPr>
          <w:sz w:val="24"/>
          <w:szCs w:val="24"/>
        </w:rPr>
        <w:t xml:space="preserve"> году</w:t>
      </w:r>
      <w:bookmarkEnd w:id="13"/>
    </w:p>
    <w:p w:rsidR="002E6B0E" w:rsidRDefault="002E6B0E" w:rsidP="00CE5073">
      <w:pPr>
        <w:pStyle w:val="ae"/>
        <w:spacing w:before="120" w:after="120"/>
        <w:jc w:val="right"/>
      </w:pPr>
      <w:r>
        <w:t xml:space="preserve">Диаграмма </w:t>
      </w:r>
      <w:r w:rsidR="0094321F">
        <w:t>1</w:t>
      </w:r>
      <w:r w:rsidR="003704AC">
        <w:t>3</w:t>
      </w:r>
    </w:p>
    <w:p w:rsidR="003D5A3F" w:rsidRDefault="00A43ECA" w:rsidP="003D5A3F">
      <w:r w:rsidRPr="00A43ECA">
        <w:rPr>
          <w:noProof/>
          <w:lang w:eastAsia="ru-RU"/>
        </w:rPr>
        <w:drawing>
          <wp:inline distT="0" distB="0" distL="0" distR="0">
            <wp:extent cx="6122504" cy="1948070"/>
            <wp:effectExtent l="0" t="0" r="0" b="0"/>
            <wp:docPr id="19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2E6B0E" w:rsidRDefault="002E6B0E" w:rsidP="003E2520">
      <w:pPr>
        <w:pStyle w:val="ae"/>
        <w:jc w:val="right"/>
      </w:pPr>
      <w:r>
        <w:lastRenderedPageBreak/>
        <w:t xml:space="preserve">Диаграмма </w:t>
      </w:r>
      <w:r w:rsidR="0094321F">
        <w:t>1</w:t>
      </w:r>
      <w:r w:rsidR="003704AC">
        <w:t>4</w:t>
      </w:r>
    </w:p>
    <w:p w:rsidR="00CB7181" w:rsidRDefault="00A43ECA" w:rsidP="00ED21D7">
      <w:r w:rsidRPr="00A43ECA">
        <w:rPr>
          <w:noProof/>
          <w:lang w:eastAsia="ru-RU"/>
        </w:rPr>
        <w:drawing>
          <wp:inline distT="0" distB="0" distL="0" distR="0">
            <wp:extent cx="6122504" cy="2194560"/>
            <wp:effectExtent l="0" t="0" r="0" b="0"/>
            <wp:docPr id="20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C56465" w:rsidRDefault="004217AC" w:rsidP="004217AC">
      <w:pPr>
        <w:pStyle w:val="ae"/>
        <w:jc w:val="right"/>
      </w:pPr>
      <w:r>
        <w:t xml:space="preserve">Диаграмма </w:t>
      </w:r>
      <w:r w:rsidR="003704AC">
        <w:t>15</w:t>
      </w:r>
    </w:p>
    <w:p w:rsidR="00ED21D7" w:rsidRDefault="00C15D36" w:rsidP="00ED21D7">
      <w:r w:rsidRPr="00C15D36">
        <w:rPr>
          <w:noProof/>
          <w:lang w:eastAsia="ru-RU"/>
        </w:rPr>
        <w:drawing>
          <wp:inline distT="0" distB="0" distL="0" distR="0">
            <wp:extent cx="6122504" cy="1622066"/>
            <wp:effectExtent l="0" t="0" r="0" b="0"/>
            <wp:docPr id="21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3E2520" w:rsidRDefault="00033D5B" w:rsidP="00033D5B">
      <w:pPr>
        <w:pStyle w:val="ae"/>
        <w:jc w:val="right"/>
      </w:pPr>
      <w:r>
        <w:t xml:space="preserve">Диаграмма </w:t>
      </w:r>
      <w:r w:rsidR="0094321F">
        <w:t>1</w:t>
      </w:r>
      <w:r w:rsidR="003704AC">
        <w:t>6</w:t>
      </w:r>
    </w:p>
    <w:p w:rsidR="00ED21D7" w:rsidRDefault="00C15D36" w:rsidP="00ED21D7">
      <w:r w:rsidRPr="00C15D36">
        <w:rPr>
          <w:noProof/>
          <w:lang w:eastAsia="ru-RU"/>
        </w:rPr>
        <w:drawing>
          <wp:inline distT="0" distB="0" distL="0" distR="0">
            <wp:extent cx="6119357" cy="1900362"/>
            <wp:effectExtent l="19050" t="0" r="0" b="0"/>
            <wp:docPr id="22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781C91" w:rsidRDefault="00781C91" w:rsidP="00781C91">
      <w:pPr>
        <w:pStyle w:val="ae"/>
        <w:jc w:val="right"/>
      </w:pPr>
      <w:r>
        <w:t xml:space="preserve">Диаграмма </w:t>
      </w:r>
      <w:r w:rsidR="0094321F">
        <w:t>1</w:t>
      </w:r>
      <w:r w:rsidR="003704AC">
        <w:t>7</w:t>
      </w:r>
    </w:p>
    <w:p w:rsidR="00F638FC" w:rsidRDefault="00C15D36" w:rsidP="00ED21D7">
      <w:r w:rsidRPr="00C15D36">
        <w:rPr>
          <w:noProof/>
          <w:lang w:eastAsia="ru-RU"/>
        </w:rPr>
        <w:drawing>
          <wp:inline distT="0" distB="0" distL="0" distR="0">
            <wp:extent cx="6039844" cy="2274073"/>
            <wp:effectExtent l="19050" t="0" r="0" b="0"/>
            <wp:docPr id="23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9A1E64" w:rsidRDefault="009A1E64" w:rsidP="00F638FC">
      <w:pPr>
        <w:spacing w:after="0"/>
        <w:jc w:val="left"/>
        <w:sectPr w:rsidR="009A1E64" w:rsidSect="009469D8">
          <w:pgSz w:w="11906" w:h="16838"/>
          <w:pgMar w:top="567" w:right="1134" w:bottom="567" w:left="1134" w:header="709" w:footer="709" w:gutter="0"/>
          <w:cols w:space="708"/>
          <w:docGrid w:linePitch="360"/>
        </w:sectPr>
      </w:pPr>
    </w:p>
    <w:p w:rsidR="00153B66" w:rsidRDefault="00153B66" w:rsidP="00153B66">
      <w:pPr>
        <w:pStyle w:val="ae"/>
        <w:jc w:val="right"/>
      </w:pPr>
      <w:r>
        <w:lastRenderedPageBreak/>
        <w:t xml:space="preserve">Диаграмма </w:t>
      </w:r>
      <w:r w:rsidR="00E602F9">
        <w:t>18</w:t>
      </w:r>
    </w:p>
    <w:p w:rsidR="00153B66" w:rsidRDefault="00C15D36" w:rsidP="00153B66">
      <w:pPr>
        <w:spacing w:after="0"/>
        <w:jc w:val="center"/>
        <w:rPr>
          <w:szCs w:val="24"/>
        </w:rPr>
        <w:sectPr w:rsidR="00153B66" w:rsidSect="009A1E64">
          <w:pgSz w:w="16838" w:h="11906" w:orient="landscape"/>
          <w:pgMar w:top="1134" w:right="567" w:bottom="1134" w:left="567" w:header="709" w:footer="709" w:gutter="0"/>
          <w:cols w:space="708"/>
          <w:docGrid w:linePitch="360"/>
        </w:sectPr>
      </w:pPr>
      <w:r w:rsidRPr="00C15D36">
        <w:rPr>
          <w:noProof/>
          <w:szCs w:val="24"/>
          <w:lang w:eastAsia="ru-RU"/>
        </w:rPr>
        <w:drawing>
          <wp:inline distT="0" distB="0" distL="0" distR="0">
            <wp:extent cx="9096293" cy="5645427"/>
            <wp:effectExtent l="0" t="0" r="0" b="0"/>
            <wp:docPr id="24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0364B5" w:rsidRDefault="000364B5" w:rsidP="002653AD">
      <w:pPr>
        <w:pStyle w:val="10"/>
        <w:numPr>
          <w:ilvl w:val="0"/>
          <w:numId w:val="42"/>
        </w:numPr>
        <w:spacing w:before="120"/>
        <w:rPr>
          <w:sz w:val="24"/>
          <w:szCs w:val="24"/>
        </w:rPr>
      </w:pPr>
      <w:bookmarkStart w:id="14" w:name="_Toc85526311"/>
      <w:r>
        <w:rPr>
          <w:sz w:val="24"/>
          <w:szCs w:val="24"/>
        </w:rPr>
        <w:lastRenderedPageBreak/>
        <w:t>РЕЗУЛЬТАТЫ</w:t>
      </w:r>
      <w:r w:rsidRPr="00565051">
        <w:rPr>
          <w:sz w:val="24"/>
          <w:szCs w:val="24"/>
        </w:rPr>
        <w:t xml:space="preserve"> </w:t>
      </w:r>
      <w:r w:rsidR="001E6579">
        <w:rPr>
          <w:sz w:val="24"/>
          <w:szCs w:val="24"/>
        </w:rPr>
        <w:t>КОНТРОЛЬНОЙ РАБОТЫ</w:t>
      </w:r>
      <w:r w:rsidRPr="00565051">
        <w:rPr>
          <w:sz w:val="24"/>
          <w:szCs w:val="24"/>
        </w:rPr>
        <w:t xml:space="preserve"> ПО </w:t>
      </w:r>
      <w:r w:rsidR="001E6579">
        <w:rPr>
          <w:sz w:val="24"/>
          <w:szCs w:val="24"/>
        </w:rPr>
        <w:t>УЧЕБНОМУ ПРЕДМЕТУ «</w:t>
      </w:r>
      <w:r w:rsidRPr="00565051">
        <w:rPr>
          <w:sz w:val="24"/>
          <w:szCs w:val="24"/>
        </w:rPr>
        <w:t>ФИЗИК</w:t>
      </w:r>
      <w:r w:rsidR="001E6579">
        <w:rPr>
          <w:sz w:val="24"/>
          <w:szCs w:val="24"/>
        </w:rPr>
        <w:t>А»</w:t>
      </w:r>
      <w:r w:rsidRPr="00565051">
        <w:rPr>
          <w:sz w:val="24"/>
          <w:szCs w:val="24"/>
        </w:rPr>
        <w:t xml:space="preserve"> ВЫПУСКНИКОВ </w:t>
      </w:r>
      <w:r>
        <w:rPr>
          <w:sz w:val="24"/>
          <w:szCs w:val="24"/>
        </w:rPr>
        <w:t xml:space="preserve">9-Х КЛАССОВ </w:t>
      </w:r>
      <w:r w:rsidR="00A27544">
        <w:rPr>
          <w:sz w:val="24"/>
          <w:szCs w:val="24"/>
        </w:rPr>
        <w:t>НАВЛИНСКОГО РАЙОНА</w:t>
      </w:r>
      <w:r>
        <w:rPr>
          <w:sz w:val="24"/>
          <w:szCs w:val="24"/>
        </w:rPr>
        <w:t xml:space="preserve"> </w:t>
      </w:r>
      <w:r w:rsidR="00E43708">
        <w:rPr>
          <w:sz w:val="24"/>
          <w:szCs w:val="24"/>
        </w:rPr>
        <w:t>БРЯНСКО</w:t>
      </w:r>
      <w:r w:rsidR="00610639">
        <w:rPr>
          <w:sz w:val="24"/>
          <w:szCs w:val="24"/>
        </w:rPr>
        <w:t>Й ОБЛАСТИ</w:t>
      </w:r>
      <w:r w:rsidR="00E43708">
        <w:rPr>
          <w:sz w:val="24"/>
          <w:szCs w:val="24"/>
        </w:rPr>
        <w:t xml:space="preserve"> </w:t>
      </w:r>
      <w:r w:rsidRPr="00565051">
        <w:rPr>
          <w:sz w:val="24"/>
          <w:szCs w:val="24"/>
        </w:rPr>
        <w:t>В 20</w:t>
      </w:r>
      <w:r w:rsidR="00153B66">
        <w:rPr>
          <w:sz w:val="24"/>
          <w:szCs w:val="24"/>
        </w:rPr>
        <w:t>21</w:t>
      </w:r>
      <w:r w:rsidRPr="00565051">
        <w:rPr>
          <w:sz w:val="24"/>
          <w:szCs w:val="24"/>
        </w:rPr>
        <w:t xml:space="preserve"> ГОДУ</w:t>
      </w:r>
      <w:bookmarkEnd w:id="14"/>
    </w:p>
    <w:p w:rsidR="00D6131A" w:rsidRDefault="00D6131A" w:rsidP="00D6131A">
      <w:pPr>
        <w:spacing w:after="0"/>
      </w:pPr>
    </w:p>
    <w:p w:rsidR="001E6579" w:rsidRPr="00294B5E" w:rsidRDefault="001E6579" w:rsidP="001E6579">
      <w:pPr>
        <w:pStyle w:val="Default"/>
        <w:ind w:firstLine="709"/>
      </w:pPr>
      <w:r w:rsidRPr="00294B5E">
        <w:t xml:space="preserve">На основании приказа департамента образования и науки Брянской области </w:t>
      </w:r>
      <w:r w:rsidRPr="008B4CBB">
        <w:t xml:space="preserve">от </w:t>
      </w:r>
      <w:r w:rsidRPr="00160146">
        <w:t>29.03.2021 г. №402 "Об организации контрольных работ для обучающихся 9 классов на территории Брянской области в 2020-2021 учебном году"</w:t>
      </w:r>
      <w:r w:rsidRPr="00294B5E">
        <w:t xml:space="preserve"> установлена следующая шкала перевода первичного балла по учебному предмету "Физика" в отметку по пятибалльной шкале:</w:t>
      </w:r>
    </w:p>
    <w:tbl>
      <w:tblPr>
        <w:tblStyle w:val="af"/>
        <w:tblW w:w="5000" w:type="pct"/>
        <w:tblLook w:val="04A0"/>
      </w:tblPr>
      <w:tblGrid>
        <w:gridCol w:w="2482"/>
        <w:gridCol w:w="3523"/>
        <w:gridCol w:w="3201"/>
        <w:gridCol w:w="3201"/>
        <w:gridCol w:w="3207"/>
      </w:tblGrid>
      <w:tr w:rsidR="001E6579" w:rsidRPr="00363765" w:rsidTr="002A09B4">
        <w:tc>
          <w:tcPr>
            <w:tcW w:w="795" w:type="pct"/>
          </w:tcPr>
          <w:p w:rsidR="001E6579" w:rsidRPr="00294B5E" w:rsidRDefault="001E6579" w:rsidP="001E6579">
            <w:pPr>
              <w:spacing w:after="100" w:afterAutospacing="1"/>
              <w:jc w:val="center"/>
              <w:rPr>
                <w:b/>
                <w:sz w:val="18"/>
                <w:szCs w:val="18"/>
              </w:rPr>
            </w:pPr>
            <w:r w:rsidRPr="00294B5E">
              <w:rPr>
                <w:b/>
                <w:sz w:val="18"/>
                <w:szCs w:val="18"/>
              </w:rPr>
              <w:t>Учебный предмет</w:t>
            </w:r>
          </w:p>
        </w:tc>
        <w:tc>
          <w:tcPr>
            <w:tcW w:w="4205" w:type="pct"/>
            <w:gridSpan w:val="4"/>
            <w:vAlign w:val="center"/>
          </w:tcPr>
          <w:p w:rsidR="001E6579" w:rsidRPr="00294B5E" w:rsidRDefault="001E6579" w:rsidP="001E6579">
            <w:pPr>
              <w:spacing w:after="100" w:afterAutospacing="1"/>
              <w:jc w:val="center"/>
              <w:rPr>
                <w:b/>
                <w:sz w:val="18"/>
                <w:szCs w:val="18"/>
              </w:rPr>
            </w:pPr>
            <w:r w:rsidRPr="00294B5E">
              <w:rPr>
                <w:b/>
                <w:sz w:val="18"/>
                <w:szCs w:val="18"/>
              </w:rPr>
              <w:t>Отметка по пятибалльной шкале</w:t>
            </w:r>
          </w:p>
        </w:tc>
      </w:tr>
      <w:tr w:rsidR="001E6579" w:rsidRPr="00363765" w:rsidTr="002A09B4">
        <w:tc>
          <w:tcPr>
            <w:tcW w:w="795" w:type="pct"/>
            <w:vMerge w:val="restart"/>
            <w:vAlign w:val="center"/>
          </w:tcPr>
          <w:p w:rsidR="001E6579" w:rsidRPr="00294B5E" w:rsidRDefault="001E6579" w:rsidP="001E6579">
            <w:pPr>
              <w:spacing w:after="100" w:afterAutospacing="1"/>
              <w:jc w:val="center"/>
              <w:rPr>
                <w:b/>
              </w:rPr>
            </w:pPr>
            <w:r w:rsidRPr="00294B5E">
              <w:rPr>
                <w:b/>
              </w:rPr>
              <w:t>ФИЗИКА</w:t>
            </w:r>
          </w:p>
        </w:tc>
        <w:tc>
          <w:tcPr>
            <w:tcW w:w="1128" w:type="pct"/>
            <w:vAlign w:val="center"/>
          </w:tcPr>
          <w:p w:rsidR="001E6579" w:rsidRPr="00294B5E" w:rsidRDefault="001E6579" w:rsidP="001E6579">
            <w:pPr>
              <w:spacing w:after="100" w:afterAutospacing="1"/>
              <w:jc w:val="center"/>
              <w:rPr>
                <w:b/>
                <w:sz w:val="18"/>
                <w:szCs w:val="18"/>
              </w:rPr>
            </w:pPr>
            <w:r w:rsidRPr="00294B5E">
              <w:rPr>
                <w:b/>
                <w:sz w:val="18"/>
                <w:szCs w:val="18"/>
              </w:rPr>
              <w:t>«2»</w:t>
            </w:r>
          </w:p>
        </w:tc>
        <w:tc>
          <w:tcPr>
            <w:tcW w:w="1025" w:type="pct"/>
            <w:vAlign w:val="center"/>
          </w:tcPr>
          <w:p w:rsidR="001E6579" w:rsidRPr="00294B5E" w:rsidRDefault="001E6579" w:rsidP="001E6579">
            <w:pPr>
              <w:spacing w:after="100" w:afterAutospacing="1"/>
              <w:jc w:val="center"/>
              <w:rPr>
                <w:b/>
                <w:sz w:val="18"/>
                <w:szCs w:val="18"/>
              </w:rPr>
            </w:pPr>
            <w:r w:rsidRPr="00294B5E">
              <w:rPr>
                <w:b/>
                <w:sz w:val="18"/>
                <w:szCs w:val="18"/>
              </w:rPr>
              <w:t>«3»</w:t>
            </w:r>
          </w:p>
        </w:tc>
        <w:tc>
          <w:tcPr>
            <w:tcW w:w="1025" w:type="pct"/>
            <w:vAlign w:val="center"/>
          </w:tcPr>
          <w:p w:rsidR="001E6579" w:rsidRPr="00294B5E" w:rsidRDefault="001E6579" w:rsidP="001E6579">
            <w:pPr>
              <w:spacing w:after="100" w:afterAutospacing="1"/>
              <w:jc w:val="center"/>
              <w:rPr>
                <w:b/>
                <w:sz w:val="18"/>
                <w:szCs w:val="18"/>
              </w:rPr>
            </w:pPr>
            <w:r w:rsidRPr="00294B5E">
              <w:rPr>
                <w:b/>
                <w:sz w:val="18"/>
                <w:szCs w:val="18"/>
              </w:rPr>
              <w:t>«4»</w:t>
            </w:r>
          </w:p>
        </w:tc>
        <w:tc>
          <w:tcPr>
            <w:tcW w:w="1027" w:type="pct"/>
            <w:vAlign w:val="center"/>
          </w:tcPr>
          <w:p w:rsidR="001E6579" w:rsidRPr="00294B5E" w:rsidRDefault="001E6579" w:rsidP="001E6579">
            <w:pPr>
              <w:spacing w:after="100" w:afterAutospacing="1"/>
              <w:jc w:val="center"/>
              <w:rPr>
                <w:b/>
                <w:sz w:val="18"/>
                <w:szCs w:val="18"/>
              </w:rPr>
            </w:pPr>
            <w:r w:rsidRPr="00294B5E">
              <w:rPr>
                <w:b/>
                <w:sz w:val="18"/>
                <w:szCs w:val="18"/>
              </w:rPr>
              <w:t>«5»</w:t>
            </w:r>
          </w:p>
        </w:tc>
      </w:tr>
      <w:tr w:rsidR="001E6579" w:rsidRPr="00363765" w:rsidTr="002A09B4">
        <w:trPr>
          <w:trHeight w:val="245"/>
        </w:trPr>
        <w:tc>
          <w:tcPr>
            <w:tcW w:w="795" w:type="pct"/>
            <w:vMerge/>
          </w:tcPr>
          <w:p w:rsidR="001E6579" w:rsidRPr="00294B5E" w:rsidRDefault="001E6579" w:rsidP="001E6579">
            <w:pPr>
              <w:spacing w:after="100" w:afterAutospacing="1"/>
            </w:pPr>
          </w:p>
        </w:tc>
        <w:tc>
          <w:tcPr>
            <w:tcW w:w="4205" w:type="pct"/>
            <w:gridSpan w:val="4"/>
            <w:vAlign w:val="center"/>
          </w:tcPr>
          <w:p w:rsidR="001E6579" w:rsidRPr="00294B5E" w:rsidRDefault="001E6579" w:rsidP="001E6579">
            <w:pPr>
              <w:spacing w:after="100" w:afterAutospacing="1"/>
              <w:jc w:val="center"/>
              <w:rPr>
                <w:b/>
                <w:sz w:val="18"/>
                <w:szCs w:val="18"/>
              </w:rPr>
            </w:pPr>
            <w:r w:rsidRPr="00294B5E">
              <w:rPr>
                <w:b/>
                <w:sz w:val="18"/>
                <w:szCs w:val="18"/>
              </w:rPr>
              <w:t>Общий балл за работу</w:t>
            </w:r>
          </w:p>
        </w:tc>
      </w:tr>
      <w:tr w:rsidR="001E6579" w:rsidRPr="001E60D1" w:rsidTr="002A09B4">
        <w:tc>
          <w:tcPr>
            <w:tcW w:w="795" w:type="pct"/>
            <w:vMerge/>
          </w:tcPr>
          <w:p w:rsidR="001E6579" w:rsidRPr="00294B5E" w:rsidRDefault="001E6579" w:rsidP="001E6579">
            <w:pPr>
              <w:spacing w:after="100" w:afterAutospacing="1"/>
              <w:jc w:val="center"/>
            </w:pPr>
          </w:p>
        </w:tc>
        <w:tc>
          <w:tcPr>
            <w:tcW w:w="1128" w:type="pct"/>
            <w:vAlign w:val="center"/>
          </w:tcPr>
          <w:p w:rsidR="001E6579" w:rsidRPr="00294B5E" w:rsidRDefault="001E6579" w:rsidP="001E6579">
            <w:pPr>
              <w:tabs>
                <w:tab w:val="left" w:pos="0"/>
              </w:tabs>
              <w:spacing w:after="100" w:afterAutospacing="1"/>
              <w:jc w:val="center"/>
              <w:rPr>
                <w:b/>
                <w:sz w:val="18"/>
              </w:rPr>
            </w:pPr>
            <w:r w:rsidRPr="00294B5E">
              <w:rPr>
                <w:b/>
                <w:sz w:val="18"/>
              </w:rPr>
              <w:t>0 - 10</w:t>
            </w:r>
          </w:p>
        </w:tc>
        <w:tc>
          <w:tcPr>
            <w:tcW w:w="1025" w:type="pct"/>
            <w:vAlign w:val="center"/>
          </w:tcPr>
          <w:p w:rsidR="001E6579" w:rsidRPr="00294B5E" w:rsidRDefault="001E6579" w:rsidP="001E6579">
            <w:pPr>
              <w:tabs>
                <w:tab w:val="left" w:pos="0"/>
              </w:tabs>
              <w:spacing w:after="100" w:afterAutospacing="1"/>
              <w:jc w:val="center"/>
              <w:rPr>
                <w:b/>
                <w:sz w:val="18"/>
              </w:rPr>
            </w:pPr>
            <w:r w:rsidRPr="00294B5E">
              <w:rPr>
                <w:b/>
                <w:sz w:val="18"/>
              </w:rPr>
              <w:t>11 - 2</w:t>
            </w:r>
            <w:r>
              <w:rPr>
                <w:b/>
                <w:sz w:val="18"/>
              </w:rPr>
              <w:t>2</w:t>
            </w:r>
          </w:p>
        </w:tc>
        <w:tc>
          <w:tcPr>
            <w:tcW w:w="1025" w:type="pct"/>
            <w:vAlign w:val="center"/>
          </w:tcPr>
          <w:p w:rsidR="001E6579" w:rsidRPr="00294B5E" w:rsidRDefault="001E6579" w:rsidP="001E6579">
            <w:pPr>
              <w:tabs>
                <w:tab w:val="left" w:pos="0"/>
              </w:tabs>
              <w:spacing w:after="100" w:afterAutospacing="1"/>
              <w:jc w:val="center"/>
              <w:rPr>
                <w:b/>
                <w:sz w:val="18"/>
              </w:rPr>
            </w:pPr>
            <w:r w:rsidRPr="00294B5E">
              <w:rPr>
                <w:b/>
                <w:sz w:val="18"/>
              </w:rPr>
              <w:t>2</w:t>
            </w:r>
            <w:r>
              <w:rPr>
                <w:b/>
                <w:sz w:val="18"/>
              </w:rPr>
              <w:t>3</w:t>
            </w:r>
            <w:r w:rsidRPr="00294B5E">
              <w:rPr>
                <w:b/>
                <w:sz w:val="18"/>
              </w:rPr>
              <w:t xml:space="preserve"> - 3</w:t>
            </w:r>
            <w:r>
              <w:rPr>
                <w:b/>
                <w:sz w:val="18"/>
              </w:rPr>
              <w:t>4</w:t>
            </w:r>
          </w:p>
        </w:tc>
        <w:tc>
          <w:tcPr>
            <w:tcW w:w="1027" w:type="pct"/>
            <w:vAlign w:val="center"/>
          </w:tcPr>
          <w:p w:rsidR="001E6579" w:rsidRPr="00294B5E" w:rsidRDefault="001E6579" w:rsidP="001E6579">
            <w:pPr>
              <w:tabs>
                <w:tab w:val="left" w:pos="0"/>
              </w:tabs>
              <w:spacing w:after="100" w:afterAutospacing="1"/>
              <w:jc w:val="center"/>
              <w:rPr>
                <w:b/>
                <w:sz w:val="18"/>
              </w:rPr>
            </w:pPr>
            <w:r w:rsidRPr="00294B5E">
              <w:rPr>
                <w:b/>
                <w:sz w:val="18"/>
              </w:rPr>
              <w:t>3</w:t>
            </w:r>
            <w:r>
              <w:rPr>
                <w:b/>
                <w:sz w:val="18"/>
              </w:rPr>
              <w:t>5</w:t>
            </w:r>
            <w:r w:rsidRPr="00294B5E">
              <w:rPr>
                <w:b/>
                <w:sz w:val="18"/>
              </w:rPr>
              <w:t xml:space="preserve"> - 4</w:t>
            </w:r>
            <w:r>
              <w:rPr>
                <w:b/>
                <w:sz w:val="18"/>
              </w:rPr>
              <w:t>5</w:t>
            </w:r>
          </w:p>
        </w:tc>
      </w:tr>
    </w:tbl>
    <w:p w:rsidR="006A3C0C" w:rsidRDefault="006A3C0C" w:rsidP="00D6131A">
      <w:pPr>
        <w:pStyle w:val="ae"/>
        <w:spacing w:before="120" w:after="120"/>
        <w:jc w:val="right"/>
      </w:pPr>
      <w:r>
        <w:t xml:space="preserve">Таблица </w:t>
      </w:r>
      <w:fldSimple w:instr=" SEQ Таблица \* ARABIC ">
        <w:r w:rsidR="003B52F8">
          <w:rPr>
            <w:noProof/>
          </w:rPr>
          <w:t>11</w:t>
        </w:r>
      </w:fldSimple>
    </w:p>
    <w:tbl>
      <w:tblPr>
        <w:tblW w:w="49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20"/>
        <w:gridCol w:w="1133"/>
        <w:gridCol w:w="1136"/>
        <w:gridCol w:w="989"/>
        <w:gridCol w:w="709"/>
        <w:gridCol w:w="849"/>
        <w:gridCol w:w="849"/>
        <w:gridCol w:w="853"/>
        <w:gridCol w:w="849"/>
        <w:gridCol w:w="993"/>
        <w:gridCol w:w="849"/>
        <w:gridCol w:w="1024"/>
        <w:gridCol w:w="1105"/>
      </w:tblGrid>
      <w:tr w:rsidR="00D87B03" w:rsidRPr="00D87B03" w:rsidTr="00EE2606">
        <w:trPr>
          <w:trHeight w:val="227"/>
        </w:trPr>
        <w:tc>
          <w:tcPr>
            <w:tcW w:w="1356" w:type="pct"/>
            <w:vMerge w:val="restart"/>
            <w:shd w:val="clear" w:color="auto" w:fill="auto"/>
            <w:vAlign w:val="center"/>
            <w:hideMark/>
          </w:tcPr>
          <w:p w:rsidR="00D87B03" w:rsidRPr="00D87B03" w:rsidRDefault="00D87B03" w:rsidP="00CB7E7D">
            <w:pPr>
              <w:spacing w:after="100" w:afterAutospacing="1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D87B03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364" w:type="pct"/>
            <w:vMerge w:val="restart"/>
            <w:shd w:val="clear" w:color="auto" w:fill="auto"/>
            <w:vAlign w:val="center"/>
            <w:hideMark/>
          </w:tcPr>
          <w:p w:rsidR="00D87B03" w:rsidRPr="00D87B03" w:rsidRDefault="00D87B03" w:rsidP="00CB7E7D">
            <w:pPr>
              <w:spacing w:after="100" w:afterAutospacing="1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D87B03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Количество учащихся</w:t>
            </w:r>
          </w:p>
        </w:tc>
        <w:tc>
          <w:tcPr>
            <w:tcW w:w="365" w:type="pct"/>
            <w:vMerge w:val="restart"/>
            <w:shd w:val="clear" w:color="auto" w:fill="auto"/>
            <w:vAlign w:val="center"/>
            <w:hideMark/>
          </w:tcPr>
          <w:p w:rsidR="00D87B03" w:rsidRPr="00D87B03" w:rsidRDefault="00D87B03" w:rsidP="00CB7E7D">
            <w:pPr>
              <w:spacing w:after="100" w:afterAutospacing="1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D87B03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Средний первичный балл</w:t>
            </w:r>
          </w:p>
        </w:tc>
        <w:tc>
          <w:tcPr>
            <w:tcW w:w="318" w:type="pct"/>
            <w:vMerge w:val="restart"/>
            <w:shd w:val="clear" w:color="auto" w:fill="auto"/>
            <w:vAlign w:val="center"/>
            <w:hideMark/>
          </w:tcPr>
          <w:p w:rsidR="00D87B03" w:rsidRPr="00D87B03" w:rsidRDefault="00D87B03" w:rsidP="00CB7E7D">
            <w:pPr>
              <w:spacing w:after="100" w:afterAutospacing="1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D87B03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Средняя отметка</w:t>
            </w:r>
          </w:p>
        </w:tc>
        <w:tc>
          <w:tcPr>
            <w:tcW w:w="2242" w:type="pct"/>
            <w:gridSpan w:val="8"/>
            <w:shd w:val="clear" w:color="auto" w:fill="auto"/>
            <w:noWrap/>
            <w:vAlign w:val="center"/>
            <w:hideMark/>
          </w:tcPr>
          <w:p w:rsidR="00D87B03" w:rsidRPr="00D87B03" w:rsidRDefault="00D87B03" w:rsidP="00CB7E7D">
            <w:pPr>
              <w:spacing w:after="100" w:afterAutospacing="1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D87B03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Количество учащихся/доля от общего количества учащихся</w:t>
            </w:r>
          </w:p>
        </w:tc>
        <w:tc>
          <w:tcPr>
            <w:tcW w:w="355" w:type="pct"/>
            <w:vMerge w:val="restart"/>
            <w:shd w:val="clear" w:color="auto" w:fill="auto"/>
            <w:vAlign w:val="center"/>
            <w:hideMark/>
          </w:tcPr>
          <w:p w:rsidR="00D87B03" w:rsidRPr="00D87B03" w:rsidRDefault="00D87B03" w:rsidP="00CB7E7D">
            <w:pPr>
              <w:spacing w:after="100" w:afterAutospacing="1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D87B03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Качество знаний</w:t>
            </w:r>
          </w:p>
        </w:tc>
      </w:tr>
      <w:tr w:rsidR="00EE2606" w:rsidRPr="00D87B03" w:rsidTr="00EE2606">
        <w:trPr>
          <w:trHeight w:val="400"/>
        </w:trPr>
        <w:tc>
          <w:tcPr>
            <w:tcW w:w="1356" w:type="pct"/>
            <w:vMerge/>
            <w:vAlign w:val="center"/>
            <w:hideMark/>
          </w:tcPr>
          <w:p w:rsidR="00D87B03" w:rsidRPr="00D87B03" w:rsidRDefault="00D87B03" w:rsidP="00CB7E7D">
            <w:pPr>
              <w:spacing w:after="100" w:afterAutospacing="1"/>
              <w:jc w:val="lef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4" w:type="pct"/>
            <w:vMerge/>
            <w:vAlign w:val="center"/>
            <w:hideMark/>
          </w:tcPr>
          <w:p w:rsidR="00D87B03" w:rsidRPr="00D87B03" w:rsidRDefault="00D87B03" w:rsidP="00CB7E7D">
            <w:pPr>
              <w:spacing w:after="100" w:afterAutospacing="1"/>
              <w:jc w:val="lef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5" w:type="pct"/>
            <w:vMerge/>
            <w:vAlign w:val="center"/>
            <w:hideMark/>
          </w:tcPr>
          <w:p w:rsidR="00D87B03" w:rsidRPr="00D87B03" w:rsidRDefault="00D87B03" w:rsidP="00CB7E7D">
            <w:pPr>
              <w:spacing w:after="100" w:afterAutospacing="1"/>
              <w:jc w:val="lef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18" w:type="pct"/>
            <w:vMerge/>
            <w:vAlign w:val="center"/>
            <w:hideMark/>
          </w:tcPr>
          <w:p w:rsidR="00D87B03" w:rsidRPr="00D87B03" w:rsidRDefault="00D87B03" w:rsidP="00CB7E7D">
            <w:pPr>
              <w:spacing w:after="100" w:afterAutospacing="1"/>
              <w:jc w:val="lef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D87B03" w:rsidRPr="00D87B03" w:rsidRDefault="00D87B03" w:rsidP="00CB7E7D">
            <w:pPr>
              <w:spacing w:after="100" w:afterAutospacing="1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D87B03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D87B03" w:rsidRPr="00D87B03" w:rsidRDefault="00CB7E7D" w:rsidP="00CB7E7D">
            <w:pPr>
              <w:spacing w:after="100" w:afterAutospacing="1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D87B03" w:rsidRPr="00D87B03" w:rsidRDefault="00D87B03" w:rsidP="00CB7E7D">
            <w:pPr>
              <w:spacing w:after="100" w:afterAutospacing="1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D87B03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:rsidR="00D87B03" w:rsidRPr="00D87B03" w:rsidRDefault="00CB7E7D" w:rsidP="00CB7E7D">
            <w:pPr>
              <w:spacing w:after="100" w:afterAutospacing="1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D87B03" w:rsidRPr="00D87B03" w:rsidRDefault="00D87B03" w:rsidP="00CB7E7D">
            <w:pPr>
              <w:spacing w:after="100" w:afterAutospacing="1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D87B03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D87B03" w:rsidRPr="00D87B03" w:rsidRDefault="00CB7E7D" w:rsidP="00CB7E7D">
            <w:pPr>
              <w:spacing w:after="100" w:afterAutospacing="1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D87B03" w:rsidRPr="00D87B03" w:rsidRDefault="00D87B03" w:rsidP="00CB7E7D">
            <w:pPr>
              <w:spacing w:after="100" w:afterAutospacing="1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D87B03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D87B03" w:rsidRPr="00D87B03" w:rsidRDefault="00CB7E7D" w:rsidP="00CB7E7D">
            <w:pPr>
              <w:spacing w:after="100" w:afterAutospacing="1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355" w:type="pct"/>
            <w:vMerge/>
            <w:vAlign w:val="center"/>
            <w:hideMark/>
          </w:tcPr>
          <w:p w:rsidR="00D87B03" w:rsidRPr="00D87B03" w:rsidRDefault="00D87B03" w:rsidP="00CB7E7D">
            <w:pPr>
              <w:spacing w:after="100" w:afterAutospacing="1"/>
              <w:jc w:val="lef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E43708" w:rsidRPr="00D87B03" w:rsidTr="00E43708">
        <w:trPr>
          <w:trHeight w:val="176"/>
        </w:trPr>
        <w:tc>
          <w:tcPr>
            <w:tcW w:w="1356" w:type="pct"/>
            <w:shd w:val="clear" w:color="auto" w:fill="auto"/>
            <w:noWrap/>
            <w:vAlign w:val="bottom"/>
            <w:hideMark/>
          </w:tcPr>
          <w:p w:rsidR="00E43708" w:rsidRPr="00E43708" w:rsidRDefault="00E43708" w:rsidP="00E43708">
            <w:pPr>
              <w:spacing w:after="100" w:afterAutospacing="1"/>
              <w:rPr>
                <w:color w:val="000000"/>
                <w:sz w:val="20"/>
                <w:szCs w:val="20"/>
              </w:rPr>
            </w:pPr>
            <w:r w:rsidRPr="00E43708">
              <w:rPr>
                <w:color w:val="000000"/>
                <w:sz w:val="20"/>
                <w:szCs w:val="20"/>
              </w:rPr>
              <w:t>МБОУ "Гимназия №1 п. Навля"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E43708" w:rsidRPr="00E43708" w:rsidRDefault="00E43708" w:rsidP="00E43708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E4370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E43708" w:rsidRPr="00E43708" w:rsidRDefault="00E43708" w:rsidP="00E43708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E43708">
              <w:rPr>
                <w:color w:val="000000"/>
                <w:sz w:val="20"/>
                <w:szCs w:val="20"/>
              </w:rPr>
              <w:t>38,5</w:t>
            </w:r>
          </w:p>
        </w:tc>
        <w:tc>
          <w:tcPr>
            <w:tcW w:w="318" w:type="pct"/>
            <w:shd w:val="clear" w:color="auto" w:fill="auto"/>
            <w:noWrap/>
            <w:vAlign w:val="center"/>
            <w:hideMark/>
          </w:tcPr>
          <w:p w:rsidR="00E43708" w:rsidRPr="00E43708" w:rsidRDefault="00E43708" w:rsidP="00E43708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E43708">
              <w:rPr>
                <w:color w:val="000000"/>
                <w:sz w:val="20"/>
                <w:szCs w:val="20"/>
              </w:rPr>
              <w:t>4,8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E43708" w:rsidRPr="00E43708" w:rsidRDefault="00E43708" w:rsidP="00E43708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E43708" w:rsidRPr="00E43708" w:rsidRDefault="00E43708" w:rsidP="00E43708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E43708" w:rsidRPr="00E43708" w:rsidRDefault="00E43708" w:rsidP="00E43708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:rsidR="00E43708" w:rsidRPr="00E43708" w:rsidRDefault="00E43708" w:rsidP="00E43708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E43708" w:rsidRPr="00E43708" w:rsidRDefault="00E43708" w:rsidP="00E43708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E4370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E43708" w:rsidRPr="00E43708" w:rsidRDefault="00E43708" w:rsidP="00E43708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E43708">
              <w:rPr>
                <w:color w:val="000000"/>
                <w:sz w:val="20"/>
                <w:szCs w:val="20"/>
              </w:rPr>
              <w:t>25,0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E43708" w:rsidRPr="00E43708" w:rsidRDefault="00E43708" w:rsidP="00E43708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E4370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E43708" w:rsidRPr="00E43708" w:rsidRDefault="00E43708" w:rsidP="00E43708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E43708">
              <w:rPr>
                <w:color w:val="000000"/>
                <w:sz w:val="20"/>
                <w:szCs w:val="20"/>
              </w:rPr>
              <w:t>75,0</w:t>
            </w:r>
          </w:p>
        </w:tc>
        <w:tc>
          <w:tcPr>
            <w:tcW w:w="355" w:type="pct"/>
            <w:shd w:val="clear" w:color="auto" w:fill="auto"/>
            <w:noWrap/>
            <w:vAlign w:val="center"/>
            <w:hideMark/>
          </w:tcPr>
          <w:p w:rsidR="00E43708" w:rsidRPr="00E43708" w:rsidRDefault="00E43708" w:rsidP="00E43708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E43708" w:rsidRPr="00D87B03" w:rsidTr="00E43708">
        <w:trPr>
          <w:trHeight w:val="276"/>
        </w:trPr>
        <w:tc>
          <w:tcPr>
            <w:tcW w:w="1356" w:type="pct"/>
            <w:shd w:val="clear" w:color="auto" w:fill="auto"/>
            <w:noWrap/>
            <w:vAlign w:val="bottom"/>
            <w:hideMark/>
          </w:tcPr>
          <w:p w:rsidR="00E43708" w:rsidRPr="00E43708" w:rsidRDefault="00E43708" w:rsidP="00E43708">
            <w:pPr>
              <w:spacing w:after="100" w:afterAutospacing="1"/>
              <w:rPr>
                <w:color w:val="000000"/>
                <w:sz w:val="20"/>
                <w:szCs w:val="20"/>
              </w:rPr>
            </w:pPr>
            <w:r w:rsidRPr="00E43708">
              <w:rPr>
                <w:color w:val="000000"/>
                <w:sz w:val="20"/>
                <w:szCs w:val="20"/>
              </w:rPr>
              <w:t xml:space="preserve">МБОУ "Клюковенская СОШ" 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E43708" w:rsidRPr="00E43708" w:rsidRDefault="00E43708" w:rsidP="00E43708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E4370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E43708" w:rsidRPr="00E43708" w:rsidRDefault="00E43708" w:rsidP="00E43708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E43708">
              <w:rPr>
                <w:color w:val="000000"/>
                <w:sz w:val="20"/>
                <w:szCs w:val="20"/>
              </w:rPr>
              <w:t>16,0</w:t>
            </w:r>
          </w:p>
        </w:tc>
        <w:tc>
          <w:tcPr>
            <w:tcW w:w="318" w:type="pct"/>
            <w:shd w:val="clear" w:color="auto" w:fill="auto"/>
            <w:noWrap/>
            <w:vAlign w:val="center"/>
            <w:hideMark/>
          </w:tcPr>
          <w:p w:rsidR="00E43708" w:rsidRPr="00E43708" w:rsidRDefault="00E43708" w:rsidP="00E43708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E43708"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E43708" w:rsidRPr="00E43708" w:rsidRDefault="00E43708" w:rsidP="00E43708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E43708" w:rsidRPr="00E43708" w:rsidRDefault="00E43708" w:rsidP="00E43708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E43708" w:rsidRPr="00E43708" w:rsidRDefault="00E43708" w:rsidP="00E43708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E4370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:rsidR="00E43708" w:rsidRPr="00E43708" w:rsidRDefault="00E43708" w:rsidP="00E43708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E4370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E43708" w:rsidRPr="00E43708" w:rsidRDefault="00E43708" w:rsidP="00E43708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E43708" w:rsidRPr="00E43708" w:rsidRDefault="00E43708" w:rsidP="00E43708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E4370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E43708" w:rsidRPr="00E43708" w:rsidRDefault="00E43708" w:rsidP="00E43708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E43708" w:rsidRPr="00E43708" w:rsidRDefault="00E43708" w:rsidP="00E43708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E4370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55" w:type="pct"/>
            <w:shd w:val="clear" w:color="auto" w:fill="auto"/>
            <w:noWrap/>
            <w:vAlign w:val="center"/>
            <w:hideMark/>
          </w:tcPr>
          <w:p w:rsidR="00E43708" w:rsidRPr="00E43708" w:rsidRDefault="00E43708" w:rsidP="00E43708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E4370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E43708" w:rsidRPr="00D87B03" w:rsidTr="00E43708">
        <w:trPr>
          <w:trHeight w:val="288"/>
        </w:trPr>
        <w:tc>
          <w:tcPr>
            <w:tcW w:w="1356" w:type="pct"/>
            <w:shd w:val="clear" w:color="auto" w:fill="auto"/>
            <w:noWrap/>
            <w:vAlign w:val="bottom"/>
            <w:hideMark/>
          </w:tcPr>
          <w:p w:rsidR="00E43708" w:rsidRPr="00E43708" w:rsidRDefault="00E43708" w:rsidP="00E43708">
            <w:pPr>
              <w:spacing w:after="100" w:afterAutospacing="1"/>
              <w:rPr>
                <w:color w:val="000000"/>
                <w:sz w:val="20"/>
                <w:szCs w:val="20"/>
              </w:rPr>
            </w:pPr>
            <w:r w:rsidRPr="00E43708">
              <w:rPr>
                <w:color w:val="000000"/>
                <w:sz w:val="20"/>
                <w:szCs w:val="20"/>
              </w:rPr>
              <w:t>МБОУ "Навлинская СОШ №1"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E43708" w:rsidRPr="00E43708" w:rsidRDefault="00E43708" w:rsidP="00E43708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E4370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E43708" w:rsidRPr="00E43708" w:rsidRDefault="00E43708" w:rsidP="00E43708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E43708">
              <w:rPr>
                <w:color w:val="000000"/>
                <w:sz w:val="20"/>
                <w:szCs w:val="20"/>
              </w:rPr>
              <w:t>32,0</w:t>
            </w:r>
          </w:p>
        </w:tc>
        <w:tc>
          <w:tcPr>
            <w:tcW w:w="318" w:type="pct"/>
            <w:shd w:val="clear" w:color="auto" w:fill="auto"/>
            <w:noWrap/>
            <w:vAlign w:val="center"/>
            <w:hideMark/>
          </w:tcPr>
          <w:p w:rsidR="00E43708" w:rsidRPr="00E43708" w:rsidRDefault="00E43708" w:rsidP="00E43708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E43708">
              <w:rPr>
                <w:color w:val="000000"/>
                <w:sz w:val="20"/>
                <w:szCs w:val="20"/>
              </w:rPr>
              <w:t>4,0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E43708" w:rsidRPr="00E43708" w:rsidRDefault="00E43708" w:rsidP="00E43708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E43708" w:rsidRPr="00E43708" w:rsidRDefault="00E43708" w:rsidP="00E43708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E43708" w:rsidRPr="00E43708" w:rsidRDefault="00E43708" w:rsidP="00E43708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:rsidR="00E43708" w:rsidRPr="00E43708" w:rsidRDefault="00E43708" w:rsidP="00E43708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E43708" w:rsidRPr="00E43708" w:rsidRDefault="00E43708" w:rsidP="00E43708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E4370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E43708" w:rsidRPr="00E43708" w:rsidRDefault="00E43708" w:rsidP="00E43708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E4370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E43708" w:rsidRPr="00E43708" w:rsidRDefault="00E43708" w:rsidP="00E43708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E43708" w:rsidRPr="00E43708" w:rsidRDefault="00E43708" w:rsidP="00E43708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E4370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55" w:type="pct"/>
            <w:shd w:val="clear" w:color="auto" w:fill="auto"/>
            <w:noWrap/>
            <w:vAlign w:val="center"/>
            <w:hideMark/>
          </w:tcPr>
          <w:p w:rsidR="00E43708" w:rsidRPr="00E43708" w:rsidRDefault="00E43708" w:rsidP="00E43708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E43708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E43708" w:rsidRPr="00D87B03" w:rsidTr="00E43708">
        <w:trPr>
          <w:trHeight w:val="288"/>
        </w:trPr>
        <w:tc>
          <w:tcPr>
            <w:tcW w:w="1356" w:type="pct"/>
            <w:shd w:val="clear" w:color="auto" w:fill="auto"/>
            <w:noWrap/>
            <w:vAlign w:val="bottom"/>
            <w:hideMark/>
          </w:tcPr>
          <w:p w:rsidR="00E43708" w:rsidRPr="00E43708" w:rsidRDefault="00E43708" w:rsidP="00E43708">
            <w:pPr>
              <w:spacing w:after="100" w:afterAutospacing="1"/>
              <w:rPr>
                <w:color w:val="000000"/>
                <w:sz w:val="20"/>
                <w:szCs w:val="20"/>
              </w:rPr>
            </w:pPr>
            <w:r w:rsidRPr="00E43708">
              <w:rPr>
                <w:color w:val="000000"/>
                <w:sz w:val="20"/>
                <w:szCs w:val="20"/>
              </w:rPr>
              <w:t>МБОУ "Навлинская СОШ №2"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E43708" w:rsidRPr="00E43708" w:rsidRDefault="00E43708" w:rsidP="00E43708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E4370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E43708" w:rsidRPr="00E43708" w:rsidRDefault="00E43708" w:rsidP="00E43708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E43708">
              <w:rPr>
                <w:color w:val="000000"/>
                <w:sz w:val="20"/>
                <w:szCs w:val="20"/>
              </w:rPr>
              <w:t>31,5</w:t>
            </w:r>
          </w:p>
        </w:tc>
        <w:tc>
          <w:tcPr>
            <w:tcW w:w="318" w:type="pct"/>
            <w:shd w:val="clear" w:color="auto" w:fill="auto"/>
            <w:noWrap/>
            <w:vAlign w:val="center"/>
            <w:hideMark/>
          </w:tcPr>
          <w:p w:rsidR="00E43708" w:rsidRPr="00E43708" w:rsidRDefault="00E43708" w:rsidP="00E43708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E43708">
              <w:rPr>
                <w:color w:val="000000"/>
                <w:sz w:val="20"/>
                <w:szCs w:val="20"/>
              </w:rPr>
              <w:t>4,2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E43708" w:rsidRPr="00E43708" w:rsidRDefault="00E43708" w:rsidP="00E43708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E43708" w:rsidRPr="00E43708" w:rsidRDefault="00E43708" w:rsidP="00E43708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E43708" w:rsidRPr="00E43708" w:rsidRDefault="00E43708" w:rsidP="00E43708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:rsidR="00E43708" w:rsidRPr="00E43708" w:rsidRDefault="00E43708" w:rsidP="00E43708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E43708" w:rsidRPr="00E43708" w:rsidRDefault="00E43708" w:rsidP="00E43708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E4370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E43708" w:rsidRPr="00E43708" w:rsidRDefault="00E43708" w:rsidP="00E43708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E43708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E43708" w:rsidRPr="00E43708" w:rsidRDefault="00E43708" w:rsidP="00E43708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E4370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E43708" w:rsidRPr="00E43708" w:rsidRDefault="00E43708" w:rsidP="00E43708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E43708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355" w:type="pct"/>
            <w:shd w:val="clear" w:color="auto" w:fill="auto"/>
            <w:noWrap/>
            <w:vAlign w:val="center"/>
            <w:hideMark/>
          </w:tcPr>
          <w:p w:rsidR="00E43708" w:rsidRPr="00E43708" w:rsidRDefault="00E43708" w:rsidP="00E43708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E43708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E43708" w:rsidRPr="00D87B03" w:rsidTr="00E43708">
        <w:trPr>
          <w:trHeight w:val="288"/>
        </w:trPr>
        <w:tc>
          <w:tcPr>
            <w:tcW w:w="1356" w:type="pct"/>
            <w:shd w:val="clear" w:color="auto" w:fill="auto"/>
            <w:noWrap/>
            <w:vAlign w:val="bottom"/>
            <w:hideMark/>
          </w:tcPr>
          <w:p w:rsidR="00E43708" w:rsidRPr="00E43708" w:rsidRDefault="00E43708" w:rsidP="00E43708">
            <w:pPr>
              <w:spacing w:after="100" w:afterAutospacing="1"/>
              <w:rPr>
                <w:color w:val="000000"/>
                <w:sz w:val="20"/>
                <w:szCs w:val="20"/>
              </w:rPr>
            </w:pPr>
            <w:r w:rsidRPr="00E43708">
              <w:rPr>
                <w:color w:val="000000"/>
                <w:sz w:val="20"/>
                <w:szCs w:val="20"/>
              </w:rPr>
              <w:t xml:space="preserve">МБОУ Салтановская СОШ 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E43708" w:rsidRPr="00E43708" w:rsidRDefault="00E43708" w:rsidP="00E43708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E4370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E43708" w:rsidRPr="00E43708" w:rsidRDefault="00E43708" w:rsidP="00E43708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E43708">
              <w:rPr>
                <w:color w:val="000000"/>
                <w:sz w:val="20"/>
                <w:szCs w:val="20"/>
              </w:rPr>
              <w:t>28,0</w:t>
            </w:r>
          </w:p>
        </w:tc>
        <w:tc>
          <w:tcPr>
            <w:tcW w:w="318" w:type="pct"/>
            <w:shd w:val="clear" w:color="auto" w:fill="auto"/>
            <w:noWrap/>
            <w:vAlign w:val="center"/>
            <w:hideMark/>
          </w:tcPr>
          <w:p w:rsidR="00E43708" w:rsidRPr="00E43708" w:rsidRDefault="00E43708" w:rsidP="00E43708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E43708">
              <w:rPr>
                <w:color w:val="000000"/>
                <w:sz w:val="20"/>
                <w:szCs w:val="20"/>
              </w:rPr>
              <w:t>4,0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E43708" w:rsidRPr="00E43708" w:rsidRDefault="00E43708" w:rsidP="00E43708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E43708" w:rsidRPr="00E43708" w:rsidRDefault="00E43708" w:rsidP="00E43708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E43708" w:rsidRPr="00E43708" w:rsidRDefault="00E43708" w:rsidP="00E43708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:rsidR="00E43708" w:rsidRPr="00E43708" w:rsidRDefault="00E43708" w:rsidP="00E43708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E43708" w:rsidRPr="00E43708" w:rsidRDefault="00E43708" w:rsidP="00E43708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E4370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E43708" w:rsidRPr="00E43708" w:rsidRDefault="00E43708" w:rsidP="00E43708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E4370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E43708" w:rsidRPr="00E43708" w:rsidRDefault="00E43708" w:rsidP="00E43708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E43708" w:rsidRPr="00E43708" w:rsidRDefault="00E43708" w:rsidP="00E43708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E4370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55" w:type="pct"/>
            <w:shd w:val="clear" w:color="auto" w:fill="auto"/>
            <w:noWrap/>
            <w:vAlign w:val="center"/>
            <w:hideMark/>
          </w:tcPr>
          <w:p w:rsidR="00E43708" w:rsidRPr="00E43708" w:rsidRDefault="00E43708" w:rsidP="00E43708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E43708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E43708" w:rsidRPr="00D87B03" w:rsidTr="00E43708">
        <w:trPr>
          <w:trHeight w:val="230"/>
        </w:trPr>
        <w:tc>
          <w:tcPr>
            <w:tcW w:w="1356" w:type="pct"/>
            <w:shd w:val="clear" w:color="auto" w:fill="auto"/>
            <w:noWrap/>
            <w:vAlign w:val="center"/>
            <w:hideMark/>
          </w:tcPr>
          <w:p w:rsidR="00E43708" w:rsidRPr="00CB7E7D" w:rsidRDefault="00E43708" w:rsidP="005C5E36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Навлинский район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E43708" w:rsidRPr="00E43708" w:rsidRDefault="00E43708" w:rsidP="00E43708">
            <w:pPr>
              <w:spacing w:after="100" w:afterAutospacing="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3708">
              <w:rPr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E43708" w:rsidRPr="00E43708" w:rsidRDefault="00E43708" w:rsidP="00E43708">
            <w:pPr>
              <w:spacing w:after="100" w:afterAutospacing="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3708">
              <w:rPr>
                <w:b/>
                <w:bCs/>
                <w:color w:val="000000"/>
                <w:sz w:val="20"/>
                <w:szCs w:val="20"/>
              </w:rPr>
              <w:t>32,1</w:t>
            </w:r>
          </w:p>
        </w:tc>
        <w:tc>
          <w:tcPr>
            <w:tcW w:w="318" w:type="pct"/>
            <w:shd w:val="clear" w:color="auto" w:fill="auto"/>
            <w:noWrap/>
            <w:vAlign w:val="center"/>
            <w:hideMark/>
          </w:tcPr>
          <w:p w:rsidR="00E43708" w:rsidRPr="00E43708" w:rsidRDefault="00E43708" w:rsidP="00E43708">
            <w:pPr>
              <w:spacing w:after="100" w:afterAutospacing="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3708">
              <w:rPr>
                <w:b/>
                <w:bCs/>
                <w:color w:val="000000"/>
                <w:sz w:val="20"/>
                <w:szCs w:val="20"/>
              </w:rPr>
              <w:t>4,2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E43708" w:rsidRPr="00E43708" w:rsidRDefault="00E43708" w:rsidP="00E43708">
            <w:pPr>
              <w:spacing w:after="100" w:afterAutospacing="1"/>
              <w:jc w:val="center"/>
              <w:rPr>
                <w:b/>
                <w:color w:val="000000"/>
                <w:sz w:val="20"/>
                <w:szCs w:val="20"/>
              </w:rPr>
            </w:pPr>
            <w:r w:rsidRPr="00E43708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E43708" w:rsidRPr="00E43708" w:rsidRDefault="00E43708" w:rsidP="00E43708">
            <w:pPr>
              <w:spacing w:after="100" w:afterAutospacing="1"/>
              <w:jc w:val="center"/>
              <w:rPr>
                <w:b/>
                <w:color w:val="000000"/>
                <w:sz w:val="20"/>
                <w:szCs w:val="20"/>
              </w:rPr>
            </w:pPr>
            <w:r w:rsidRPr="00E43708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E43708" w:rsidRPr="00E43708" w:rsidRDefault="00E43708" w:rsidP="00E43708">
            <w:pPr>
              <w:spacing w:after="100" w:afterAutospacing="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3708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:rsidR="00E43708" w:rsidRPr="00E43708" w:rsidRDefault="00E43708" w:rsidP="00E43708">
            <w:pPr>
              <w:spacing w:after="100" w:afterAutospacing="1"/>
              <w:jc w:val="center"/>
              <w:rPr>
                <w:b/>
                <w:color w:val="000000"/>
                <w:sz w:val="20"/>
                <w:szCs w:val="20"/>
              </w:rPr>
            </w:pPr>
            <w:r w:rsidRPr="00E43708">
              <w:rPr>
                <w:b/>
                <w:color w:val="000000"/>
                <w:sz w:val="20"/>
                <w:szCs w:val="20"/>
              </w:rPr>
              <w:t>5,9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E43708" w:rsidRPr="00E43708" w:rsidRDefault="00E43708" w:rsidP="00E43708">
            <w:pPr>
              <w:spacing w:after="100" w:afterAutospacing="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3708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E43708" w:rsidRPr="00E43708" w:rsidRDefault="00E43708" w:rsidP="00E43708">
            <w:pPr>
              <w:spacing w:after="100" w:afterAutospacing="1"/>
              <w:jc w:val="center"/>
              <w:rPr>
                <w:b/>
                <w:color w:val="000000"/>
                <w:sz w:val="20"/>
                <w:szCs w:val="20"/>
              </w:rPr>
            </w:pPr>
            <w:r w:rsidRPr="00E43708">
              <w:rPr>
                <w:b/>
                <w:color w:val="000000"/>
                <w:sz w:val="20"/>
                <w:szCs w:val="20"/>
              </w:rPr>
              <w:t>64,7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E43708" w:rsidRPr="00E43708" w:rsidRDefault="00E43708" w:rsidP="00E43708">
            <w:pPr>
              <w:spacing w:after="100" w:afterAutospacing="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3708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E43708" w:rsidRPr="00E43708" w:rsidRDefault="00E43708" w:rsidP="00E43708">
            <w:pPr>
              <w:spacing w:after="100" w:afterAutospacing="1"/>
              <w:jc w:val="center"/>
              <w:rPr>
                <w:b/>
                <w:color w:val="000000"/>
                <w:sz w:val="20"/>
                <w:szCs w:val="20"/>
              </w:rPr>
            </w:pPr>
            <w:r w:rsidRPr="00E43708">
              <w:rPr>
                <w:b/>
                <w:color w:val="000000"/>
                <w:sz w:val="20"/>
                <w:szCs w:val="20"/>
              </w:rPr>
              <w:t>29,4</w:t>
            </w:r>
          </w:p>
        </w:tc>
        <w:tc>
          <w:tcPr>
            <w:tcW w:w="355" w:type="pct"/>
            <w:shd w:val="clear" w:color="auto" w:fill="auto"/>
            <w:noWrap/>
            <w:vAlign w:val="center"/>
            <w:hideMark/>
          </w:tcPr>
          <w:p w:rsidR="00E43708" w:rsidRPr="00E43708" w:rsidRDefault="00E43708" w:rsidP="00E43708">
            <w:pPr>
              <w:spacing w:after="100" w:afterAutospacing="1"/>
              <w:jc w:val="center"/>
              <w:rPr>
                <w:b/>
                <w:color w:val="000000"/>
                <w:sz w:val="20"/>
                <w:szCs w:val="20"/>
              </w:rPr>
            </w:pPr>
            <w:r w:rsidRPr="00E43708">
              <w:rPr>
                <w:b/>
                <w:color w:val="000000"/>
                <w:sz w:val="20"/>
                <w:szCs w:val="20"/>
              </w:rPr>
              <w:t>94,1</w:t>
            </w:r>
          </w:p>
        </w:tc>
      </w:tr>
      <w:tr w:rsidR="00E43708" w:rsidRPr="00D87B03" w:rsidTr="00CB7E7D">
        <w:trPr>
          <w:trHeight w:val="136"/>
        </w:trPr>
        <w:tc>
          <w:tcPr>
            <w:tcW w:w="1356" w:type="pct"/>
            <w:shd w:val="clear" w:color="auto" w:fill="auto"/>
            <w:noWrap/>
            <w:vAlign w:val="center"/>
            <w:hideMark/>
          </w:tcPr>
          <w:p w:rsidR="00E43708" w:rsidRPr="00CB7E7D" w:rsidRDefault="00E43708" w:rsidP="00CB7E7D">
            <w:pPr>
              <w:spacing w:after="0"/>
              <w:jc w:val="left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CB7E7D">
              <w:rPr>
                <w:rFonts w:eastAsia="Times New Roman"/>
                <w:b/>
                <w:bCs/>
                <w:sz w:val="22"/>
                <w:lang w:eastAsia="ru-RU"/>
              </w:rPr>
              <w:t>Брянская область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E43708" w:rsidRPr="00CB7E7D" w:rsidRDefault="00E43708" w:rsidP="00CB7E7D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CB7E7D">
              <w:rPr>
                <w:b/>
                <w:sz w:val="20"/>
                <w:szCs w:val="20"/>
              </w:rPr>
              <w:t>619</w:t>
            </w:r>
          </w:p>
        </w:tc>
        <w:tc>
          <w:tcPr>
            <w:tcW w:w="365" w:type="pct"/>
            <w:shd w:val="clear" w:color="auto" w:fill="auto"/>
            <w:noWrap/>
            <w:vAlign w:val="center"/>
            <w:hideMark/>
          </w:tcPr>
          <w:p w:rsidR="00E43708" w:rsidRPr="00CB7E7D" w:rsidRDefault="00E43708" w:rsidP="00CB7E7D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CB7E7D">
              <w:rPr>
                <w:b/>
                <w:sz w:val="20"/>
                <w:szCs w:val="20"/>
              </w:rPr>
              <w:t>27,6</w:t>
            </w:r>
          </w:p>
        </w:tc>
        <w:tc>
          <w:tcPr>
            <w:tcW w:w="318" w:type="pct"/>
            <w:shd w:val="clear" w:color="auto" w:fill="auto"/>
            <w:noWrap/>
            <w:vAlign w:val="center"/>
            <w:hideMark/>
          </w:tcPr>
          <w:p w:rsidR="00E43708" w:rsidRPr="00CB7E7D" w:rsidRDefault="00E43708" w:rsidP="00CB7E7D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CB7E7D">
              <w:rPr>
                <w:b/>
                <w:sz w:val="20"/>
                <w:szCs w:val="20"/>
              </w:rPr>
              <w:t>3,9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E43708" w:rsidRPr="00CB7E7D" w:rsidRDefault="00E43708" w:rsidP="00CB7E7D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CB7E7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E43708" w:rsidRPr="00CB7E7D" w:rsidRDefault="00E43708" w:rsidP="00CB7E7D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CB7E7D">
              <w:rPr>
                <w:b/>
                <w:sz w:val="20"/>
                <w:szCs w:val="20"/>
              </w:rPr>
              <w:t>0,5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E43708" w:rsidRPr="00CB7E7D" w:rsidRDefault="00E43708" w:rsidP="00CB7E7D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CB7E7D">
              <w:rPr>
                <w:b/>
                <w:sz w:val="20"/>
                <w:szCs w:val="20"/>
              </w:rPr>
              <w:t>128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:rsidR="00E43708" w:rsidRPr="00CB7E7D" w:rsidRDefault="00E43708" w:rsidP="00CB7E7D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CB7E7D">
              <w:rPr>
                <w:b/>
                <w:sz w:val="20"/>
                <w:szCs w:val="20"/>
              </w:rPr>
              <w:t>20,7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E43708" w:rsidRPr="00CB7E7D" w:rsidRDefault="00E43708" w:rsidP="00CB7E7D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CB7E7D">
              <w:rPr>
                <w:b/>
                <w:sz w:val="20"/>
                <w:szCs w:val="20"/>
              </w:rPr>
              <w:t>386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E43708" w:rsidRPr="00CB7E7D" w:rsidRDefault="00E43708" w:rsidP="00CB7E7D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CB7E7D">
              <w:rPr>
                <w:b/>
                <w:sz w:val="20"/>
                <w:szCs w:val="20"/>
              </w:rPr>
              <w:t>62,4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E43708" w:rsidRPr="00CB7E7D" w:rsidRDefault="00E43708" w:rsidP="00CB7E7D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CB7E7D">
              <w:rPr>
                <w:b/>
                <w:sz w:val="20"/>
                <w:szCs w:val="20"/>
              </w:rPr>
              <w:t>102</w:t>
            </w:r>
          </w:p>
        </w:tc>
        <w:tc>
          <w:tcPr>
            <w:tcW w:w="329" w:type="pct"/>
            <w:shd w:val="clear" w:color="auto" w:fill="auto"/>
            <w:noWrap/>
            <w:vAlign w:val="center"/>
            <w:hideMark/>
          </w:tcPr>
          <w:p w:rsidR="00E43708" w:rsidRPr="00CB7E7D" w:rsidRDefault="00E43708" w:rsidP="00CB7E7D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CB7E7D">
              <w:rPr>
                <w:b/>
                <w:sz w:val="20"/>
                <w:szCs w:val="20"/>
              </w:rPr>
              <w:t>16,5</w:t>
            </w:r>
          </w:p>
        </w:tc>
        <w:tc>
          <w:tcPr>
            <w:tcW w:w="355" w:type="pct"/>
            <w:shd w:val="clear" w:color="auto" w:fill="auto"/>
            <w:noWrap/>
            <w:vAlign w:val="center"/>
            <w:hideMark/>
          </w:tcPr>
          <w:p w:rsidR="00E43708" w:rsidRPr="00CB7E7D" w:rsidRDefault="00E43708" w:rsidP="00CB7E7D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CB7E7D">
              <w:rPr>
                <w:b/>
                <w:bCs/>
                <w:sz w:val="20"/>
                <w:szCs w:val="20"/>
              </w:rPr>
              <w:t>78,8</w:t>
            </w:r>
          </w:p>
        </w:tc>
      </w:tr>
    </w:tbl>
    <w:p w:rsidR="00C730B2" w:rsidRPr="00BB4213" w:rsidRDefault="00C730B2" w:rsidP="00CB7E7D">
      <w:pPr>
        <w:spacing w:after="0"/>
      </w:pPr>
    </w:p>
    <w:p w:rsidR="005C5E36" w:rsidRDefault="005C5E36" w:rsidP="005C5E36">
      <w:pPr>
        <w:pStyle w:val="ae"/>
        <w:jc w:val="right"/>
      </w:pPr>
      <w:r>
        <w:t>Диаграмма 19</w:t>
      </w:r>
    </w:p>
    <w:p w:rsidR="005C5E36" w:rsidRDefault="00E43708" w:rsidP="005C5E36">
      <w:pPr>
        <w:jc w:val="center"/>
        <w:sectPr w:rsidR="005C5E36" w:rsidSect="00313566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  <w:r w:rsidRPr="00E43708">
        <w:rPr>
          <w:noProof/>
          <w:lang w:eastAsia="ru-RU"/>
        </w:rPr>
        <w:drawing>
          <wp:inline distT="0" distB="0" distL="0" distR="0">
            <wp:extent cx="7606251" cy="1828800"/>
            <wp:effectExtent l="19050" t="0" r="0" b="0"/>
            <wp:docPr id="25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0C0298" w:rsidRDefault="000C0298" w:rsidP="005853A9">
      <w:pPr>
        <w:spacing w:after="0"/>
        <w:jc w:val="center"/>
        <w:rPr>
          <w:b/>
        </w:rPr>
      </w:pPr>
      <w:r>
        <w:rPr>
          <w:b/>
        </w:rPr>
        <w:lastRenderedPageBreak/>
        <w:t>Обобщенный план варианта КИМ</w:t>
      </w:r>
      <w:r w:rsidRPr="00072D2D">
        <w:rPr>
          <w:b/>
        </w:rPr>
        <w:t xml:space="preserve"> 20</w:t>
      </w:r>
      <w:r w:rsidR="00350C4A">
        <w:rPr>
          <w:b/>
        </w:rPr>
        <w:t>21</w:t>
      </w:r>
      <w:r w:rsidRPr="00072D2D">
        <w:rPr>
          <w:b/>
        </w:rPr>
        <w:t xml:space="preserve"> года </w:t>
      </w:r>
      <w:r>
        <w:rPr>
          <w:b/>
        </w:rPr>
        <w:t xml:space="preserve">для </w:t>
      </w:r>
      <w:r w:rsidR="00350C4A">
        <w:rPr>
          <w:b/>
        </w:rPr>
        <w:t>КР</w:t>
      </w:r>
      <w:r>
        <w:rPr>
          <w:b/>
        </w:rPr>
        <w:t xml:space="preserve"> выпускников </w:t>
      </w:r>
      <w:r>
        <w:rPr>
          <w:b/>
          <w:lang w:val="en-US"/>
        </w:rPr>
        <w:t>IX</w:t>
      </w:r>
      <w:r>
        <w:rPr>
          <w:b/>
        </w:rPr>
        <w:t xml:space="preserve"> классов </w:t>
      </w:r>
    </w:p>
    <w:p w:rsidR="000C0298" w:rsidRDefault="000C0298" w:rsidP="005853A9">
      <w:pPr>
        <w:spacing w:after="0"/>
        <w:jc w:val="center"/>
        <w:rPr>
          <w:b/>
        </w:rPr>
      </w:pPr>
      <w:r w:rsidRPr="00072D2D">
        <w:rPr>
          <w:b/>
        </w:rPr>
        <w:t xml:space="preserve">по </w:t>
      </w:r>
      <w:r w:rsidR="00350C4A">
        <w:rPr>
          <w:b/>
        </w:rPr>
        <w:t>учебному предмету «</w:t>
      </w:r>
      <w:r>
        <w:rPr>
          <w:b/>
        </w:rPr>
        <w:t>ФИЗИК</w:t>
      </w:r>
      <w:r w:rsidR="00350C4A">
        <w:rPr>
          <w:b/>
        </w:rPr>
        <w:t>А»</w:t>
      </w:r>
    </w:p>
    <w:p w:rsidR="007373A4" w:rsidRDefault="007373A4" w:rsidP="005853A9">
      <w:pPr>
        <w:spacing w:after="0"/>
        <w:jc w:val="center"/>
        <w:rPr>
          <w:b/>
        </w:rPr>
      </w:pPr>
    </w:p>
    <w:p w:rsidR="000C0298" w:rsidRPr="001E4EC3" w:rsidRDefault="000C0298" w:rsidP="005853A9">
      <w:pPr>
        <w:pStyle w:val="ae"/>
        <w:spacing w:after="0"/>
        <w:jc w:val="right"/>
      </w:pPr>
      <w:r>
        <w:t xml:space="preserve">Таблица </w:t>
      </w:r>
      <w:fldSimple w:instr=" SEQ Таблица \* ARABIC ">
        <w:r w:rsidR="003B52F8">
          <w:rPr>
            <w:noProof/>
          </w:rPr>
          <w:t>12</w:t>
        </w:r>
      </w:fldSimple>
    </w:p>
    <w:p w:rsidR="000C0298" w:rsidRDefault="000C0298" w:rsidP="00E83F58">
      <w:pPr>
        <w:spacing w:after="120"/>
        <w:rPr>
          <w:i/>
        </w:rPr>
      </w:pPr>
      <w:r w:rsidRPr="00285F2B">
        <w:rPr>
          <w:i/>
        </w:rPr>
        <w:t>Уровни сложности заданий: Б - базовый; П - повышенный; В - высокий.</w:t>
      </w:r>
    </w:p>
    <w:tbl>
      <w:tblPr>
        <w:tblStyle w:val="af"/>
        <w:tblW w:w="5000" w:type="pct"/>
        <w:tblLook w:val="04A0"/>
      </w:tblPr>
      <w:tblGrid>
        <w:gridCol w:w="449"/>
        <w:gridCol w:w="4622"/>
        <w:gridCol w:w="991"/>
        <w:gridCol w:w="1415"/>
        <w:gridCol w:w="1133"/>
        <w:gridCol w:w="1244"/>
      </w:tblGrid>
      <w:tr w:rsidR="00665112" w:rsidRPr="00045561" w:rsidTr="005C5E36">
        <w:trPr>
          <w:tblHeader/>
        </w:trPr>
        <w:tc>
          <w:tcPr>
            <w:tcW w:w="228" w:type="pct"/>
            <w:vAlign w:val="center"/>
          </w:tcPr>
          <w:p w:rsidR="00350C4A" w:rsidRPr="00350C4A" w:rsidRDefault="00350C4A" w:rsidP="00350C4A">
            <w:pPr>
              <w:spacing w:after="100" w:afterAutospacing="1"/>
              <w:jc w:val="center"/>
              <w:rPr>
                <w:b/>
                <w:sz w:val="16"/>
                <w:szCs w:val="16"/>
              </w:rPr>
            </w:pPr>
            <w:r w:rsidRPr="00350C4A">
              <w:rPr>
                <w:b/>
                <w:sz w:val="16"/>
                <w:szCs w:val="16"/>
              </w:rPr>
              <w:t>№</w:t>
            </w:r>
          </w:p>
        </w:tc>
        <w:tc>
          <w:tcPr>
            <w:tcW w:w="2345" w:type="pct"/>
            <w:vAlign w:val="center"/>
          </w:tcPr>
          <w:p w:rsidR="00350C4A" w:rsidRPr="00350C4A" w:rsidRDefault="00350C4A" w:rsidP="00350C4A">
            <w:pPr>
              <w:spacing w:after="100" w:afterAutospacing="1"/>
              <w:jc w:val="center"/>
              <w:rPr>
                <w:b/>
                <w:sz w:val="16"/>
                <w:szCs w:val="16"/>
              </w:rPr>
            </w:pPr>
            <w:r w:rsidRPr="00350C4A">
              <w:rPr>
                <w:b/>
                <w:sz w:val="16"/>
                <w:szCs w:val="16"/>
              </w:rPr>
              <w:t>Проверяемые элементы содержания</w:t>
            </w:r>
          </w:p>
        </w:tc>
        <w:tc>
          <w:tcPr>
            <w:tcW w:w="503" w:type="pct"/>
            <w:vAlign w:val="center"/>
          </w:tcPr>
          <w:p w:rsidR="00350C4A" w:rsidRPr="00350C4A" w:rsidRDefault="00350C4A" w:rsidP="00350C4A">
            <w:pPr>
              <w:spacing w:after="100" w:afterAutospacing="1"/>
              <w:jc w:val="center"/>
              <w:rPr>
                <w:b/>
                <w:sz w:val="16"/>
                <w:szCs w:val="16"/>
              </w:rPr>
            </w:pPr>
            <w:r w:rsidRPr="00350C4A">
              <w:rPr>
                <w:b/>
                <w:sz w:val="16"/>
                <w:szCs w:val="16"/>
              </w:rPr>
              <w:t>Уровень сложности</w:t>
            </w:r>
          </w:p>
        </w:tc>
        <w:tc>
          <w:tcPr>
            <w:tcW w:w="718" w:type="pct"/>
            <w:vAlign w:val="center"/>
          </w:tcPr>
          <w:p w:rsidR="00350C4A" w:rsidRPr="00350C4A" w:rsidRDefault="00350C4A" w:rsidP="00350C4A">
            <w:pPr>
              <w:spacing w:after="100" w:afterAutospacing="1"/>
              <w:jc w:val="center"/>
              <w:rPr>
                <w:b/>
                <w:sz w:val="16"/>
                <w:szCs w:val="16"/>
              </w:rPr>
            </w:pPr>
            <w:r w:rsidRPr="00350C4A">
              <w:rPr>
                <w:b/>
                <w:sz w:val="16"/>
                <w:szCs w:val="16"/>
              </w:rPr>
              <w:t>Максимальный балл за выполнение задания</w:t>
            </w:r>
          </w:p>
        </w:tc>
        <w:tc>
          <w:tcPr>
            <w:tcW w:w="575" w:type="pct"/>
            <w:vAlign w:val="center"/>
          </w:tcPr>
          <w:p w:rsidR="00350C4A" w:rsidRPr="00350C4A" w:rsidRDefault="00350C4A" w:rsidP="00350C4A">
            <w:pPr>
              <w:spacing w:after="100" w:afterAutospacing="1"/>
              <w:jc w:val="center"/>
              <w:rPr>
                <w:b/>
                <w:sz w:val="16"/>
                <w:szCs w:val="16"/>
              </w:rPr>
            </w:pPr>
            <w:r w:rsidRPr="00350C4A">
              <w:rPr>
                <w:b/>
                <w:sz w:val="16"/>
                <w:szCs w:val="16"/>
              </w:rPr>
              <w:t>Средний процент выполнения по региону</w:t>
            </w:r>
          </w:p>
        </w:tc>
        <w:tc>
          <w:tcPr>
            <w:tcW w:w="631" w:type="pct"/>
          </w:tcPr>
          <w:p w:rsidR="00350C4A" w:rsidRPr="00350C4A" w:rsidRDefault="00350C4A" w:rsidP="00E43708">
            <w:pPr>
              <w:spacing w:after="100" w:afterAutospacing="1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350C4A">
              <w:rPr>
                <w:b/>
                <w:sz w:val="16"/>
                <w:szCs w:val="16"/>
              </w:rPr>
              <w:t xml:space="preserve">Средний процент выполнения по </w:t>
            </w:r>
            <w:r w:rsidR="00E43708">
              <w:rPr>
                <w:b/>
                <w:sz w:val="16"/>
                <w:szCs w:val="16"/>
              </w:rPr>
              <w:t>Навли</w:t>
            </w:r>
            <w:r w:rsidR="006347FF">
              <w:rPr>
                <w:b/>
                <w:sz w:val="16"/>
                <w:szCs w:val="16"/>
              </w:rPr>
              <w:t>нском</w:t>
            </w:r>
            <w:r w:rsidRPr="00350C4A">
              <w:rPr>
                <w:b/>
                <w:sz w:val="16"/>
                <w:szCs w:val="16"/>
              </w:rPr>
              <w:t>у району</w:t>
            </w:r>
          </w:p>
        </w:tc>
      </w:tr>
      <w:tr w:rsidR="00350C4A" w:rsidRPr="00045561" w:rsidTr="007373A4">
        <w:trPr>
          <w:trHeight w:val="457"/>
        </w:trPr>
        <w:tc>
          <w:tcPr>
            <w:tcW w:w="5000" w:type="pct"/>
            <w:gridSpan w:val="6"/>
            <w:vAlign w:val="center"/>
          </w:tcPr>
          <w:p w:rsidR="00350C4A" w:rsidRPr="00350C4A" w:rsidRDefault="00350C4A" w:rsidP="00350C4A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350C4A">
              <w:rPr>
                <w:b/>
                <w:i/>
                <w:sz w:val="20"/>
                <w:szCs w:val="20"/>
              </w:rPr>
              <w:t>Использование понятийного аппарата курса физики</w:t>
            </w:r>
          </w:p>
        </w:tc>
      </w:tr>
      <w:tr w:rsidR="00BA0466" w:rsidRPr="00294B5E" w:rsidTr="00BA0466">
        <w:trPr>
          <w:trHeight w:val="567"/>
        </w:trPr>
        <w:tc>
          <w:tcPr>
            <w:tcW w:w="228" w:type="pct"/>
            <w:vAlign w:val="center"/>
          </w:tcPr>
          <w:p w:rsidR="00BA0466" w:rsidRPr="00350C4A" w:rsidRDefault="00BA0466" w:rsidP="00350C4A">
            <w:pPr>
              <w:spacing w:after="0"/>
              <w:jc w:val="center"/>
              <w:rPr>
                <w:sz w:val="20"/>
                <w:szCs w:val="20"/>
              </w:rPr>
            </w:pPr>
            <w:r w:rsidRPr="00350C4A">
              <w:rPr>
                <w:sz w:val="20"/>
                <w:szCs w:val="20"/>
              </w:rPr>
              <w:t>1</w:t>
            </w:r>
          </w:p>
        </w:tc>
        <w:tc>
          <w:tcPr>
            <w:tcW w:w="2345" w:type="pct"/>
            <w:vAlign w:val="center"/>
          </w:tcPr>
          <w:p w:rsidR="00BA0466" w:rsidRPr="00350C4A" w:rsidRDefault="00BA0466" w:rsidP="00350C4A">
            <w:pPr>
              <w:spacing w:after="0"/>
              <w:rPr>
                <w:sz w:val="20"/>
                <w:szCs w:val="20"/>
              </w:rPr>
            </w:pPr>
            <w:r w:rsidRPr="00350C4A">
              <w:rPr>
                <w:sz w:val="20"/>
                <w:szCs w:val="20"/>
              </w:rPr>
              <w:t>Правильно трактовать физический смысл используемых величин, их обозначения и единицы измерения; выделять приборы для их измерения</w:t>
            </w:r>
          </w:p>
        </w:tc>
        <w:tc>
          <w:tcPr>
            <w:tcW w:w="503" w:type="pct"/>
            <w:vAlign w:val="center"/>
          </w:tcPr>
          <w:p w:rsidR="00BA0466" w:rsidRPr="00350C4A" w:rsidRDefault="00BA0466" w:rsidP="00350C4A">
            <w:pPr>
              <w:spacing w:after="0"/>
              <w:jc w:val="center"/>
              <w:rPr>
                <w:sz w:val="20"/>
                <w:szCs w:val="20"/>
              </w:rPr>
            </w:pPr>
            <w:r w:rsidRPr="00350C4A">
              <w:rPr>
                <w:sz w:val="20"/>
                <w:szCs w:val="20"/>
              </w:rPr>
              <w:t>Б</w:t>
            </w:r>
          </w:p>
        </w:tc>
        <w:tc>
          <w:tcPr>
            <w:tcW w:w="718" w:type="pct"/>
            <w:vAlign w:val="center"/>
          </w:tcPr>
          <w:p w:rsidR="00BA0466" w:rsidRPr="00350C4A" w:rsidRDefault="00BA0466" w:rsidP="00350C4A">
            <w:pPr>
              <w:spacing w:after="0"/>
              <w:jc w:val="center"/>
              <w:rPr>
                <w:sz w:val="20"/>
                <w:szCs w:val="20"/>
              </w:rPr>
            </w:pPr>
            <w:r w:rsidRPr="00350C4A">
              <w:rPr>
                <w:sz w:val="20"/>
                <w:szCs w:val="20"/>
              </w:rPr>
              <w:t>2</w:t>
            </w:r>
          </w:p>
        </w:tc>
        <w:tc>
          <w:tcPr>
            <w:tcW w:w="575" w:type="pct"/>
            <w:vAlign w:val="center"/>
          </w:tcPr>
          <w:p w:rsidR="00BA0466" w:rsidRPr="00350C4A" w:rsidRDefault="00BA0466" w:rsidP="00350C4A">
            <w:pPr>
              <w:spacing w:after="0"/>
              <w:jc w:val="center"/>
              <w:rPr>
                <w:sz w:val="20"/>
                <w:szCs w:val="20"/>
              </w:rPr>
            </w:pPr>
            <w:r w:rsidRPr="00350C4A">
              <w:rPr>
                <w:sz w:val="20"/>
                <w:szCs w:val="20"/>
              </w:rPr>
              <w:t>94,4</w:t>
            </w:r>
          </w:p>
        </w:tc>
        <w:tc>
          <w:tcPr>
            <w:tcW w:w="631" w:type="pct"/>
            <w:vAlign w:val="center"/>
          </w:tcPr>
          <w:p w:rsidR="00BA0466" w:rsidRPr="00BA0466" w:rsidRDefault="00BA0466" w:rsidP="00BA0466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BA0466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BA0466" w:rsidRPr="00294B5E" w:rsidTr="00BA0466">
        <w:trPr>
          <w:trHeight w:val="567"/>
        </w:trPr>
        <w:tc>
          <w:tcPr>
            <w:tcW w:w="228" w:type="pct"/>
            <w:vAlign w:val="center"/>
          </w:tcPr>
          <w:p w:rsidR="00BA0466" w:rsidRPr="00350C4A" w:rsidRDefault="00BA0466" w:rsidP="00350C4A">
            <w:pPr>
              <w:spacing w:after="0"/>
              <w:jc w:val="center"/>
              <w:rPr>
                <w:sz w:val="20"/>
                <w:szCs w:val="20"/>
              </w:rPr>
            </w:pPr>
            <w:r w:rsidRPr="00350C4A">
              <w:rPr>
                <w:sz w:val="20"/>
                <w:szCs w:val="20"/>
              </w:rPr>
              <w:t>2</w:t>
            </w:r>
          </w:p>
        </w:tc>
        <w:tc>
          <w:tcPr>
            <w:tcW w:w="2345" w:type="pct"/>
            <w:vAlign w:val="center"/>
          </w:tcPr>
          <w:p w:rsidR="00BA0466" w:rsidRPr="00350C4A" w:rsidRDefault="00BA0466" w:rsidP="00350C4A">
            <w:pPr>
              <w:spacing w:after="0"/>
              <w:rPr>
                <w:sz w:val="20"/>
                <w:szCs w:val="20"/>
              </w:rPr>
            </w:pPr>
            <w:r w:rsidRPr="00350C4A">
              <w:rPr>
                <w:sz w:val="20"/>
                <w:szCs w:val="20"/>
              </w:rPr>
              <w:t>Различать словесную формулировку и математическое выражение закона, формулы, связывающие данную физическую величину с другими величинами</w:t>
            </w:r>
          </w:p>
        </w:tc>
        <w:tc>
          <w:tcPr>
            <w:tcW w:w="503" w:type="pct"/>
            <w:vAlign w:val="center"/>
          </w:tcPr>
          <w:p w:rsidR="00BA0466" w:rsidRPr="00350C4A" w:rsidRDefault="00BA0466" w:rsidP="00350C4A">
            <w:pPr>
              <w:spacing w:after="0"/>
              <w:jc w:val="center"/>
              <w:rPr>
                <w:sz w:val="20"/>
                <w:szCs w:val="20"/>
              </w:rPr>
            </w:pPr>
            <w:r w:rsidRPr="00350C4A">
              <w:rPr>
                <w:sz w:val="20"/>
                <w:szCs w:val="20"/>
              </w:rPr>
              <w:t>Б</w:t>
            </w:r>
          </w:p>
        </w:tc>
        <w:tc>
          <w:tcPr>
            <w:tcW w:w="718" w:type="pct"/>
            <w:vAlign w:val="center"/>
          </w:tcPr>
          <w:p w:rsidR="00BA0466" w:rsidRPr="00350C4A" w:rsidRDefault="00BA0466" w:rsidP="00350C4A">
            <w:pPr>
              <w:spacing w:after="0"/>
              <w:jc w:val="center"/>
              <w:rPr>
                <w:sz w:val="20"/>
                <w:szCs w:val="20"/>
              </w:rPr>
            </w:pPr>
            <w:r w:rsidRPr="00350C4A">
              <w:rPr>
                <w:sz w:val="20"/>
                <w:szCs w:val="20"/>
              </w:rPr>
              <w:t>1</w:t>
            </w:r>
          </w:p>
        </w:tc>
        <w:tc>
          <w:tcPr>
            <w:tcW w:w="575" w:type="pct"/>
            <w:vAlign w:val="center"/>
          </w:tcPr>
          <w:p w:rsidR="00BA0466" w:rsidRPr="00350C4A" w:rsidRDefault="00BA0466" w:rsidP="00350C4A">
            <w:pPr>
              <w:spacing w:after="0"/>
              <w:jc w:val="center"/>
              <w:rPr>
                <w:sz w:val="20"/>
                <w:szCs w:val="20"/>
              </w:rPr>
            </w:pPr>
            <w:r w:rsidRPr="00350C4A">
              <w:rPr>
                <w:sz w:val="20"/>
                <w:szCs w:val="20"/>
              </w:rPr>
              <w:t>80,3</w:t>
            </w:r>
          </w:p>
        </w:tc>
        <w:tc>
          <w:tcPr>
            <w:tcW w:w="631" w:type="pct"/>
            <w:vAlign w:val="center"/>
          </w:tcPr>
          <w:p w:rsidR="00BA0466" w:rsidRPr="00BA0466" w:rsidRDefault="00BA0466" w:rsidP="00BA0466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BA0466">
              <w:rPr>
                <w:color w:val="000000"/>
                <w:sz w:val="20"/>
                <w:szCs w:val="20"/>
              </w:rPr>
              <w:t>94,1</w:t>
            </w:r>
          </w:p>
        </w:tc>
      </w:tr>
      <w:tr w:rsidR="00BA0466" w:rsidRPr="00294B5E" w:rsidTr="00BA0466">
        <w:trPr>
          <w:trHeight w:val="567"/>
        </w:trPr>
        <w:tc>
          <w:tcPr>
            <w:tcW w:w="228" w:type="pct"/>
            <w:vAlign w:val="center"/>
          </w:tcPr>
          <w:p w:rsidR="00BA0466" w:rsidRPr="00350C4A" w:rsidRDefault="00BA0466" w:rsidP="00350C4A">
            <w:pPr>
              <w:spacing w:after="0"/>
              <w:jc w:val="center"/>
              <w:rPr>
                <w:sz w:val="20"/>
                <w:szCs w:val="20"/>
              </w:rPr>
            </w:pPr>
            <w:r w:rsidRPr="00350C4A">
              <w:rPr>
                <w:sz w:val="20"/>
                <w:szCs w:val="20"/>
              </w:rPr>
              <w:t>3</w:t>
            </w:r>
          </w:p>
        </w:tc>
        <w:tc>
          <w:tcPr>
            <w:tcW w:w="2345" w:type="pct"/>
            <w:vAlign w:val="center"/>
          </w:tcPr>
          <w:p w:rsidR="00BA0466" w:rsidRPr="00350C4A" w:rsidRDefault="00BA0466" w:rsidP="00350C4A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350C4A">
              <w:rPr>
                <w:sz w:val="20"/>
                <w:szCs w:val="20"/>
              </w:rPr>
              <w:t>Распознавать проявление изученных физических явлений, выделяя их  существенные свойства/признаки</w:t>
            </w:r>
          </w:p>
        </w:tc>
        <w:tc>
          <w:tcPr>
            <w:tcW w:w="503" w:type="pct"/>
            <w:vAlign w:val="center"/>
          </w:tcPr>
          <w:p w:rsidR="00BA0466" w:rsidRPr="00350C4A" w:rsidRDefault="00BA0466" w:rsidP="00350C4A">
            <w:pPr>
              <w:spacing w:after="0"/>
              <w:jc w:val="center"/>
              <w:rPr>
                <w:sz w:val="20"/>
                <w:szCs w:val="20"/>
              </w:rPr>
            </w:pPr>
            <w:r w:rsidRPr="00350C4A">
              <w:rPr>
                <w:sz w:val="20"/>
                <w:szCs w:val="20"/>
              </w:rPr>
              <w:t>Б</w:t>
            </w:r>
          </w:p>
        </w:tc>
        <w:tc>
          <w:tcPr>
            <w:tcW w:w="718" w:type="pct"/>
            <w:vAlign w:val="center"/>
          </w:tcPr>
          <w:p w:rsidR="00BA0466" w:rsidRPr="00350C4A" w:rsidRDefault="00BA0466" w:rsidP="00350C4A">
            <w:pPr>
              <w:spacing w:after="0"/>
              <w:jc w:val="center"/>
              <w:rPr>
                <w:sz w:val="20"/>
                <w:szCs w:val="20"/>
              </w:rPr>
            </w:pPr>
            <w:r w:rsidRPr="00350C4A">
              <w:rPr>
                <w:sz w:val="20"/>
                <w:szCs w:val="20"/>
              </w:rPr>
              <w:t>1</w:t>
            </w:r>
          </w:p>
        </w:tc>
        <w:tc>
          <w:tcPr>
            <w:tcW w:w="575" w:type="pct"/>
            <w:vAlign w:val="center"/>
          </w:tcPr>
          <w:p w:rsidR="00BA0466" w:rsidRPr="00350C4A" w:rsidRDefault="00BA0466" w:rsidP="00350C4A">
            <w:pPr>
              <w:spacing w:after="0"/>
              <w:jc w:val="center"/>
              <w:rPr>
                <w:sz w:val="20"/>
                <w:szCs w:val="20"/>
              </w:rPr>
            </w:pPr>
            <w:r w:rsidRPr="00350C4A">
              <w:rPr>
                <w:sz w:val="20"/>
                <w:szCs w:val="20"/>
              </w:rPr>
              <w:t>75,8</w:t>
            </w:r>
          </w:p>
        </w:tc>
        <w:tc>
          <w:tcPr>
            <w:tcW w:w="631" w:type="pct"/>
            <w:vAlign w:val="center"/>
          </w:tcPr>
          <w:p w:rsidR="00BA0466" w:rsidRPr="00BA0466" w:rsidRDefault="00BA0466" w:rsidP="00BA0466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BA0466">
              <w:rPr>
                <w:color w:val="000000"/>
                <w:sz w:val="20"/>
                <w:szCs w:val="20"/>
              </w:rPr>
              <w:t>88,2</w:t>
            </w:r>
          </w:p>
        </w:tc>
      </w:tr>
      <w:tr w:rsidR="00BA0466" w:rsidRPr="00294B5E" w:rsidTr="00BA0466">
        <w:trPr>
          <w:trHeight w:val="567"/>
        </w:trPr>
        <w:tc>
          <w:tcPr>
            <w:tcW w:w="228" w:type="pct"/>
            <w:vAlign w:val="center"/>
          </w:tcPr>
          <w:p w:rsidR="00BA0466" w:rsidRPr="00350C4A" w:rsidRDefault="00BA0466" w:rsidP="00350C4A">
            <w:pPr>
              <w:spacing w:after="0"/>
              <w:jc w:val="center"/>
              <w:rPr>
                <w:sz w:val="20"/>
                <w:szCs w:val="20"/>
              </w:rPr>
            </w:pPr>
            <w:r w:rsidRPr="00350C4A">
              <w:rPr>
                <w:sz w:val="20"/>
                <w:szCs w:val="20"/>
              </w:rPr>
              <w:t>4</w:t>
            </w:r>
          </w:p>
        </w:tc>
        <w:tc>
          <w:tcPr>
            <w:tcW w:w="2345" w:type="pct"/>
            <w:vAlign w:val="center"/>
          </w:tcPr>
          <w:p w:rsidR="00BA0466" w:rsidRPr="00350C4A" w:rsidRDefault="00BA0466" w:rsidP="00350C4A">
            <w:pPr>
              <w:spacing w:after="0"/>
              <w:rPr>
                <w:sz w:val="20"/>
                <w:szCs w:val="20"/>
              </w:rPr>
            </w:pPr>
            <w:r w:rsidRPr="00350C4A">
              <w:rPr>
                <w:sz w:val="20"/>
                <w:szCs w:val="20"/>
              </w:rPr>
              <w:t>Распознавать явление по его определению, описанию, характерным признакам и на основе опытов, демонстрирующих данное физическое явление. Различать для данного явления основные свойства или условия протекания явления</w:t>
            </w:r>
          </w:p>
        </w:tc>
        <w:tc>
          <w:tcPr>
            <w:tcW w:w="503" w:type="pct"/>
            <w:vAlign w:val="center"/>
          </w:tcPr>
          <w:p w:rsidR="00BA0466" w:rsidRPr="00350C4A" w:rsidRDefault="00BA0466" w:rsidP="00350C4A">
            <w:pPr>
              <w:spacing w:after="0"/>
              <w:jc w:val="center"/>
              <w:rPr>
                <w:sz w:val="20"/>
                <w:szCs w:val="20"/>
              </w:rPr>
            </w:pPr>
            <w:r w:rsidRPr="00350C4A">
              <w:rPr>
                <w:sz w:val="20"/>
                <w:szCs w:val="20"/>
              </w:rPr>
              <w:t>Б</w:t>
            </w:r>
          </w:p>
        </w:tc>
        <w:tc>
          <w:tcPr>
            <w:tcW w:w="718" w:type="pct"/>
            <w:vAlign w:val="center"/>
          </w:tcPr>
          <w:p w:rsidR="00BA0466" w:rsidRPr="00350C4A" w:rsidRDefault="00BA0466" w:rsidP="00350C4A">
            <w:pPr>
              <w:spacing w:after="0"/>
              <w:jc w:val="center"/>
              <w:rPr>
                <w:sz w:val="20"/>
                <w:szCs w:val="20"/>
              </w:rPr>
            </w:pPr>
            <w:r w:rsidRPr="00350C4A">
              <w:rPr>
                <w:sz w:val="20"/>
                <w:szCs w:val="20"/>
              </w:rPr>
              <w:t>2</w:t>
            </w:r>
          </w:p>
        </w:tc>
        <w:tc>
          <w:tcPr>
            <w:tcW w:w="575" w:type="pct"/>
            <w:vAlign w:val="center"/>
          </w:tcPr>
          <w:p w:rsidR="00BA0466" w:rsidRPr="00350C4A" w:rsidRDefault="00BA0466" w:rsidP="00350C4A">
            <w:pPr>
              <w:spacing w:after="0"/>
              <w:jc w:val="center"/>
              <w:rPr>
                <w:sz w:val="20"/>
                <w:szCs w:val="20"/>
              </w:rPr>
            </w:pPr>
            <w:r w:rsidRPr="00350C4A">
              <w:rPr>
                <w:sz w:val="20"/>
                <w:szCs w:val="20"/>
              </w:rPr>
              <w:t>84,6</w:t>
            </w:r>
          </w:p>
        </w:tc>
        <w:tc>
          <w:tcPr>
            <w:tcW w:w="631" w:type="pct"/>
            <w:vAlign w:val="center"/>
          </w:tcPr>
          <w:p w:rsidR="00BA0466" w:rsidRPr="00BA0466" w:rsidRDefault="00BA0466" w:rsidP="00BA0466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BA0466">
              <w:rPr>
                <w:color w:val="000000"/>
                <w:sz w:val="20"/>
                <w:szCs w:val="20"/>
              </w:rPr>
              <w:t>88,2</w:t>
            </w:r>
          </w:p>
        </w:tc>
      </w:tr>
      <w:tr w:rsidR="00BA0466" w:rsidRPr="00294B5E" w:rsidTr="00BA0466">
        <w:trPr>
          <w:trHeight w:val="264"/>
        </w:trPr>
        <w:tc>
          <w:tcPr>
            <w:tcW w:w="228" w:type="pct"/>
            <w:vAlign w:val="center"/>
          </w:tcPr>
          <w:p w:rsidR="00BA0466" w:rsidRPr="00350C4A" w:rsidRDefault="00BA0466" w:rsidP="00350C4A">
            <w:pPr>
              <w:spacing w:after="0"/>
              <w:jc w:val="center"/>
              <w:rPr>
                <w:sz w:val="20"/>
                <w:szCs w:val="20"/>
              </w:rPr>
            </w:pPr>
            <w:r w:rsidRPr="00350C4A">
              <w:rPr>
                <w:sz w:val="20"/>
                <w:szCs w:val="20"/>
              </w:rPr>
              <w:t>5</w:t>
            </w:r>
          </w:p>
        </w:tc>
        <w:tc>
          <w:tcPr>
            <w:tcW w:w="2345" w:type="pct"/>
            <w:vMerge w:val="restart"/>
            <w:vAlign w:val="center"/>
          </w:tcPr>
          <w:p w:rsidR="00BA0466" w:rsidRPr="00350C4A" w:rsidRDefault="00BA0466" w:rsidP="00350C4A">
            <w:pPr>
              <w:spacing w:after="0"/>
              <w:rPr>
                <w:sz w:val="20"/>
                <w:szCs w:val="20"/>
              </w:rPr>
            </w:pPr>
            <w:r w:rsidRPr="00350C4A">
              <w:rPr>
                <w:sz w:val="20"/>
                <w:szCs w:val="20"/>
              </w:rPr>
              <w:t>Вычислять значение величины при анализе явлений с использованием законов и формул</w:t>
            </w:r>
          </w:p>
        </w:tc>
        <w:tc>
          <w:tcPr>
            <w:tcW w:w="503" w:type="pct"/>
            <w:vMerge w:val="restart"/>
            <w:vAlign w:val="center"/>
          </w:tcPr>
          <w:p w:rsidR="00BA0466" w:rsidRPr="00350C4A" w:rsidRDefault="00BA0466" w:rsidP="00350C4A">
            <w:pPr>
              <w:spacing w:after="0"/>
              <w:jc w:val="center"/>
              <w:rPr>
                <w:sz w:val="20"/>
                <w:szCs w:val="20"/>
              </w:rPr>
            </w:pPr>
            <w:r w:rsidRPr="00350C4A">
              <w:rPr>
                <w:sz w:val="20"/>
                <w:szCs w:val="20"/>
              </w:rPr>
              <w:t>Б</w:t>
            </w:r>
          </w:p>
        </w:tc>
        <w:tc>
          <w:tcPr>
            <w:tcW w:w="718" w:type="pct"/>
            <w:vMerge w:val="restart"/>
            <w:vAlign w:val="center"/>
          </w:tcPr>
          <w:p w:rsidR="00BA0466" w:rsidRPr="00350C4A" w:rsidRDefault="00BA0466" w:rsidP="00350C4A">
            <w:pPr>
              <w:spacing w:after="0"/>
              <w:jc w:val="center"/>
              <w:rPr>
                <w:sz w:val="20"/>
                <w:szCs w:val="20"/>
              </w:rPr>
            </w:pPr>
            <w:r w:rsidRPr="00350C4A">
              <w:rPr>
                <w:sz w:val="20"/>
                <w:szCs w:val="20"/>
              </w:rPr>
              <w:t>1</w:t>
            </w:r>
          </w:p>
        </w:tc>
        <w:tc>
          <w:tcPr>
            <w:tcW w:w="575" w:type="pct"/>
            <w:vAlign w:val="center"/>
          </w:tcPr>
          <w:p w:rsidR="00BA0466" w:rsidRPr="00350C4A" w:rsidRDefault="00BA0466" w:rsidP="00350C4A">
            <w:pPr>
              <w:spacing w:after="0"/>
              <w:jc w:val="center"/>
              <w:rPr>
                <w:sz w:val="20"/>
                <w:szCs w:val="20"/>
              </w:rPr>
            </w:pPr>
            <w:r w:rsidRPr="00350C4A">
              <w:rPr>
                <w:sz w:val="20"/>
                <w:szCs w:val="20"/>
              </w:rPr>
              <w:t>83,7</w:t>
            </w:r>
          </w:p>
        </w:tc>
        <w:tc>
          <w:tcPr>
            <w:tcW w:w="631" w:type="pct"/>
            <w:vAlign w:val="center"/>
          </w:tcPr>
          <w:p w:rsidR="00BA0466" w:rsidRPr="00BA0466" w:rsidRDefault="00BA0466" w:rsidP="00BA0466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BA0466">
              <w:rPr>
                <w:color w:val="000000"/>
                <w:sz w:val="20"/>
                <w:szCs w:val="20"/>
              </w:rPr>
              <w:t>88,2</w:t>
            </w:r>
          </w:p>
        </w:tc>
      </w:tr>
      <w:tr w:rsidR="00BA0466" w:rsidRPr="00294B5E" w:rsidTr="00BA0466">
        <w:trPr>
          <w:trHeight w:val="264"/>
        </w:trPr>
        <w:tc>
          <w:tcPr>
            <w:tcW w:w="228" w:type="pct"/>
            <w:vAlign w:val="center"/>
          </w:tcPr>
          <w:p w:rsidR="00BA0466" w:rsidRPr="00350C4A" w:rsidRDefault="00BA0466" w:rsidP="00350C4A">
            <w:pPr>
              <w:spacing w:after="0"/>
              <w:jc w:val="center"/>
              <w:rPr>
                <w:sz w:val="20"/>
                <w:szCs w:val="20"/>
              </w:rPr>
            </w:pPr>
            <w:r w:rsidRPr="00350C4A">
              <w:rPr>
                <w:sz w:val="20"/>
                <w:szCs w:val="20"/>
              </w:rPr>
              <w:t>6</w:t>
            </w:r>
          </w:p>
        </w:tc>
        <w:tc>
          <w:tcPr>
            <w:tcW w:w="2345" w:type="pct"/>
            <w:vMerge/>
            <w:vAlign w:val="center"/>
          </w:tcPr>
          <w:p w:rsidR="00BA0466" w:rsidRPr="00350C4A" w:rsidRDefault="00BA0466" w:rsidP="00350C4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3" w:type="pct"/>
            <w:vMerge/>
            <w:vAlign w:val="center"/>
          </w:tcPr>
          <w:p w:rsidR="00BA0466" w:rsidRPr="00350C4A" w:rsidRDefault="00BA0466" w:rsidP="00350C4A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18" w:type="pct"/>
            <w:vMerge/>
            <w:vAlign w:val="center"/>
          </w:tcPr>
          <w:p w:rsidR="00BA0466" w:rsidRPr="00350C4A" w:rsidRDefault="00BA0466" w:rsidP="00350C4A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pct"/>
            <w:vAlign w:val="center"/>
          </w:tcPr>
          <w:p w:rsidR="00BA0466" w:rsidRPr="00350C4A" w:rsidRDefault="00BA0466" w:rsidP="00350C4A">
            <w:pPr>
              <w:spacing w:after="0"/>
              <w:jc w:val="center"/>
              <w:rPr>
                <w:sz w:val="20"/>
                <w:szCs w:val="20"/>
              </w:rPr>
            </w:pPr>
            <w:r w:rsidRPr="00350C4A">
              <w:rPr>
                <w:sz w:val="20"/>
                <w:szCs w:val="20"/>
              </w:rPr>
              <w:t>70,1</w:t>
            </w:r>
          </w:p>
        </w:tc>
        <w:tc>
          <w:tcPr>
            <w:tcW w:w="631" w:type="pct"/>
            <w:vAlign w:val="center"/>
          </w:tcPr>
          <w:p w:rsidR="00BA0466" w:rsidRPr="00BA0466" w:rsidRDefault="00BA0466" w:rsidP="00BA0466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BA0466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BA0466" w:rsidRPr="00294B5E" w:rsidTr="00BA0466">
        <w:trPr>
          <w:trHeight w:val="264"/>
        </w:trPr>
        <w:tc>
          <w:tcPr>
            <w:tcW w:w="228" w:type="pct"/>
            <w:vAlign w:val="center"/>
          </w:tcPr>
          <w:p w:rsidR="00BA0466" w:rsidRPr="00350C4A" w:rsidRDefault="00BA0466" w:rsidP="00350C4A">
            <w:pPr>
              <w:spacing w:after="0"/>
              <w:jc w:val="center"/>
              <w:rPr>
                <w:sz w:val="20"/>
                <w:szCs w:val="20"/>
              </w:rPr>
            </w:pPr>
            <w:r w:rsidRPr="00350C4A">
              <w:rPr>
                <w:sz w:val="20"/>
                <w:szCs w:val="20"/>
              </w:rPr>
              <w:t>7</w:t>
            </w:r>
          </w:p>
        </w:tc>
        <w:tc>
          <w:tcPr>
            <w:tcW w:w="2345" w:type="pct"/>
            <w:vMerge/>
            <w:vAlign w:val="center"/>
          </w:tcPr>
          <w:p w:rsidR="00BA0466" w:rsidRPr="00350C4A" w:rsidRDefault="00BA0466" w:rsidP="00350C4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3" w:type="pct"/>
            <w:vMerge/>
            <w:vAlign w:val="center"/>
          </w:tcPr>
          <w:p w:rsidR="00BA0466" w:rsidRPr="00350C4A" w:rsidRDefault="00BA0466" w:rsidP="00350C4A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18" w:type="pct"/>
            <w:vMerge/>
            <w:vAlign w:val="center"/>
          </w:tcPr>
          <w:p w:rsidR="00BA0466" w:rsidRPr="00350C4A" w:rsidRDefault="00BA0466" w:rsidP="00350C4A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pct"/>
            <w:vAlign w:val="center"/>
          </w:tcPr>
          <w:p w:rsidR="00BA0466" w:rsidRPr="00350C4A" w:rsidRDefault="00BA0466" w:rsidP="00350C4A">
            <w:pPr>
              <w:spacing w:after="0"/>
              <w:jc w:val="center"/>
              <w:rPr>
                <w:sz w:val="20"/>
                <w:szCs w:val="20"/>
              </w:rPr>
            </w:pPr>
            <w:r w:rsidRPr="00350C4A">
              <w:rPr>
                <w:sz w:val="20"/>
                <w:szCs w:val="20"/>
              </w:rPr>
              <w:t>87,9</w:t>
            </w:r>
          </w:p>
        </w:tc>
        <w:tc>
          <w:tcPr>
            <w:tcW w:w="631" w:type="pct"/>
            <w:vAlign w:val="center"/>
          </w:tcPr>
          <w:p w:rsidR="00BA0466" w:rsidRPr="00BA0466" w:rsidRDefault="00BA0466" w:rsidP="00BA0466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BA0466">
              <w:rPr>
                <w:color w:val="000000"/>
                <w:sz w:val="20"/>
                <w:szCs w:val="20"/>
              </w:rPr>
              <w:t>94,1</w:t>
            </w:r>
          </w:p>
        </w:tc>
      </w:tr>
      <w:tr w:rsidR="00BA0466" w:rsidRPr="00294B5E" w:rsidTr="00BA0466">
        <w:trPr>
          <w:trHeight w:val="264"/>
        </w:trPr>
        <w:tc>
          <w:tcPr>
            <w:tcW w:w="228" w:type="pct"/>
            <w:vAlign w:val="center"/>
          </w:tcPr>
          <w:p w:rsidR="00BA0466" w:rsidRPr="00350C4A" w:rsidRDefault="00BA0466" w:rsidP="00350C4A">
            <w:pPr>
              <w:spacing w:after="0"/>
              <w:jc w:val="center"/>
              <w:rPr>
                <w:sz w:val="20"/>
                <w:szCs w:val="20"/>
              </w:rPr>
            </w:pPr>
            <w:r w:rsidRPr="00350C4A">
              <w:rPr>
                <w:sz w:val="20"/>
                <w:szCs w:val="20"/>
              </w:rPr>
              <w:t>8</w:t>
            </w:r>
          </w:p>
        </w:tc>
        <w:tc>
          <w:tcPr>
            <w:tcW w:w="2345" w:type="pct"/>
            <w:vMerge/>
            <w:vAlign w:val="center"/>
          </w:tcPr>
          <w:p w:rsidR="00BA0466" w:rsidRPr="00350C4A" w:rsidRDefault="00BA0466" w:rsidP="00350C4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3" w:type="pct"/>
            <w:vMerge/>
            <w:vAlign w:val="center"/>
          </w:tcPr>
          <w:p w:rsidR="00BA0466" w:rsidRPr="00350C4A" w:rsidRDefault="00BA0466" w:rsidP="00350C4A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18" w:type="pct"/>
            <w:vMerge/>
            <w:vAlign w:val="center"/>
          </w:tcPr>
          <w:p w:rsidR="00BA0466" w:rsidRPr="00350C4A" w:rsidRDefault="00BA0466" w:rsidP="00350C4A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pct"/>
            <w:vAlign w:val="center"/>
          </w:tcPr>
          <w:p w:rsidR="00BA0466" w:rsidRPr="00350C4A" w:rsidRDefault="00BA0466" w:rsidP="00350C4A">
            <w:pPr>
              <w:spacing w:after="0"/>
              <w:jc w:val="center"/>
              <w:rPr>
                <w:sz w:val="20"/>
                <w:szCs w:val="20"/>
              </w:rPr>
            </w:pPr>
            <w:r w:rsidRPr="00350C4A">
              <w:rPr>
                <w:sz w:val="20"/>
                <w:szCs w:val="20"/>
              </w:rPr>
              <w:t>67,9</w:t>
            </w:r>
          </w:p>
        </w:tc>
        <w:tc>
          <w:tcPr>
            <w:tcW w:w="631" w:type="pct"/>
            <w:vAlign w:val="center"/>
          </w:tcPr>
          <w:p w:rsidR="00BA0466" w:rsidRPr="00BA0466" w:rsidRDefault="00BA0466" w:rsidP="00BA0466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BA0466">
              <w:rPr>
                <w:color w:val="000000"/>
                <w:sz w:val="20"/>
                <w:szCs w:val="20"/>
              </w:rPr>
              <w:t>88,2</w:t>
            </w:r>
          </w:p>
        </w:tc>
      </w:tr>
      <w:tr w:rsidR="00BA0466" w:rsidRPr="00294B5E" w:rsidTr="00BA0466">
        <w:trPr>
          <w:trHeight w:val="264"/>
        </w:trPr>
        <w:tc>
          <w:tcPr>
            <w:tcW w:w="228" w:type="pct"/>
            <w:vAlign w:val="center"/>
          </w:tcPr>
          <w:p w:rsidR="00BA0466" w:rsidRPr="00350C4A" w:rsidRDefault="00BA0466" w:rsidP="00350C4A">
            <w:pPr>
              <w:spacing w:after="0"/>
              <w:jc w:val="center"/>
              <w:rPr>
                <w:sz w:val="20"/>
                <w:szCs w:val="20"/>
              </w:rPr>
            </w:pPr>
            <w:r w:rsidRPr="00350C4A">
              <w:rPr>
                <w:sz w:val="20"/>
                <w:szCs w:val="20"/>
              </w:rPr>
              <w:t>9</w:t>
            </w:r>
          </w:p>
        </w:tc>
        <w:tc>
          <w:tcPr>
            <w:tcW w:w="2345" w:type="pct"/>
            <w:vMerge/>
            <w:vAlign w:val="center"/>
          </w:tcPr>
          <w:p w:rsidR="00BA0466" w:rsidRPr="00350C4A" w:rsidRDefault="00BA0466" w:rsidP="00350C4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3" w:type="pct"/>
            <w:vMerge/>
            <w:vAlign w:val="center"/>
          </w:tcPr>
          <w:p w:rsidR="00BA0466" w:rsidRPr="00350C4A" w:rsidRDefault="00BA0466" w:rsidP="00350C4A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18" w:type="pct"/>
            <w:vMerge/>
            <w:vAlign w:val="center"/>
          </w:tcPr>
          <w:p w:rsidR="00BA0466" w:rsidRPr="00350C4A" w:rsidRDefault="00BA0466" w:rsidP="00350C4A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pct"/>
            <w:vAlign w:val="center"/>
          </w:tcPr>
          <w:p w:rsidR="00BA0466" w:rsidRPr="00350C4A" w:rsidRDefault="00BA0466" w:rsidP="00350C4A">
            <w:pPr>
              <w:spacing w:after="0"/>
              <w:jc w:val="center"/>
              <w:rPr>
                <w:sz w:val="20"/>
                <w:szCs w:val="20"/>
              </w:rPr>
            </w:pPr>
            <w:r w:rsidRPr="00350C4A">
              <w:rPr>
                <w:sz w:val="20"/>
                <w:szCs w:val="20"/>
              </w:rPr>
              <w:t>51,2</w:t>
            </w:r>
          </w:p>
        </w:tc>
        <w:tc>
          <w:tcPr>
            <w:tcW w:w="631" w:type="pct"/>
            <w:vAlign w:val="center"/>
          </w:tcPr>
          <w:p w:rsidR="00BA0466" w:rsidRPr="00BA0466" w:rsidRDefault="00BA0466" w:rsidP="00BA0466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BA0466">
              <w:rPr>
                <w:color w:val="000000"/>
                <w:sz w:val="20"/>
                <w:szCs w:val="20"/>
              </w:rPr>
              <w:t>5,9</w:t>
            </w:r>
          </w:p>
        </w:tc>
      </w:tr>
      <w:tr w:rsidR="00BA0466" w:rsidRPr="00294B5E" w:rsidTr="00BA0466">
        <w:trPr>
          <w:trHeight w:val="264"/>
        </w:trPr>
        <w:tc>
          <w:tcPr>
            <w:tcW w:w="228" w:type="pct"/>
            <w:vAlign w:val="center"/>
          </w:tcPr>
          <w:p w:rsidR="00BA0466" w:rsidRPr="00350C4A" w:rsidRDefault="00BA0466" w:rsidP="00350C4A">
            <w:pPr>
              <w:spacing w:after="0"/>
              <w:jc w:val="center"/>
              <w:rPr>
                <w:sz w:val="20"/>
                <w:szCs w:val="20"/>
              </w:rPr>
            </w:pPr>
            <w:r w:rsidRPr="00350C4A">
              <w:rPr>
                <w:sz w:val="20"/>
                <w:szCs w:val="20"/>
              </w:rPr>
              <w:t>10</w:t>
            </w:r>
          </w:p>
        </w:tc>
        <w:tc>
          <w:tcPr>
            <w:tcW w:w="2345" w:type="pct"/>
            <w:vMerge/>
            <w:vAlign w:val="center"/>
          </w:tcPr>
          <w:p w:rsidR="00BA0466" w:rsidRPr="00350C4A" w:rsidRDefault="00BA0466" w:rsidP="00350C4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3" w:type="pct"/>
            <w:vMerge/>
            <w:vAlign w:val="center"/>
          </w:tcPr>
          <w:p w:rsidR="00BA0466" w:rsidRPr="00350C4A" w:rsidRDefault="00BA0466" w:rsidP="00350C4A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18" w:type="pct"/>
            <w:vMerge/>
            <w:vAlign w:val="center"/>
          </w:tcPr>
          <w:p w:rsidR="00BA0466" w:rsidRPr="00350C4A" w:rsidRDefault="00BA0466" w:rsidP="00350C4A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pct"/>
            <w:vAlign w:val="center"/>
          </w:tcPr>
          <w:p w:rsidR="00BA0466" w:rsidRPr="00350C4A" w:rsidRDefault="00BA0466" w:rsidP="00350C4A">
            <w:pPr>
              <w:spacing w:after="0"/>
              <w:jc w:val="center"/>
              <w:rPr>
                <w:sz w:val="20"/>
                <w:szCs w:val="20"/>
              </w:rPr>
            </w:pPr>
            <w:r w:rsidRPr="00350C4A">
              <w:rPr>
                <w:sz w:val="20"/>
                <w:szCs w:val="20"/>
              </w:rPr>
              <w:t>87,9</w:t>
            </w:r>
          </w:p>
        </w:tc>
        <w:tc>
          <w:tcPr>
            <w:tcW w:w="631" w:type="pct"/>
            <w:vAlign w:val="center"/>
          </w:tcPr>
          <w:p w:rsidR="00BA0466" w:rsidRPr="00BA0466" w:rsidRDefault="00BA0466" w:rsidP="00BA0466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BA0466">
              <w:rPr>
                <w:color w:val="000000"/>
                <w:sz w:val="20"/>
                <w:szCs w:val="20"/>
              </w:rPr>
              <w:t>88,2</w:t>
            </w:r>
          </w:p>
        </w:tc>
      </w:tr>
      <w:tr w:rsidR="00BA0466" w:rsidRPr="00294B5E" w:rsidTr="00BA0466">
        <w:trPr>
          <w:trHeight w:val="177"/>
        </w:trPr>
        <w:tc>
          <w:tcPr>
            <w:tcW w:w="228" w:type="pct"/>
            <w:vAlign w:val="center"/>
          </w:tcPr>
          <w:p w:rsidR="00BA0466" w:rsidRPr="00350C4A" w:rsidRDefault="00BA0466" w:rsidP="00350C4A">
            <w:pPr>
              <w:spacing w:after="0"/>
              <w:jc w:val="center"/>
              <w:rPr>
                <w:sz w:val="20"/>
                <w:szCs w:val="20"/>
              </w:rPr>
            </w:pPr>
            <w:r w:rsidRPr="00350C4A">
              <w:rPr>
                <w:sz w:val="20"/>
                <w:szCs w:val="20"/>
              </w:rPr>
              <w:t>11</w:t>
            </w:r>
          </w:p>
        </w:tc>
        <w:tc>
          <w:tcPr>
            <w:tcW w:w="2345" w:type="pct"/>
            <w:vMerge w:val="restart"/>
            <w:vAlign w:val="center"/>
          </w:tcPr>
          <w:p w:rsidR="00BA0466" w:rsidRPr="00350C4A" w:rsidRDefault="00BA0466" w:rsidP="00350C4A">
            <w:pPr>
              <w:spacing w:after="0"/>
              <w:rPr>
                <w:sz w:val="20"/>
                <w:szCs w:val="20"/>
              </w:rPr>
            </w:pPr>
            <w:r w:rsidRPr="00350C4A">
              <w:rPr>
                <w:sz w:val="20"/>
                <w:szCs w:val="20"/>
              </w:rPr>
              <w:t>Описывать изменения физических величин при протекании физических явлений и процессов</w:t>
            </w:r>
          </w:p>
        </w:tc>
        <w:tc>
          <w:tcPr>
            <w:tcW w:w="503" w:type="pct"/>
            <w:vAlign w:val="center"/>
          </w:tcPr>
          <w:p w:rsidR="00BA0466" w:rsidRPr="00350C4A" w:rsidRDefault="00BA0466" w:rsidP="00350C4A">
            <w:pPr>
              <w:spacing w:after="0"/>
              <w:jc w:val="center"/>
              <w:rPr>
                <w:sz w:val="20"/>
                <w:szCs w:val="20"/>
              </w:rPr>
            </w:pPr>
            <w:r w:rsidRPr="00350C4A">
              <w:rPr>
                <w:sz w:val="20"/>
                <w:szCs w:val="20"/>
              </w:rPr>
              <w:t>Б</w:t>
            </w:r>
          </w:p>
        </w:tc>
        <w:tc>
          <w:tcPr>
            <w:tcW w:w="718" w:type="pct"/>
            <w:vAlign w:val="center"/>
          </w:tcPr>
          <w:p w:rsidR="00BA0466" w:rsidRPr="00350C4A" w:rsidRDefault="00BA0466" w:rsidP="00350C4A">
            <w:pPr>
              <w:spacing w:after="0"/>
              <w:jc w:val="center"/>
              <w:rPr>
                <w:sz w:val="20"/>
                <w:szCs w:val="20"/>
              </w:rPr>
            </w:pPr>
            <w:r w:rsidRPr="00350C4A">
              <w:rPr>
                <w:sz w:val="20"/>
                <w:szCs w:val="20"/>
              </w:rPr>
              <w:t>2</w:t>
            </w:r>
          </w:p>
        </w:tc>
        <w:tc>
          <w:tcPr>
            <w:tcW w:w="575" w:type="pct"/>
            <w:vAlign w:val="center"/>
          </w:tcPr>
          <w:p w:rsidR="00BA0466" w:rsidRPr="00350C4A" w:rsidRDefault="00BA0466" w:rsidP="00350C4A">
            <w:pPr>
              <w:spacing w:after="0"/>
              <w:jc w:val="center"/>
              <w:rPr>
                <w:sz w:val="20"/>
                <w:szCs w:val="20"/>
              </w:rPr>
            </w:pPr>
            <w:r w:rsidRPr="00350C4A">
              <w:rPr>
                <w:sz w:val="20"/>
                <w:szCs w:val="20"/>
              </w:rPr>
              <w:t>58,6</w:t>
            </w:r>
          </w:p>
        </w:tc>
        <w:tc>
          <w:tcPr>
            <w:tcW w:w="631" w:type="pct"/>
            <w:vAlign w:val="center"/>
          </w:tcPr>
          <w:p w:rsidR="00BA0466" w:rsidRPr="00BA0466" w:rsidRDefault="00BA0466" w:rsidP="00BA0466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BA0466">
              <w:rPr>
                <w:color w:val="000000"/>
                <w:sz w:val="20"/>
                <w:szCs w:val="20"/>
              </w:rPr>
              <w:t>85,3</w:t>
            </w:r>
          </w:p>
        </w:tc>
      </w:tr>
      <w:tr w:rsidR="00BA0466" w:rsidRPr="00294B5E" w:rsidTr="00BA0466">
        <w:trPr>
          <w:trHeight w:val="223"/>
        </w:trPr>
        <w:tc>
          <w:tcPr>
            <w:tcW w:w="228" w:type="pct"/>
            <w:vAlign w:val="center"/>
          </w:tcPr>
          <w:p w:rsidR="00BA0466" w:rsidRPr="00350C4A" w:rsidRDefault="00BA0466" w:rsidP="00350C4A">
            <w:pPr>
              <w:spacing w:after="0"/>
              <w:jc w:val="center"/>
              <w:rPr>
                <w:sz w:val="20"/>
                <w:szCs w:val="20"/>
              </w:rPr>
            </w:pPr>
            <w:r w:rsidRPr="00350C4A">
              <w:rPr>
                <w:sz w:val="20"/>
                <w:szCs w:val="20"/>
              </w:rPr>
              <w:t>12</w:t>
            </w:r>
          </w:p>
        </w:tc>
        <w:tc>
          <w:tcPr>
            <w:tcW w:w="2345" w:type="pct"/>
            <w:vMerge/>
            <w:vAlign w:val="center"/>
          </w:tcPr>
          <w:p w:rsidR="00BA0466" w:rsidRPr="00350C4A" w:rsidRDefault="00BA0466" w:rsidP="00350C4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3" w:type="pct"/>
            <w:vAlign w:val="center"/>
          </w:tcPr>
          <w:p w:rsidR="00BA0466" w:rsidRPr="00350C4A" w:rsidRDefault="00BA0466" w:rsidP="00350C4A">
            <w:pPr>
              <w:spacing w:after="0"/>
              <w:jc w:val="center"/>
              <w:rPr>
                <w:sz w:val="20"/>
                <w:szCs w:val="20"/>
              </w:rPr>
            </w:pPr>
            <w:r w:rsidRPr="00350C4A">
              <w:rPr>
                <w:sz w:val="20"/>
                <w:szCs w:val="20"/>
              </w:rPr>
              <w:t>Б</w:t>
            </w:r>
          </w:p>
        </w:tc>
        <w:tc>
          <w:tcPr>
            <w:tcW w:w="718" w:type="pct"/>
            <w:vAlign w:val="center"/>
          </w:tcPr>
          <w:p w:rsidR="00BA0466" w:rsidRPr="00350C4A" w:rsidRDefault="00BA0466" w:rsidP="00350C4A">
            <w:pPr>
              <w:spacing w:after="0"/>
              <w:jc w:val="center"/>
              <w:rPr>
                <w:sz w:val="20"/>
                <w:szCs w:val="20"/>
              </w:rPr>
            </w:pPr>
            <w:r w:rsidRPr="00350C4A">
              <w:rPr>
                <w:sz w:val="20"/>
                <w:szCs w:val="20"/>
              </w:rPr>
              <w:t>2</w:t>
            </w:r>
          </w:p>
        </w:tc>
        <w:tc>
          <w:tcPr>
            <w:tcW w:w="575" w:type="pct"/>
            <w:vAlign w:val="center"/>
          </w:tcPr>
          <w:p w:rsidR="00BA0466" w:rsidRPr="00350C4A" w:rsidRDefault="00BA0466" w:rsidP="00350C4A">
            <w:pPr>
              <w:spacing w:after="0"/>
              <w:jc w:val="center"/>
              <w:rPr>
                <w:sz w:val="20"/>
                <w:szCs w:val="20"/>
              </w:rPr>
            </w:pPr>
            <w:r w:rsidRPr="00350C4A">
              <w:rPr>
                <w:sz w:val="20"/>
                <w:szCs w:val="20"/>
              </w:rPr>
              <w:t>71,0</w:t>
            </w:r>
          </w:p>
        </w:tc>
        <w:tc>
          <w:tcPr>
            <w:tcW w:w="631" w:type="pct"/>
            <w:vAlign w:val="center"/>
          </w:tcPr>
          <w:p w:rsidR="00BA0466" w:rsidRPr="00BA0466" w:rsidRDefault="00BA0466" w:rsidP="00BA0466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BA0466">
              <w:rPr>
                <w:color w:val="000000"/>
                <w:sz w:val="20"/>
                <w:szCs w:val="20"/>
              </w:rPr>
              <w:t>94,1</w:t>
            </w:r>
          </w:p>
        </w:tc>
      </w:tr>
      <w:tr w:rsidR="00BA0466" w:rsidRPr="00294B5E" w:rsidTr="00BA0466">
        <w:trPr>
          <w:trHeight w:val="455"/>
        </w:trPr>
        <w:tc>
          <w:tcPr>
            <w:tcW w:w="228" w:type="pct"/>
            <w:vAlign w:val="center"/>
          </w:tcPr>
          <w:p w:rsidR="00BA0466" w:rsidRPr="00350C4A" w:rsidRDefault="00BA0466" w:rsidP="00350C4A">
            <w:pPr>
              <w:spacing w:after="0"/>
              <w:jc w:val="center"/>
              <w:rPr>
                <w:sz w:val="20"/>
                <w:szCs w:val="20"/>
              </w:rPr>
            </w:pPr>
            <w:r w:rsidRPr="00350C4A">
              <w:rPr>
                <w:sz w:val="20"/>
                <w:szCs w:val="20"/>
              </w:rPr>
              <w:t>13</w:t>
            </w:r>
          </w:p>
        </w:tc>
        <w:tc>
          <w:tcPr>
            <w:tcW w:w="2345" w:type="pct"/>
            <w:vMerge w:val="restart"/>
            <w:vAlign w:val="center"/>
          </w:tcPr>
          <w:p w:rsidR="00BA0466" w:rsidRPr="00350C4A" w:rsidRDefault="00BA0466" w:rsidP="00350C4A">
            <w:pPr>
              <w:spacing w:after="0"/>
              <w:rPr>
                <w:sz w:val="20"/>
                <w:szCs w:val="20"/>
              </w:rPr>
            </w:pPr>
            <w:r w:rsidRPr="00350C4A">
              <w:rPr>
                <w:sz w:val="20"/>
                <w:szCs w:val="20"/>
              </w:rPr>
              <w:t>Описывать свойства тел, физические явления и процессы, используя физические величины, физические законы и принципы (анализ графиков, таблиц и схем)</w:t>
            </w:r>
          </w:p>
        </w:tc>
        <w:tc>
          <w:tcPr>
            <w:tcW w:w="503" w:type="pct"/>
            <w:vAlign w:val="center"/>
          </w:tcPr>
          <w:p w:rsidR="00BA0466" w:rsidRPr="00350C4A" w:rsidRDefault="00BA0466" w:rsidP="00350C4A">
            <w:pPr>
              <w:spacing w:after="0"/>
              <w:jc w:val="center"/>
              <w:rPr>
                <w:sz w:val="20"/>
                <w:szCs w:val="20"/>
              </w:rPr>
            </w:pPr>
            <w:r w:rsidRPr="00350C4A">
              <w:rPr>
                <w:sz w:val="20"/>
                <w:szCs w:val="20"/>
              </w:rPr>
              <w:t>П</w:t>
            </w:r>
          </w:p>
        </w:tc>
        <w:tc>
          <w:tcPr>
            <w:tcW w:w="718" w:type="pct"/>
            <w:vAlign w:val="center"/>
          </w:tcPr>
          <w:p w:rsidR="00BA0466" w:rsidRPr="00350C4A" w:rsidRDefault="00BA0466" w:rsidP="00350C4A">
            <w:pPr>
              <w:spacing w:after="0"/>
              <w:jc w:val="center"/>
              <w:rPr>
                <w:sz w:val="20"/>
                <w:szCs w:val="20"/>
              </w:rPr>
            </w:pPr>
            <w:r w:rsidRPr="00350C4A">
              <w:rPr>
                <w:sz w:val="20"/>
                <w:szCs w:val="20"/>
              </w:rPr>
              <w:t>2</w:t>
            </w:r>
          </w:p>
        </w:tc>
        <w:tc>
          <w:tcPr>
            <w:tcW w:w="575" w:type="pct"/>
            <w:vAlign w:val="center"/>
          </w:tcPr>
          <w:p w:rsidR="00BA0466" w:rsidRPr="00350C4A" w:rsidRDefault="00BA0466" w:rsidP="00350C4A">
            <w:pPr>
              <w:spacing w:after="0"/>
              <w:jc w:val="center"/>
              <w:rPr>
                <w:sz w:val="20"/>
                <w:szCs w:val="20"/>
              </w:rPr>
            </w:pPr>
            <w:r w:rsidRPr="00350C4A">
              <w:rPr>
                <w:sz w:val="20"/>
                <w:szCs w:val="20"/>
              </w:rPr>
              <w:t>71,6</w:t>
            </w:r>
          </w:p>
        </w:tc>
        <w:tc>
          <w:tcPr>
            <w:tcW w:w="631" w:type="pct"/>
            <w:vAlign w:val="center"/>
          </w:tcPr>
          <w:p w:rsidR="00BA0466" w:rsidRPr="00BA0466" w:rsidRDefault="00BA0466" w:rsidP="00BA0466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BA0466">
              <w:rPr>
                <w:color w:val="000000"/>
                <w:sz w:val="20"/>
                <w:szCs w:val="20"/>
              </w:rPr>
              <w:t>91,2</w:t>
            </w:r>
          </w:p>
        </w:tc>
      </w:tr>
      <w:tr w:rsidR="00BA0466" w:rsidRPr="00294B5E" w:rsidTr="00BA0466">
        <w:trPr>
          <w:trHeight w:val="455"/>
        </w:trPr>
        <w:tc>
          <w:tcPr>
            <w:tcW w:w="228" w:type="pct"/>
            <w:vAlign w:val="center"/>
          </w:tcPr>
          <w:p w:rsidR="00BA0466" w:rsidRPr="00350C4A" w:rsidRDefault="00BA0466" w:rsidP="00350C4A">
            <w:pPr>
              <w:spacing w:after="0"/>
              <w:jc w:val="center"/>
              <w:rPr>
                <w:sz w:val="20"/>
                <w:szCs w:val="20"/>
              </w:rPr>
            </w:pPr>
            <w:r w:rsidRPr="00350C4A">
              <w:rPr>
                <w:sz w:val="20"/>
                <w:szCs w:val="20"/>
              </w:rPr>
              <w:t>14</w:t>
            </w:r>
          </w:p>
        </w:tc>
        <w:tc>
          <w:tcPr>
            <w:tcW w:w="2345" w:type="pct"/>
            <w:vMerge/>
            <w:vAlign w:val="center"/>
          </w:tcPr>
          <w:p w:rsidR="00BA0466" w:rsidRPr="00350C4A" w:rsidRDefault="00BA0466" w:rsidP="00350C4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03" w:type="pct"/>
            <w:vAlign w:val="center"/>
          </w:tcPr>
          <w:p w:rsidR="00BA0466" w:rsidRPr="00350C4A" w:rsidRDefault="00BA0466" w:rsidP="00350C4A">
            <w:pPr>
              <w:spacing w:after="0"/>
              <w:jc w:val="center"/>
              <w:rPr>
                <w:sz w:val="20"/>
                <w:szCs w:val="20"/>
              </w:rPr>
            </w:pPr>
            <w:r w:rsidRPr="00350C4A">
              <w:rPr>
                <w:sz w:val="20"/>
                <w:szCs w:val="20"/>
              </w:rPr>
              <w:t>П</w:t>
            </w:r>
          </w:p>
        </w:tc>
        <w:tc>
          <w:tcPr>
            <w:tcW w:w="718" w:type="pct"/>
            <w:vAlign w:val="center"/>
          </w:tcPr>
          <w:p w:rsidR="00BA0466" w:rsidRPr="00350C4A" w:rsidRDefault="00BA0466" w:rsidP="00350C4A">
            <w:pPr>
              <w:spacing w:after="0"/>
              <w:jc w:val="center"/>
              <w:rPr>
                <w:sz w:val="20"/>
                <w:szCs w:val="20"/>
              </w:rPr>
            </w:pPr>
            <w:r w:rsidRPr="00350C4A">
              <w:rPr>
                <w:sz w:val="20"/>
                <w:szCs w:val="20"/>
              </w:rPr>
              <w:t>2</w:t>
            </w:r>
          </w:p>
        </w:tc>
        <w:tc>
          <w:tcPr>
            <w:tcW w:w="575" w:type="pct"/>
            <w:vAlign w:val="center"/>
          </w:tcPr>
          <w:p w:rsidR="00BA0466" w:rsidRPr="00350C4A" w:rsidRDefault="00BA0466" w:rsidP="00350C4A">
            <w:pPr>
              <w:spacing w:after="0"/>
              <w:jc w:val="center"/>
              <w:rPr>
                <w:sz w:val="20"/>
                <w:szCs w:val="20"/>
              </w:rPr>
            </w:pPr>
            <w:r w:rsidRPr="00350C4A">
              <w:rPr>
                <w:sz w:val="20"/>
                <w:szCs w:val="20"/>
              </w:rPr>
              <w:t>81,4</w:t>
            </w:r>
          </w:p>
        </w:tc>
        <w:tc>
          <w:tcPr>
            <w:tcW w:w="631" w:type="pct"/>
            <w:vAlign w:val="center"/>
          </w:tcPr>
          <w:p w:rsidR="00BA0466" w:rsidRPr="00BA0466" w:rsidRDefault="00BA0466" w:rsidP="00BA0466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BA0466">
              <w:rPr>
                <w:color w:val="000000"/>
                <w:sz w:val="20"/>
                <w:szCs w:val="20"/>
              </w:rPr>
              <w:t>97,1</w:t>
            </w:r>
          </w:p>
        </w:tc>
      </w:tr>
      <w:tr w:rsidR="00350C4A" w:rsidRPr="00294B5E" w:rsidTr="007373A4">
        <w:trPr>
          <w:trHeight w:val="528"/>
        </w:trPr>
        <w:tc>
          <w:tcPr>
            <w:tcW w:w="5000" w:type="pct"/>
            <w:gridSpan w:val="6"/>
            <w:vAlign w:val="center"/>
          </w:tcPr>
          <w:p w:rsidR="00350C4A" w:rsidRPr="00350C4A" w:rsidRDefault="00350C4A" w:rsidP="00350C4A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350C4A">
              <w:rPr>
                <w:b/>
                <w:i/>
                <w:sz w:val="20"/>
                <w:szCs w:val="20"/>
              </w:rPr>
              <w:t>Методологические умения</w:t>
            </w:r>
          </w:p>
        </w:tc>
      </w:tr>
      <w:tr w:rsidR="00BA0466" w:rsidRPr="00294B5E" w:rsidTr="00BA0466">
        <w:trPr>
          <w:trHeight w:val="454"/>
        </w:trPr>
        <w:tc>
          <w:tcPr>
            <w:tcW w:w="228" w:type="pct"/>
            <w:vAlign w:val="center"/>
          </w:tcPr>
          <w:p w:rsidR="00BA0466" w:rsidRPr="00350C4A" w:rsidRDefault="00BA0466" w:rsidP="00350C4A">
            <w:pPr>
              <w:spacing w:after="0"/>
              <w:jc w:val="center"/>
              <w:rPr>
                <w:sz w:val="20"/>
                <w:szCs w:val="20"/>
              </w:rPr>
            </w:pPr>
            <w:r w:rsidRPr="00350C4A">
              <w:rPr>
                <w:sz w:val="20"/>
                <w:szCs w:val="20"/>
              </w:rPr>
              <w:t>15</w:t>
            </w:r>
          </w:p>
        </w:tc>
        <w:tc>
          <w:tcPr>
            <w:tcW w:w="2345" w:type="pct"/>
            <w:vAlign w:val="center"/>
          </w:tcPr>
          <w:p w:rsidR="00BA0466" w:rsidRPr="00350C4A" w:rsidRDefault="00BA0466" w:rsidP="00350C4A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350C4A">
              <w:rPr>
                <w:sz w:val="20"/>
                <w:szCs w:val="20"/>
              </w:rPr>
              <w:t>Проводить прямые измерения физических величин с использованием измерительных приборов, правильно составлять схемы включения прибора в экспериментальную установку, проводить серию измерений</w:t>
            </w:r>
          </w:p>
        </w:tc>
        <w:tc>
          <w:tcPr>
            <w:tcW w:w="503" w:type="pct"/>
            <w:vAlign w:val="center"/>
          </w:tcPr>
          <w:p w:rsidR="00BA0466" w:rsidRPr="00350C4A" w:rsidRDefault="00BA0466" w:rsidP="00350C4A">
            <w:pPr>
              <w:spacing w:after="0"/>
              <w:jc w:val="center"/>
              <w:rPr>
                <w:sz w:val="20"/>
                <w:szCs w:val="20"/>
              </w:rPr>
            </w:pPr>
            <w:r w:rsidRPr="00350C4A">
              <w:rPr>
                <w:sz w:val="20"/>
                <w:szCs w:val="20"/>
              </w:rPr>
              <w:t>Б</w:t>
            </w:r>
          </w:p>
        </w:tc>
        <w:tc>
          <w:tcPr>
            <w:tcW w:w="718" w:type="pct"/>
            <w:vAlign w:val="center"/>
          </w:tcPr>
          <w:p w:rsidR="00BA0466" w:rsidRPr="00350C4A" w:rsidRDefault="00BA0466" w:rsidP="00350C4A">
            <w:pPr>
              <w:spacing w:after="0"/>
              <w:jc w:val="center"/>
              <w:rPr>
                <w:sz w:val="20"/>
                <w:szCs w:val="20"/>
              </w:rPr>
            </w:pPr>
            <w:r w:rsidRPr="00350C4A">
              <w:rPr>
                <w:sz w:val="20"/>
                <w:szCs w:val="20"/>
              </w:rPr>
              <w:t>1</w:t>
            </w:r>
          </w:p>
        </w:tc>
        <w:tc>
          <w:tcPr>
            <w:tcW w:w="575" w:type="pct"/>
            <w:vAlign w:val="center"/>
          </w:tcPr>
          <w:p w:rsidR="00BA0466" w:rsidRPr="00350C4A" w:rsidRDefault="00BA0466" w:rsidP="00350C4A">
            <w:pPr>
              <w:spacing w:after="0"/>
              <w:jc w:val="center"/>
              <w:rPr>
                <w:sz w:val="20"/>
                <w:szCs w:val="20"/>
              </w:rPr>
            </w:pPr>
            <w:r w:rsidRPr="00350C4A">
              <w:rPr>
                <w:sz w:val="20"/>
                <w:szCs w:val="20"/>
              </w:rPr>
              <w:t>70,4</w:t>
            </w:r>
          </w:p>
        </w:tc>
        <w:tc>
          <w:tcPr>
            <w:tcW w:w="631" w:type="pct"/>
            <w:vAlign w:val="center"/>
          </w:tcPr>
          <w:p w:rsidR="00BA0466" w:rsidRPr="00BA0466" w:rsidRDefault="00BA0466" w:rsidP="00BA0466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BA0466">
              <w:rPr>
                <w:color w:val="000000"/>
                <w:sz w:val="20"/>
                <w:szCs w:val="20"/>
              </w:rPr>
              <w:t>41,2</w:t>
            </w:r>
          </w:p>
        </w:tc>
      </w:tr>
      <w:tr w:rsidR="00BA0466" w:rsidRPr="00294B5E" w:rsidTr="00BA0466">
        <w:trPr>
          <w:trHeight w:val="268"/>
        </w:trPr>
        <w:tc>
          <w:tcPr>
            <w:tcW w:w="228" w:type="pct"/>
            <w:vAlign w:val="center"/>
          </w:tcPr>
          <w:p w:rsidR="00BA0466" w:rsidRPr="00350C4A" w:rsidRDefault="00BA0466" w:rsidP="00350C4A">
            <w:pPr>
              <w:spacing w:after="0"/>
              <w:jc w:val="center"/>
              <w:rPr>
                <w:sz w:val="20"/>
                <w:szCs w:val="20"/>
              </w:rPr>
            </w:pPr>
            <w:r w:rsidRPr="00350C4A">
              <w:rPr>
                <w:sz w:val="20"/>
                <w:szCs w:val="20"/>
              </w:rPr>
              <w:t>16</w:t>
            </w:r>
          </w:p>
        </w:tc>
        <w:tc>
          <w:tcPr>
            <w:tcW w:w="2345" w:type="pct"/>
            <w:vAlign w:val="center"/>
          </w:tcPr>
          <w:p w:rsidR="00BA0466" w:rsidRPr="00350C4A" w:rsidRDefault="00BA0466" w:rsidP="00350C4A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350C4A">
              <w:rPr>
                <w:sz w:val="20"/>
                <w:szCs w:val="20"/>
              </w:rPr>
              <w:t>Анализировать отдельные этапы проведения исследования на основе его описания: делать выводы на основе описания исследования, интерпретировать результаты наблюдений и опытов</w:t>
            </w:r>
          </w:p>
        </w:tc>
        <w:tc>
          <w:tcPr>
            <w:tcW w:w="503" w:type="pct"/>
            <w:vAlign w:val="center"/>
          </w:tcPr>
          <w:p w:rsidR="00BA0466" w:rsidRPr="00350C4A" w:rsidRDefault="00BA0466" w:rsidP="00350C4A">
            <w:pPr>
              <w:spacing w:after="0"/>
              <w:jc w:val="center"/>
              <w:rPr>
                <w:sz w:val="20"/>
                <w:szCs w:val="20"/>
              </w:rPr>
            </w:pPr>
            <w:r w:rsidRPr="00350C4A">
              <w:rPr>
                <w:sz w:val="20"/>
                <w:szCs w:val="20"/>
              </w:rPr>
              <w:t>П</w:t>
            </w:r>
          </w:p>
        </w:tc>
        <w:tc>
          <w:tcPr>
            <w:tcW w:w="718" w:type="pct"/>
            <w:vAlign w:val="center"/>
          </w:tcPr>
          <w:p w:rsidR="00BA0466" w:rsidRPr="00350C4A" w:rsidRDefault="00BA0466" w:rsidP="00350C4A">
            <w:pPr>
              <w:spacing w:after="0"/>
              <w:jc w:val="center"/>
              <w:rPr>
                <w:sz w:val="20"/>
                <w:szCs w:val="20"/>
              </w:rPr>
            </w:pPr>
            <w:r w:rsidRPr="00350C4A">
              <w:rPr>
                <w:sz w:val="20"/>
                <w:szCs w:val="20"/>
              </w:rPr>
              <w:t>2</w:t>
            </w:r>
          </w:p>
        </w:tc>
        <w:tc>
          <w:tcPr>
            <w:tcW w:w="575" w:type="pct"/>
            <w:vAlign w:val="center"/>
          </w:tcPr>
          <w:p w:rsidR="00BA0466" w:rsidRPr="00350C4A" w:rsidRDefault="00BA0466" w:rsidP="00350C4A">
            <w:pPr>
              <w:spacing w:after="0"/>
              <w:jc w:val="center"/>
              <w:rPr>
                <w:sz w:val="20"/>
                <w:szCs w:val="20"/>
              </w:rPr>
            </w:pPr>
            <w:r w:rsidRPr="00350C4A">
              <w:rPr>
                <w:sz w:val="20"/>
                <w:szCs w:val="20"/>
              </w:rPr>
              <w:t>91,9</w:t>
            </w:r>
          </w:p>
        </w:tc>
        <w:tc>
          <w:tcPr>
            <w:tcW w:w="631" w:type="pct"/>
            <w:vAlign w:val="center"/>
          </w:tcPr>
          <w:p w:rsidR="00BA0466" w:rsidRPr="00BA0466" w:rsidRDefault="00BA0466" w:rsidP="00BA0466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BA0466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33430B" w:rsidRPr="00294B5E" w:rsidTr="00BA0466">
        <w:trPr>
          <w:trHeight w:val="454"/>
        </w:trPr>
        <w:tc>
          <w:tcPr>
            <w:tcW w:w="228" w:type="pct"/>
            <w:vAlign w:val="center"/>
          </w:tcPr>
          <w:p w:rsidR="0033430B" w:rsidRPr="00350C4A" w:rsidRDefault="0033430B" w:rsidP="00350C4A">
            <w:pPr>
              <w:spacing w:after="0"/>
              <w:jc w:val="center"/>
              <w:rPr>
                <w:sz w:val="20"/>
                <w:szCs w:val="20"/>
              </w:rPr>
            </w:pPr>
            <w:r w:rsidRPr="00350C4A">
              <w:rPr>
                <w:sz w:val="20"/>
                <w:szCs w:val="20"/>
              </w:rPr>
              <w:t>17</w:t>
            </w:r>
          </w:p>
        </w:tc>
        <w:tc>
          <w:tcPr>
            <w:tcW w:w="2345" w:type="pct"/>
            <w:vAlign w:val="center"/>
          </w:tcPr>
          <w:p w:rsidR="0033430B" w:rsidRPr="00350C4A" w:rsidRDefault="0033430B" w:rsidP="00350C4A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350C4A">
              <w:rPr>
                <w:sz w:val="20"/>
                <w:szCs w:val="20"/>
              </w:rPr>
              <w:t>Проводить косвенные измерения физических величин, исследование зависимостей между величинами (экспериментальное задание на реальном оборудовании)</w:t>
            </w:r>
          </w:p>
        </w:tc>
        <w:tc>
          <w:tcPr>
            <w:tcW w:w="503" w:type="pct"/>
            <w:vAlign w:val="center"/>
          </w:tcPr>
          <w:p w:rsidR="0033430B" w:rsidRPr="00350C4A" w:rsidRDefault="0033430B" w:rsidP="00350C4A">
            <w:pPr>
              <w:spacing w:after="0"/>
              <w:jc w:val="center"/>
              <w:rPr>
                <w:sz w:val="20"/>
                <w:szCs w:val="20"/>
              </w:rPr>
            </w:pPr>
            <w:r w:rsidRPr="00350C4A">
              <w:rPr>
                <w:sz w:val="20"/>
                <w:szCs w:val="20"/>
              </w:rPr>
              <w:t>В</w:t>
            </w:r>
          </w:p>
        </w:tc>
        <w:tc>
          <w:tcPr>
            <w:tcW w:w="718" w:type="pct"/>
            <w:vAlign w:val="center"/>
          </w:tcPr>
          <w:p w:rsidR="0033430B" w:rsidRPr="00350C4A" w:rsidRDefault="0033430B" w:rsidP="00350C4A">
            <w:pPr>
              <w:spacing w:after="0"/>
              <w:jc w:val="center"/>
              <w:rPr>
                <w:sz w:val="20"/>
                <w:szCs w:val="20"/>
              </w:rPr>
            </w:pPr>
            <w:r w:rsidRPr="00350C4A">
              <w:rPr>
                <w:sz w:val="20"/>
                <w:szCs w:val="20"/>
              </w:rPr>
              <w:t>3</w:t>
            </w:r>
          </w:p>
        </w:tc>
        <w:tc>
          <w:tcPr>
            <w:tcW w:w="575" w:type="pct"/>
            <w:vAlign w:val="center"/>
          </w:tcPr>
          <w:p w:rsidR="0033430B" w:rsidRPr="00350C4A" w:rsidRDefault="0033430B" w:rsidP="00350C4A">
            <w:pPr>
              <w:spacing w:after="0"/>
              <w:jc w:val="center"/>
              <w:rPr>
                <w:sz w:val="20"/>
                <w:szCs w:val="20"/>
              </w:rPr>
            </w:pPr>
            <w:r w:rsidRPr="00350C4A">
              <w:rPr>
                <w:sz w:val="20"/>
                <w:szCs w:val="20"/>
              </w:rPr>
              <w:t>40,8</w:t>
            </w:r>
          </w:p>
        </w:tc>
        <w:tc>
          <w:tcPr>
            <w:tcW w:w="631" w:type="pct"/>
            <w:vAlign w:val="center"/>
          </w:tcPr>
          <w:p w:rsidR="0033430B" w:rsidRPr="00BA0466" w:rsidRDefault="00BA0466" w:rsidP="00BA0466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BA0466">
              <w:rPr>
                <w:color w:val="000000"/>
                <w:sz w:val="20"/>
                <w:szCs w:val="20"/>
              </w:rPr>
              <w:t>43,1</w:t>
            </w:r>
          </w:p>
        </w:tc>
      </w:tr>
      <w:tr w:rsidR="00350C4A" w:rsidRPr="00294B5E" w:rsidTr="007373A4">
        <w:trPr>
          <w:trHeight w:val="568"/>
        </w:trPr>
        <w:tc>
          <w:tcPr>
            <w:tcW w:w="5000" w:type="pct"/>
            <w:gridSpan w:val="6"/>
            <w:vAlign w:val="center"/>
          </w:tcPr>
          <w:p w:rsidR="00350C4A" w:rsidRPr="00350C4A" w:rsidRDefault="00350C4A" w:rsidP="00350C4A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350C4A">
              <w:rPr>
                <w:b/>
                <w:i/>
                <w:sz w:val="20"/>
                <w:szCs w:val="20"/>
              </w:rPr>
              <w:t>Понимание принципа действия технических устройств</w:t>
            </w:r>
          </w:p>
        </w:tc>
      </w:tr>
      <w:tr w:rsidR="00665112" w:rsidRPr="00294B5E" w:rsidTr="007373A4">
        <w:trPr>
          <w:trHeight w:val="274"/>
        </w:trPr>
        <w:tc>
          <w:tcPr>
            <w:tcW w:w="228" w:type="pct"/>
            <w:vAlign w:val="center"/>
          </w:tcPr>
          <w:p w:rsidR="00350C4A" w:rsidRPr="00350C4A" w:rsidRDefault="00350C4A" w:rsidP="00350C4A">
            <w:pPr>
              <w:spacing w:after="0"/>
              <w:jc w:val="center"/>
              <w:rPr>
                <w:sz w:val="20"/>
                <w:szCs w:val="20"/>
              </w:rPr>
            </w:pPr>
            <w:r w:rsidRPr="00350C4A">
              <w:rPr>
                <w:sz w:val="20"/>
                <w:szCs w:val="20"/>
              </w:rPr>
              <w:t>18</w:t>
            </w:r>
          </w:p>
        </w:tc>
        <w:tc>
          <w:tcPr>
            <w:tcW w:w="2345" w:type="pct"/>
            <w:vAlign w:val="center"/>
          </w:tcPr>
          <w:p w:rsidR="00350C4A" w:rsidRPr="00350C4A" w:rsidRDefault="00350C4A" w:rsidP="007373A4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350C4A">
              <w:rPr>
                <w:sz w:val="20"/>
                <w:szCs w:val="20"/>
              </w:rPr>
              <w:t>Различать явления и закономерности, лежащие в основе принципа действия машин, приборов и технических устройств.</w:t>
            </w:r>
          </w:p>
          <w:p w:rsidR="00350C4A" w:rsidRDefault="00350C4A" w:rsidP="007373A4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350C4A">
              <w:rPr>
                <w:sz w:val="20"/>
                <w:szCs w:val="20"/>
              </w:rPr>
              <w:t xml:space="preserve">Приводить примеры вклада российских и зарубежных ученых-физиков в развитие науки, объяснение процессов окружающего мира, в </w:t>
            </w:r>
            <w:r w:rsidRPr="00350C4A">
              <w:rPr>
                <w:sz w:val="20"/>
                <w:szCs w:val="20"/>
              </w:rPr>
              <w:lastRenderedPageBreak/>
              <w:t>развитие техники и технологий</w:t>
            </w:r>
          </w:p>
          <w:p w:rsidR="007373A4" w:rsidRDefault="007373A4" w:rsidP="007373A4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</w:p>
          <w:p w:rsidR="007373A4" w:rsidRPr="00350C4A" w:rsidRDefault="007373A4" w:rsidP="007373A4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503" w:type="pct"/>
            <w:vAlign w:val="center"/>
          </w:tcPr>
          <w:p w:rsidR="00350C4A" w:rsidRPr="00350C4A" w:rsidRDefault="00350C4A" w:rsidP="00350C4A">
            <w:pPr>
              <w:spacing w:after="0"/>
              <w:jc w:val="center"/>
              <w:rPr>
                <w:sz w:val="20"/>
                <w:szCs w:val="20"/>
              </w:rPr>
            </w:pPr>
            <w:r w:rsidRPr="00350C4A">
              <w:rPr>
                <w:sz w:val="20"/>
                <w:szCs w:val="20"/>
              </w:rPr>
              <w:lastRenderedPageBreak/>
              <w:t>Б</w:t>
            </w:r>
          </w:p>
        </w:tc>
        <w:tc>
          <w:tcPr>
            <w:tcW w:w="718" w:type="pct"/>
            <w:vAlign w:val="center"/>
          </w:tcPr>
          <w:p w:rsidR="00350C4A" w:rsidRPr="00350C4A" w:rsidRDefault="00350C4A" w:rsidP="00350C4A">
            <w:pPr>
              <w:spacing w:after="0"/>
              <w:jc w:val="center"/>
              <w:rPr>
                <w:sz w:val="20"/>
                <w:szCs w:val="20"/>
              </w:rPr>
            </w:pPr>
            <w:r w:rsidRPr="00350C4A">
              <w:rPr>
                <w:sz w:val="20"/>
                <w:szCs w:val="20"/>
              </w:rPr>
              <w:t>2</w:t>
            </w:r>
          </w:p>
        </w:tc>
        <w:tc>
          <w:tcPr>
            <w:tcW w:w="575" w:type="pct"/>
            <w:vAlign w:val="center"/>
          </w:tcPr>
          <w:p w:rsidR="00350C4A" w:rsidRPr="00350C4A" w:rsidRDefault="00350C4A" w:rsidP="00350C4A">
            <w:pPr>
              <w:spacing w:after="0"/>
              <w:jc w:val="center"/>
              <w:rPr>
                <w:sz w:val="20"/>
                <w:szCs w:val="20"/>
              </w:rPr>
            </w:pPr>
            <w:r w:rsidRPr="00350C4A">
              <w:rPr>
                <w:sz w:val="20"/>
                <w:szCs w:val="20"/>
              </w:rPr>
              <w:t>63,2</w:t>
            </w:r>
          </w:p>
        </w:tc>
        <w:tc>
          <w:tcPr>
            <w:tcW w:w="631" w:type="pct"/>
            <w:vAlign w:val="center"/>
          </w:tcPr>
          <w:p w:rsidR="00350C4A" w:rsidRPr="00BA0466" w:rsidRDefault="00BA0466" w:rsidP="00BA0466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BA0466">
              <w:rPr>
                <w:color w:val="000000"/>
                <w:sz w:val="20"/>
                <w:szCs w:val="20"/>
              </w:rPr>
              <w:t>64,7</w:t>
            </w:r>
          </w:p>
        </w:tc>
      </w:tr>
      <w:tr w:rsidR="00350C4A" w:rsidRPr="00294B5E" w:rsidTr="007373A4">
        <w:trPr>
          <w:trHeight w:val="478"/>
        </w:trPr>
        <w:tc>
          <w:tcPr>
            <w:tcW w:w="5000" w:type="pct"/>
            <w:gridSpan w:val="6"/>
            <w:vAlign w:val="center"/>
          </w:tcPr>
          <w:p w:rsidR="00350C4A" w:rsidRPr="00350C4A" w:rsidRDefault="00350C4A" w:rsidP="00350C4A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350C4A">
              <w:rPr>
                <w:b/>
                <w:i/>
                <w:sz w:val="20"/>
                <w:szCs w:val="20"/>
              </w:rPr>
              <w:lastRenderedPageBreak/>
              <w:t>Работа с текстами физического содержания</w:t>
            </w:r>
          </w:p>
        </w:tc>
      </w:tr>
      <w:tr w:rsidR="0033430B" w:rsidRPr="00294B5E" w:rsidTr="0033430B">
        <w:trPr>
          <w:trHeight w:val="454"/>
        </w:trPr>
        <w:tc>
          <w:tcPr>
            <w:tcW w:w="228" w:type="pct"/>
            <w:vAlign w:val="center"/>
          </w:tcPr>
          <w:p w:rsidR="0033430B" w:rsidRPr="00350C4A" w:rsidRDefault="0033430B" w:rsidP="00350C4A">
            <w:pPr>
              <w:spacing w:after="0"/>
              <w:jc w:val="center"/>
              <w:rPr>
                <w:sz w:val="20"/>
                <w:szCs w:val="20"/>
              </w:rPr>
            </w:pPr>
            <w:r w:rsidRPr="00350C4A">
              <w:rPr>
                <w:sz w:val="20"/>
                <w:szCs w:val="20"/>
              </w:rPr>
              <w:t>19</w:t>
            </w:r>
          </w:p>
        </w:tc>
        <w:tc>
          <w:tcPr>
            <w:tcW w:w="2345" w:type="pct"/>
            <w:vAlign w:val="center"/>
          </w:tcPr>
          <w:p w:rsidR="0033430B" w:rsidRPr="00350C4A" w:rsidRDefault="0033430B" w:rsidP="00350C4A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350C4A">
              <w:rPr>
                <w:sz w:val="20"/>
                <w:szCs w:val="20"/>
              </w:rPr>
              <w:t>Интерпретировать информацию физического содержания, отвечать на вопросы с использованием явно и неявно заданной информации. Преобразовывать информацию из одной знаковой системы в другую</w:t>
            </w:r>
          </w:p>
        </w:tc>
        <w:tc>
          <w:tcPr>
            <w:tcW w:w="503" w:type="pct"/>
            <w:vAlign w:val="center"/>
          </w:tcPr>
          <w:p w:rsidR="0033430B" w:rsidRPr="00350C4A" w:rsidRDefault="0033430B" w:rsidP="00350C4A">
            <w:pPr>
              <w:spacing w:after="0"/>
              <w:jc w:val="center"/>
              <w:rPr>
                <w:sz w:val="20"/>
                <w:szCs w:val="20"/>
              </w:rPr>
            </w:pPr>
            <w:r w:rsidRPr="00350C4A">
              <w:rPr>
                <w:sz w:val="20"/>
                <w:szCs w:val="20"/>
              </w:rPr>
              <w:t>Б</w:t>
            </w:r>
          </w:p>
        </w:tc>
        <w:tc>
          <w:tcPr>
            <w:tcW w:w="718" w:type="pct"/>
            <w:vAlign w:val="center"/>
          </w:tcPr>
          <w:p w:rsidR="0033430B" w:rsidRPr="00350C4A" w:rsidRDefault="0033430B" w:rsidP="00350C4A">
            <w:pPr>
              <w:spacing w:after="0"/>
              <w:jc w:val="center"/>
              <w:rPr>
                <w:sz w:val="20"/>
                <w:szCs w:val="20"/>
              </w:rPr>
            </w:pPr>
            <w:r w:rsidRPr="00350C4A">
              <w:rPr>
                <w:sz w:val="20"/>
                <w:szCs w:val="20"/>
              </w:rPr>
              <w:t>2</w:t>
            </w:r>
          </w:p>
        </w:tc>
        <w:tc>
          <w:tcPr>
            <w:tcW w:w="575" w:type="pct"/>
            <w:vAlign w:val="center"/>
          </w:tcPr>
          <w:p w:rsidR="0033430B" w:rsidRPr="00350C4A" w:rsidRDefault="0033430B" w:rsidP="00350C4A">
            <w:pPr>
              <w:spacing w:after="0"/>
              <w:jc w:val="center"/>
              <w:rPr>
                <w:sz w:val="20"/>
                <w:szCs w:val="20"/>
              </w:rPr>
            </w:pPr>
            <w:r w:rsidRPr="00350C4A">
              <w:rPr>
                <w:sz w:val="20"/>
                <w:szCs w:val="20"/>
              </w:rPr>
              <w:t>79,1</w:t>
            </w:r>
          </w:p>
        </w:tc>
        <w:tc>
          <w:tcPr>
            <w:tcW w:w="631" w:type="pct"/>
            <w:vAlign w:val="center"/>
          </w:tcPr>
          <w:p w:rsidR="0033430B" w:rsidRPr="00BA0466" w:rsidRDefault="00BA0466" w:rsidP="00BA0466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BA0466">
              <w:rPr>
                <w:color w:val="000000"/>
                <w:sz w:val="20"/>
                <w:szCs w:val="20"/>
              </w:rPr>
              <w:t>73,5</w:t>
            </w:r>
          </w:p>
        </w:tc>
      </w:tr>
      <w:tr w:rsidR="0033430B" w:rsidRPr="00294B5E" w:rsidTr="0033430B">
        <w:trPr>
          <w:trHeight w:val="454"/>
        </w:trPr>
        <w:tc>
          <w:tcPr>
            <w:tcW w:w="228" w:type="pct"/>
            <w:vAlign w:val="center"/>
          </w:tcPr>
          <w:p w:rsidR="0033430B" w:rsidRPr="00350C4A" w:rsidRDefault="0033430B" w:rsidP="00350C4A">
            <w:pPr>
              <w:spacing w:after="0"/>
              <w:jc w:val="center"/>
              <w:rPr>
                <w:sz w:val="20"/>
                <w:szCs w:val="20"/>
              </w:rPr>
            </w:pPr>
            <w:r w:rsidRPr="00350C4A">
              <w:rPr>
                <w:sz w:val="20"/>
                <w:szCs w:val="20"/>
              </w:rPr>
              <w:t>20</w:t>
            </w:r>
          </w:p>
        </w:tc>
        <w:tc>
          <w:tcPr>
            <w:tcW w:w="2345" w:type="pct"/>
            <w:vAlign w:val="center"/>
          </w:tcPr>
          <w:p w:rsidR="0033430B" w:rsidRPr="00350C4A" w:rsidRDefault="0033430B" w:rsidP="00350C4A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350C4A">
              <w:rPr>
                <w:sz w:val="20"/>
                <w:szCs w:val="20"/>
              </w:rPr>
              <w:t>Применять информацию из текста при решении учебно-познавательных и учебно-практических задач</w:t>
            </w:r>
          </w:p>
        </w:tc>
        <w:tc>
          <w:tcPr>
            <w:tcW w:w="503" w:type="pct"/>
            <w:vAlign w:val="center"/>
          </w:tcPr>
          <w:p w:rsidR="0033430B" w:rsidRPr="00350C4A" w:rsidRDefault="0033430B" w:rsidP="00350C4A">
            <w:pPr>
              <w:spacing w:after="0"/>
              <w:jc w:val="center"/>
              <w:rPr>
                <w:sz w:val="20"/>
                <w:szCs w:val="20"/>
              </w:rPr>
            </w:pPr>
            <w:r w:rsidRPr="00350C4A">
              <w:rPr>
                <w:sz w:val="20"/>
                <w:szCs w:val="20"/>
              </w:rPr>
              <w:t>П</w:t>
            </w:r>
          </w:p>
        </w:tc>
        <w:tc>
          <w:tcPr>
            <w:tcW w:w="718" w:type="pct"/>
            <w:vAlign w:val="center"/>
          </w:tcPr>
          <w:p w:rsidR="0033430B" w:rsidRPr="00350C4A" w:rsidRDefault="0033430B" w:rsidP="00350C4A">
            <w:pPr>
              <w:spacing w:after="0"/>
              <w:jc w:val="center"/>
              <w:rPr>
                <w:sz w:val="20"/>
                <w:szCs w:val="20"/>
              </w:rPr>
            </w:pPr>
            <w:r w:rsidRPr="00350C4A">
              <w:rPr>
                <w:sz w:val="20"/>
                <w:szCs w:val="20"/>
              </w:rPr>
              <w:t>2</w:t>
            </w:r>
          </w:p>
        </w:tc>
        <w:tc>
          <w:tcPr>
            <w:tcW w:w="575" w:type="pct"/>
            <w:vAlign w:val="center"/>
          </w:tcPr>
          <w:p w:rsidR="0033430B" w:rsidRPr="00350C4A" w:rsidRDefault="0033430B" w:rsidP="00350C4A">
            <w:pPr>
              <w:spacing w:after="0"/>
              <w:jc w:val="center"/>
              <w:rPr>
                <w:sz w:val="20"/>
                <w:szCs w:val="20"/>
              </w:rPr>
            </w:pPr>
            <w:r w:rsidRPr="00350C4A">
              <w:rPr>
                <w:sz w:val="20"/>
                <w:szCs w:val="20"/>
              </w:rPr>
              <w:t>36,5</w:t>
            </w:r>
          </w:p>
        </w:tc>
        <w:tc>
          <w:tcPr>
            <w:tcW w:w="631" w:type="pct"/>
            <w:vAlign w:val="center"/>
          </w:tcPr>
          <w:p w:rsidR="0033430B" w:rsidRPr="00BA0466" w:rsidRDefault="00BA0466" w:rsidP="00BA0466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BA0466">
              <w:rPr>
                <w:color w:val="000000"/>
                <w:sz w:val="20"/>
                <w:szCs w:val="20"/>
              </w:rPr>
              <w:t>79,4</w:t>
            </w:r>
          </w:p>
        </w:tc>
      </w:tr>
      <w:tr w:rsidR="00350C4A" w:rsidRPr="00294B5E" w:rsidTr="007373A4">
        <w:trPr>
          <w:trHeight w:val="541"/>
        </w:trPr>
        <w:tc>
          <w:tcPr>
            <w:tcW w:w="5000" w:type="pct"/>
            <w:gridSpan w:val="6"/>
            <w:vAlign w:val="center"/>
          </w:tcPr>
          <w:p w:rsidR="00350C4A" w:rsidRPr="00350C4A" w:rsidRDefault="00350C4A" w:rsidP="00350C4A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350C4A">
              <w:rPr>
                <w:b/>
                <w:i/>
                <w:sz w:val="20"/>
                <w:szCs w:val="20"/>
              </w:rPr>
              <w:t>Решение задач</w:t>
            </w:r>
          </w:p>
        </w:tc>
      </w:tr>
      <w:tr w:rsidR="00BA0466" w:rsidRPr="00294B5E" w:rsidTr="00BA0466">
        <w:trPr>
          <w:trHeight w:val="153"/>
        </w:trPr>
        <w:tc>
          <w:tcPr>
            <w:tcW w:w="228" w:type="pct"/>
            <w:vAlign w:val="center"/>
          </w:tcPr>
          <w:p w:rsidR="00BA0466" w:rsidRPr="00350C4A" w:rsidRDefault="00BA0466" w:rsidP="00350C4A">
            <w:pPr>
              <w:spacing w:after="0"/>
              <w:jc w:val="center"/>
              <w:rPr>
                <w:sz w:val="20"/>
                <w:szCs w:val="20"/>
              </w:rPr>
            </w:pPr>
            <w:r w:rsidRPr="00350C4A">
              <w:rPr>
                <w:sz w:val="20"/>
                <w:szCs w:val="20"/>
              </w:rPr>
              <w:t>21</w:t>
            </w:r>
          </w:p>
        </w:tc>
        <w:tc>
          <w:tcPr>
            <w:tcW w:w="2345" w:type="pct"/>
            <w:vMerge w:val="restart"/>
            <w:vAlign w:val="center"/>
          </w:tcPr>
          <w:p w:rsidR="00BA0466" w:rsidRPr="00350C4A" w:rsidRDefault="00BA0466" w:rsidP="00350C4A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350C4A">
              <w:rPr>
                <w:sz w:val="20"/>
                <w:szCs w:val="20"/>
              </w:rPr>
              <w:t xml:space="preserve">Объяснять физические процессы и свойства тел </w:t>
            </w:r>
          </w:p>
        </w:tc>
        <w:tc>
          <w:tcPr>
            <w:tcW w:w="503" w:type="pct"/>
            <w:vAlign w:val="center"/>
          </w:tcPr>
          <w:p w:rsidR="00BA0466" w:rsidRPr="00350C4A" w:rsidRDefault="00BA0466" w:rsidP="00350C4A">
            <w:pPr>
              <w:spacing w:after="0"/>
              <w:jc w:val="center"/>
              <w:rPr>
                <w:sz w:val="20"/>
                <w:szCs w:val="20"/>
              </w:rPr>
            </w:pPr>
            <w:r w:rsidRPr="00350C4A">
              <w:rPr>
                <w:sz w:val="20"/>
                <w:szCs w:val="20"/>
              </w:rPr>
              <w:t>П</w:t>
            </w:r>
          </w:p>
        </w:tc>
        <w:tc>
          <w:tcPr>
            <w:tcW w:w="718" w:type="pct"/>
            <w:vAlign w:val="center"/>
          </w:tcPr>
          <w:p w:rsidR="00BA0466" w:rsidRPr="00350C4A" w:rsidRDefault="00BA0466" w:rsidP="00350C4A">
            <w:pPr>
              <w:spacing w:after="0"/>
              <w:jc w:val="center"/>
              <w:rPr>
                <w:sz w:val="20"/>
                <w:szCs w:val="20"/>
              </w:rPr>
            </w:pPr>
            <w:r w:rsidRPr="00350C4A">
              <w:rPr>
                <w:sz w:val="20"/>
                <w:szCs w:val="20"/>
              </w:rPr>
              <w:t>2</w:t>
            </w:r>
          </w:p>
        </w:tc>
        <w:tc>
          <w:tcPr>
            <w:tcW w:w="575" w:type="pct"/>
            <w:vAlign w:val="center"/>
          </w:tcPr>
          <w:p w:rsidR="00BA0466" w:rsidRPr="00350C4A" w:rsidRDefault="00BA0466" w:rsidP="00350C4A">
            <w:pPr>
              <w:spacing w:after="0"/>
              <w:jc w:val="center"/>
              <w:rPr>
                <w:sz w:val="20"/>
                <w:szCs w:val="20"/>
              </w:rPr>
            </w:pPr>
            <w:r w:rsidRPr="00350C4A">
              <w:rPr>
                <w:sz w:val="20"/>
                <w:szCs w:val="20"/>
              </w:rPr>
              <w:t>53,2</w:t>
            </w:r>
          </w:p>
        </w:tc>
        <w:tc>
          <w:tcPr>
            <w:tcW w:w="631" w:type="pct"/>
            <w:vAlign w:val="center"/>
          </w:tcPr>
          <w:p w:rsidR="00BA0466" w:rsidRPr="00BA0466" w:rsidRDefault="00BA0466" w:rsidP="00BA0466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BA0466">
              <w:rPr>
                <w:color w:val="000000"/>
                <w:sz w:val="20"/>
                <w:szCs w:val="20"/>
              </w:rPr>
              <w:t>52,9</w:t>
            </w:r>
          </w:p>
        </w:tc>
      </w:tr>
      <w:tr w:rsidR="00BA0466" w:rsidRPr="00294B5E" w:rsidTr="00BA0466">
        <w:trPr>
          <w:trHeight w:val="257"/>
        </w:trPr>
        <w:tc>
          <w:tcPr>
            <w:tcW w:w="228" w:type="pct"/>
            <w:vAlign w:val="center"/>
          </w:tcPr>
          <w:p w:rsidR="00BA0466" w:rsidRPr="00350C4A" w:rsidRDefault="00BA0466" w:rsidP="00350C4A">
            <w:pPr>
              <w:spacing w:after="0"/>
              <w:jc w:val="center"/>
              <w:rPr>
                <w:sz w:val="20"/>
                <w:szCs w:val="20"/>
              </w:rPr>
            </w:pPr>
            <w:r w:rsidRPr="00350C4A">
              <w:rPr>
                <w:sz w:val="20"/>
                <w:szCs w:val="20"/>
              </w:rPr>
              <w:t>22</w:t>
            </w:r>
          </w:p>
        </w:tc>
        <w:tc>
          <w:tcPr>
            <w:tcW w:w="2345" w:type="pct"/>
            <w:vMerge/>
            <w:vAlign w:val="center"/>
          </w:tcPr>
          <w:p w:rsidR="00BA0466" w:rsidRPr="00350C4A" w:rsidRDefault="00BA0466" w:rsidP="00350C4A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503" w:type="pct"/>
            <w:vAlign w:val="center"/>
          </w:tcPr>
          <w:p w:rsidR="00BA0466" w:rsidRPr="00350C4A" w:rsidRDefault="00BA0466" w:rsidP="00350C4A">
            <w:pPr>
              <w:spacing w:after="0"/>
              <w:jc w:val="center"/>
              <w:rPr>
                <w:sz w:val="20"/>
                <w:szCs w:val="20"/>
              </w:rPr>
            </w:pPr>
            <w:r w:rsidRPr="00350C4A">
              <w:rPr>
                <w:sz w:val="20"/>
                <w:szCs w:val="20"/>
              </w:rPr>
              <w:t>П</w:t>
            </w:r>
          </w:p>
        </w:tc>
        <w:tc>
          <w:tcPr>
            <w:tcW w:w="718" w:type="pct"/>
            <w:vAlign w:val="center"/>
          </w:tcPr>
          <w:p w:rsidR="00BA0466" w:rsidRPr="00350C4A" w:rsidRDefault="00BA0466" w:rsidP="00350C4A">
            <w:pPr>
              <w:spacing w:after="0"/>
              <w:jc w:val="center"/>
              <w:rPr>
                <w:sz w:val="20"/>
                <w:szCs w:val="20"/>
              </w:rPr>
            </w:pPr>
            <w:r w:rsidRPr="00350C4A">
              <w:rPr>
                <w:sz w:val="20"/>
                <w:szCs w:val="20"/>
              </w:rPr>
              <w:t>2</w:t>
            </w:r>
          </w:p>
        </w:tc>
        <w:tc>
          <w:tcPr>
            <w:tcW w:w="575" w:type="pct"/>
            <w:vAlign w:val="center"/>
          </w:tcPr>
          <w:p w:rsidR="00BA0466" w:rsidRPr="00350C4A" w:rsidRDefault="00BA0466" w:rsidP="00350C4A">
            <w:pPr>
              <w:spacing w:after="0"/>
              <w:jc w:val="center"/>
              <w:rPr>
                <w:sz w:val="20"/>
                <w:szCs w:val="20"/>
              </w:rPr>
            </w:pPr>
            <w:r w:rsidRPr="00350C4A">
              <w:rPr>
                <w:sz w:val="20"/>
                <w:szCs w:val="20"/>
              </w:rPr>
              <w:t>41,0</w:t>
            </w:r>
          </w:p>
        </w:tc>
        <w:tc>
          <w:tcPr>
            <w:tcW w:w="631" w:type="pct"/>
            <w:vAlign w:val="center"/>
          </w:tcPr>
          <w:p w:rsidR="00BA0466" w:rsidRPr="00BA0466" w:rsidRDefault="00BA0466" w:rsidP="00BA0466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BA0466">
              <w:rPr>
                <w:color w:val="000000"/>
                <w:sz w:val="20"/>
                <w:szCs w:val="20"/>
              </w:rPr>
              <w:t>82,4</w:t>
            </w:r>
          </w:p>
        </w:tc>
      </w:tr>
      <w:tr w:rsidR="00BA0466" w:rsidRPr="00294B5E" w:rsidTr="00BA0466">
        <w:trPr>
          <w:trHeight w:val="454"/>
        </w:trPr>
        <w:tc>
          <w:tcPr>
            <w:tcW w:w="228" w:type="pct"/>
            <w:vAlign w:val="center"/>
          </w:tcPr>
          <w:p w:rsidR="00BA0466" w:rsidRPr="00350C4A" w:rsidRDefault="00BA0466" w:rsidP="00350C4A">
            <w:pPr>
              <w:spacing w:after="0"/>
              <w:jc w:val="center"/>
              <w:rPr>
                <w:sz w:val="20"/>
                <w:szCs w:val="20"/>
              </w:rPr>
            </w:pPr>
            <w:r w:rsidRPr="00350C4A">
              <w:rPr>
                <w:sz w:val="20"/>
                <w:szCs w:val="20"/>
              </w:rPr>
              <w:t>23</w:t>
            </w:r>
          </w:p>
        </w:tc>
        <w:tc>
          <w:tcPr>
            <w:tcW w:w="2345" w:type="pct"/>
            <w:vAlign w:val="center"/>
          </w:tcPr>
          <w:p w:rsidR="00BA0466" w:rsidRPr="00350C4A" w:rsidRDefault="00BA0466" w:rsidP="00350C4A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350C4A">
              <w:rPr>
                <w:sz w:val="20"/>
                <w:szCs w:val="20"/>
              </w:rPr>
              <w:t>Решать расчётные задачи, используя законы и формулы, связывающие физические величины</w:t>
            </w:r>
          </w:p>
        </w:tc>
        <w:tc>
          <w:tcPr>
            <w:tcW w:w="503" w:type="pct"/>
            <w:vAlign w:val="center"/>
          </w:tcPr>
          <w:p w:rsidR="00BA0466" w:rsidRPr="00350C4A" w:rsidRDefault="00BA0466" w:rsidP="00350C4A">
            <w:pPr>
              <w:spacing w:after="0"/>
              <w:jc w:val="center"/>
              <w:rPr>
                <w:sz w:val="20"/>
                <w:szCs w:val="20"/>
              </w:rPr>
            </w:pPr>
            <w:r w:rsidRPr="00350C4A">
              <w:rPr>
                <w:sz w:val="20"/>
                <w:szCs w:val="20"/>
              </w:rPr>
              <w:t>П</w:t>
            </w:r>
          </w:p>
        </w:tc>
        <w:tc>
          <w:tcPr>
            <w:tcW w:w="718" w:type="pct"/>
            <w:vAlign w:val="center"/>
          </w:tcPr>
          <w:p w:rsidR="00BA0466" w:rsidRPr="00350C4A" w:rsidRDefault="00BA0466" w:rsidP="00350C4A">
            <w:pPr>
              <w:spacing w:after="0"/>
              <w:jc w:val="center"/>
              <w:rPr>
                <w:sz w:val="20"/>
                <w:szCs w:val="20"/>
              </w:rPr>
            </w:pPr>
            <w:r w:rsidRPr="00350C4A">
              <w:rPr>
                <w:sz w:val="20"/>
                <w:szCs w:val="20"/>
              </w:rPr>
              <w:t>3</w:t>
            </w:r>
          </w:p>
        </w:tc>
        <w:tc>
          <w:tcPr>
            <w:tcW w:w="575" w:type="pct"/>
            <w:vAlign w:val="center"/>
          </w:tcPr>
          <w:p w:rsidR="00BA0466" w:rsidRPr="00350C4A" w:rsidRDefault="00BA0466" w:rsidP="00350C4A">
            <w:pPr>
              <w:spacing w:after="0"/>
              <w:jc w:val="center"/>
              <w:rPr>
                <w:sz w:val="20"/>
                <w:szCs w:val="20"/>
              </w:rPr>
            </w:pPr>
            <w:r w:rsidRPr="00350C4A">
              <w:rPr>
                <w:sz w:val="20"/>
                <w:szCs w:val="20"/>
              </w:rPr>
              <w:t>46,7</w:t>
            </w:r>
          </w:p>
        </w:tc>
        <w:tc>
          <w:tcPr>
            <w:tcW w:w="631" w:type="pct"/>
            <w:vAlign w:val="center"/>
          </w:tcPr>
          <w:p w:rsidR="00BA0466" w:rsidRPr="00BA0466" w:rsidRDefault="00BA0466" w:rsidP="00BA0466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BA0466">
              <w:rPr>
                <w:color w:val="000000"/>
                <w:sz w:val="20"/>
                <w:szCs w:val="20"/>
              </w:rPr>
              <w:t>45,1</w:t>
            </w:r>
          </w:p>
        </w:tc>
      </w:tr>
      <w:tr w:rsidR="00BA0466" w:rsidRPr="00294B5E" w:rsidTr="00BA0466">
        <w:trPr>
          <w:trHeight w:val="361"/>
        </w:trPr>
        <w:tc>
          <w:tcPr>
            <w:tcW w:w="228" w:type="pct"/>
            <w:vAlign w:val="center"/>
          </w:tcPr>
          <w:p w:rsidR="00BA0466" w:rsidRPr="00350C4A" w:rsidRDefault="00BA0466" w:rsidP="00350C4A">
            <w:pPr>
              <w:spacing w:after="0"/>
              <w:jc w:val="center"/>
              <w:rPr>
                <w:sz w:val="20"/>
                <w:szCs w:val="20"/>
              </w:rPr>
            </w:pPr>
            <w:r w:rsidRPr="00350C4A">
              <w:rPr>
                <w:sz w:val="20"/>
                <w:szCs w:val="20"/>
              </w:rPr>
              <w:t>24</w:t>
            </w:r>
          </w:p>
        </w:tc>
        <w:tc>
          <w:tcPr>
            <w:tcW w:w="2345" w:type="pct"/>
            <w:vMerge w:val="restart"/>
            <w:vAlign w:val="center"/>
          </w:tcPr>
          <w:p w:rsidR="00BA0466" w:rsidRPr="00350C4A" w:rsidRDefault="00BA0466" w:rsidP="00350C4A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350C4A">
              <w:rPr>
                <w:sz w:val="20"/>
                <w:szCs w:val="20"/>
              </w:rPr>
              <w:t>Решать расчётные задачи, используя законы и формулы, связывающие физические величины (комбинированная задача)</w:t>
            </w:r>
          </w:p>
        </w:tc>
        <w:tc>
          <w:tcPr>
            <w:tcW w:w="503" w:type="pct"/>
            <w:vAlign w:val="center"/>
          </w:tcPr>
          <w:p w:rsidR="00BA0466" w:rsidRPr="00350C4A" w:rsidRDefault="00BA0466" w:rsidP="00350C4A">
            <w:pPr>
              <w:spacing w:after="0"/>
              <w:jc w:val="center"/>
              <w:rPr>
                <w:sz w:val="20"/>
                <w:szCs w:val="20"/>
              </w:rPr>
            </w:pPr>
            <w:r w:rsidRPr="00350C4A">
              <w:rPr>
                <w:sz w:val="20"/>
                <w:szCs w:val="20"/>
              </w:rPr>
              <w:t>В</w:t>
            </w:r>
          </w:p>
        </w:tc>
        <w:tc>
          <w:tcPr>
            <w:tcW w:w="718" w:type="pct"/>
            <w:vAlign w:val="center"/>
          </w:tcPr>
          <w:p w:rsidR="00BA0466" w:rsidRPr="00350C4A" w:rsidRDefault="00BA0466" w:rsidP="00350C4A">
            <w:pPr>
              <w:spacing w:after="0"/>
              <w:jc w:val="center"/>
              <w:rPr>
                <w:sz w:val="20"/>
                <w:szCs w:val="20"/>
              </w:rPr>
            </w:pPr>
            <w:r w:rsidRPr="00350C4A">
              <w:rPr>
                <w:sz w:val="20"/>
                <w:szCs w:val="20"/>
              </w:rPr>
              <w:t>3</w:t>
            </w:r>
          </w:p>
        </w:tc>
        <w:tc>
          <w:tcPr>
            <w:tcW w:w="575" w:type="pct"/>
            <w:vAlign w:val="center"/>
          </w:tcPr>
          <w:p w:rsidR="00BA0466" w:rsidRPr="00350C4A" w:rsidRDefault="00BA0466" w:rsidP="00350C4A">
            <w:pPr>
              <w:spacing w:after="0"/>
              <w:jc w:val="center"/>
              <w:rPr>
                <w:sz w:val="20"/>
                <w:szCs w:val="20"/>
              </w:rPr>
            </w:pPr>
            <w:r w:rsidRPr="00350C4A">
              <w:rPr>
                <w:sz w:val="20"/>
                <w:szCs w:val="20"/>
              </w:rPr>
              <w:t>21,4</w:t>
            </w:r>
          </w:p>
        </w:tc>
        <w:tc>
          <w:tcPr>
            <w:tcW w:w="631" w:type="pct"/>
            <w:vAlign w:val="center"/>
          </w:tcPr>
          <w:p w:rsidR="00BA0466" w:rsidRPr="00BA0466" w:rsidRDefault="00BA0466" w:rsidP="00BA0466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BA0466">
              <w:rPr>
                <w:color w:val="000000"/>
                <w:sz w:val="20"/>
                <w:szCs w:val="20"/>
              </w:rPr>
              <w:t>35,3</w:t>
            </w:r>
          </w:p>
        </w:tc>
      </w:tr>
      <w:tr w:rsidR="00BA0466" w:rsidRPr="00294B5E" w:rsidTr="00BA0466">
        <w:trPr>
          <w:trHeight w:val="257"/>
        </w:trPr>
        <w:tc>
          <w:tcPr>
            <w:tcW w:w="228" w:type="pct"/>
            <w:vAlign w:val="center"/>
          </w:tcPr>
          <w:p w:rsidR="00BA0466" w:rsidRPr="00350C4A" w:rsidRDefault="00BA0466" w:rsidP="00350C4A">
            <w:pPr>
              <w:spacing w:after="0"/>
              <w:jc w:val="center"/>
              <w:rPr>
                <w:sz w:val="20"/>
                <w:szCs w:val="20"/>
              </w:rPr>
            </w:pPr>
            <w:r w:rsidRPr="00350C4A">
              <w:rPr>
                <w:sz w:val="20"/>
                <w:szCs w:val="20"/>
              </w:rPr>
              <w:t>25</w:t>
            </w:r>
          </w:p>
        </w:tc>
        <w:tc>
          <w:tcPr>
            <w:tcW w:w="2345" w:type="pct"/>
            <w:vMerge/>
            <w:vAlign w:val="center"/>
          </w:tcPr>
          <w:p w:rsidR="00BA0466" w:rsidRPr="00350C4A" w:rsidRDefault="00BA0466" w:rsidP="00350C4A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503" w:type="pct"/>
            <w:vAlign w:val="center"/>
          </w:tcPr>
          <w:p w:rsidR="00BA0466" w:rsidRPr="00350C4A" w:rsidRDefault="00BA0466" w:rsidP="00350C4A">
            <w:pPr>
              <w:spacing w:after="0"/>
              <w:jc w:val="center"/>
              <w:rPr>
                <w:sz w:val="20"/>
                <w:szCs w:val="20"/>
              </w:rPr>
            </w:pPr>
            <w:r w:rsidRPr="00350C4A">
              <w:rPr>
                <w:sz w:val="20"/>
                <w:szCs w:val="20"/>
              </w:rPr>
              <w:t>В</w:t>
            </w:r>
          </w:p>
        </w:tc>
        <w:tc>
          <w:tcPr>
            <w:tcW w:w="718" w:type="pct"/>
            <w:vAlign w:val="center"/>
          </w:tcPr>
          <w:p w:rsidR="00BA0466" w:rsidRPr="00350C4A" w:rsidRDefault="00BA0466" w:rsidP="00350C4A">
            <w:pPr>
              <w:spacing w:after="0"/>
              <w:jc w:val="center"/>
              <w:rPr>
                <w:sz w:val="20"/>
                <w:szCs w:val="20"/>
              </w:rPr>
            </w:pPr>
            <w:r w:rsidRPr="00350C4A">
              <w:rPr>
                <w:sz w:val="20"/>
                <w:szCs w:val="20"/>
              </w:rPr>
              <w:t>3</w:t>
            </w:r>
          </w:p>
        </w:tc>
        <w:tc>
          <w:tcPr>
            <w:tcW w:w="575" w:type="pct"/>
            <w:vAlign w:val="center"/>
          </w:tcPr>
          <w:p w:rsidR="00BA0466" w:rsidRPr="00350C4A" w:rsidRDefault="00BA0466" w:rsidP="00350C4A">
            <w:pPr>
              <w:spacing w:after="0"/>
              <w:jc w:val="center"/>
              <w:rPr>
                <w:sz w:val="20"/>
                <w:szCs w:val="20"/>
              </w:rPr>
            </w:pPr>
            <w:r w:rsidRPr="00350C4A">
              <w:rPr>
                <w:sz w:val="20"/>
                <w:szCs w:val="20"/>
              </w:rPr>
              <w:t>33,5</w:t>
            </w:r>
          </w:p>
        </w:tc>
        <w:tc>
          <w:tcPr>
            <w:tcW w:w="631" w:type="pct"/>
            <w:vAlign w:val="center"/>
          </w:tcPr>
          <w:p w:rsidR="00BA0466" w:rsidRPr="00BA0466" w:rsidRDefault="00BA0466" w:rsidP="00BA0466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BA0466">
              <w:rPr>
                <w:color w:val="000000"/>
                <w:sz w:val="20"/>
                <w:szCs w:val="20"/>
              </w:rPr>
              <w:t>43,1</w:t>
            </w:r>
          </w:p>
        </w:tc>
      </w:tr>
      <w:tr w:rsidR="00350C4A" w:rsidRPr="00294B5E" w:rsidTr="00350C4A">
        <w:tc>
          <w:tcPr>
            <w:tcW w:w="5000" w:type="pct"/>
            <w:gridSpan w:val="6"/>
            <w:vAlign w:val="center"/>
          </w:tcPr>
          <w:p w:rsidR="00350C4A" w:rsidRPr="00350C4A" w:rsidRDefault="00350C4A" w:rsidP="00350C4A">
            <w:pPr>
              <w:spacing w:after="0"/>
              <w:rPr>
                <w:b/>
                <w:sz w:val="20"/>
                <w:szCs w:val="20"/>
              </w:rPr>
            </w:pPr>
            <w:r w:rsidRPr="00350C4A">
              <w:rPr>
                <w:sz w:val="20"/>
                <w:szCs w:val="20"/>
              </w:rPr>
              <w:t xml:space="preserve">Всего заданий - </w:t>
            </w:r>
            <w:r w:rsidRPr="00350C4A">
              <w:rPr>
                <w:b/>
                <w:sz w:val="20"/>
                <w:szCs w:val="20"/>
              </w:rPr>
              <w:t>25</w:t>
            </w:r>
            <w:r w:rsidRPr="00350C4A">
              <w:rPr>
                <w:sz w:val="20"/>
                <w:szCs w:val="20"/>
              </w:rPr>
              <w:t xml:space="preserve">; из них по типу заданий: с кратким ответом - </w:t>
            </w:r>
            <w:r w:rsidRPr="00350C4A">
              <w:rPr>
                <w:b/>
                <w:sz w:val="20"/>
                <w:szCs w:val="20"/>
              </w:rPr>
              <w:t>18</w:t>
            </w:r>
            <w:r w:rsidRPr="00350C4A">
              <w:rPr>
                <w:sz w:val="20"/>
                <w:szCs w:val="20"/>
              </w:rPr>
              <w:t>; с развернутым ответом -</w:t>
            </w:r>
            <w:r w:rsidRPr="00350C4A">
              <w:rPr>
                <w:b/>
                <w:sz w:val="20"/>
                <w:szCs w:val="20"/>
              </w:rPr>
              <w:t xml:space="preserve"> 7</w:t>
            </w:r>
            <w:r w:rsidRPr="00350C4A">
              <w:rPr>
                <w:sz w:val="20"/>
                <w:szCs w:val="20"/>
              </w:rPr>
              <w:t>;</w:t>
            </w:r>
            <w:r w:rsidRPr="00350C4A">
              <w:rPr>
                <w:b/>
                <w:sz w:val="20"/>
                <w:szCs w:val="20"/>
              </w:rPr>
              <w:t xml:space="preserve"> </w:t>
            </w:r>
          </w:p>
          <w:p w:rsidR="00350C4A" w:rsidRPr="00350C4A" w:rsidRDefault="00350C4A" w:rsidP="00350C4A">
            <w:pPr>
              <w:spacing w:after="0"/>
              <w:rPr>
                <w:sz w:val="20"/>
                <w:szCs w:val="20"/>
              </w:rPr>
            </w:pPr>
            <w:r w:rsidRPr="00350C4A">
              <w:rPr>
                <w:sz w:val="20"/>
                <w:szCs w:val="20"/>
              </w:rPr>
              <w:t xml:space="preserve">по уровню сложности: Б - </w:t>
            </w:r>
            <w:r w:rsidRPr="00350C4A">
              <w:rPr>
                <w:b/>
                <w:sz w:val="20"/>
                <w:szCs w:val="20"/>
              </w:rPr>
              <w:t>15</w:t>
            </w:r>
            <w:r w:rsidRPr="00350C4A">
              <w:rPr>
                <w:sz w:val="20"/>
                <w:szCs w:val="20"/>
              </w:rPr>
              <w:t xml:space="preserve">, П - </w:t>
            </w:r>
            <w:r w:rsidRPr="00350C4A">
              <w:rPr>
                <w:b/>
                <w:sz w:val="20"/>
                <w:szCs w:val="20"/>
              </w:rPr>
              <w:t>7</w:t>
            </w:r>
            <w:r w:rsidRPr="00350C4A">
              <w:rPr>
                <w:sz w:val="20"/>
                <w:szCs w:val="20"/>
              </w:rPr>
              <w:t xml:space="preserve">, В - </w:t>
            </w:r>
            <w:r w:rsidRPr="00350C4A">
              <w:rPr>
                <w:b/>
                <w:sz w:val="20"/>
                <w:szCs w:val="20"/>
              </w:rPr>
              <w:t>3</w:t>
            </w:r>
            <w:r w:rsidRPr="00350C4A">
              <w:rPr>
                <w:sz w:val="20"/>
                <w:szCs w:val="20"/>
              </w:rPr>
              <w:t>.</w:t>
            </w:r>
          </w:p>
          <w:p w:rsidR="00350C4A" w:rsidRPr="00350C4A" w:rsidRDefault="00350C4A" w:rsidP="00350C4A">
            <w:pPr>
              <w:spacing w:after="0"/>
              <w:rPr>
                <w:sz w:val="20"/>
                <w:szCs w:val="20"/>
              </w:rPr>
            </w:pPr>
            <w:r w:rsidRPr="00350C4A">
              <w:rPr>
                <w:sz w:val="20"/>
                <w:szCs w:val="20"/>
              </w:rPr>
              <w:t xml:space="preserve">Максимальный первичный балл за работу - </w:t>
            </w:r>
            <w:r w:rsidRPr="00350C4A">
              <w:rPr>
                <w:b/>
                <w:sz w:val="20"/>
                <w:szCs w:val="20"/>
              </w:rPr>
              <w:t>45</w:t>
            </w:r>
            <w:r w:rsidRPr="00350C4A">
              <w:rPr>
                <w:sz w:val="20"/>
                <w:szCs w:val="20"/>
              </w:rPr>
              <w:t xml:space="preserve">. </w:t>
            </w:r>
          </w:p>
          <w:p w:rsidR="00350C4A" w:rsidRPr="00350C4A" w:rsidRDefault="00350C4A" w:rsidP="00350C4A">
            <w:pPr>
              <w:spacing w:after="0"/>
              <w:rPr>
                <w:sz w:val="20"/>
                <w:szCs w:val="20"/>
              </w:rPr>
            </w:pPr>
            <w:r w:rsidRPr="00350C4A">
              <w:rPr>
                <w:sz w:val="20"/>
                <w:szCs w:val="20"/>
              </w:rPr>
              <w:t xml:space="preserve">Общее время выполнения работы - </w:t>
            </w:r>
            <w:r w:rsidRPr="00350C4A">
              <w:rPr>
                <w:b/>
                <w:sz w:val="20"/>
                <w:szCs w:val="20"/>
              </w:rPr>
              <w:t>180 минут</w:t>
            </w:r>
            <w:r w:rsidRPr="00350C4A">
              <w:rPr>
                <w:sz w:val="20"/>
                <w:szCs w:val="20"/>
              </w:rPr>
              <w:t>.</w:t>
            </w:r>
          </w:p>
        </w:tc>
      </w:tr>
    </w:tbl>
    <w:p w:rsidR="00350C4A" w:rsidRDefault="00350C4A" w:rsidP="00350C4A">
      <w:pPr>
        <w:spacing w:after="0"/>
        <w:rPr>
          <w:i/>
        </w:rPr>
      </w:pPr>
    </w:p>
    <w:p w:rsidR="00C17101" w:rsidRDefault="00C17101" w:rsidP="00CE5073">
      <w:pPr>
        <w:pStyle w:val="10"/>
        <w:spacing w:before="360"/>
        <w:ind w:left="567"/>
        <w:jc w:val="center"/>
        <w:rPr>
          <w:sz w:val="24"/>
          <w:szCs w:val="24"/>
        </w:rPr>
      </w:pPr>
      <w:bookmarkStart w:id="15" w:name="_Toc85526312"/>
      <w:r w:rsidRPr="00953C52">
        <w:rPr>
          <w:sz w:val="24"/>
          <w:szCs w:val="24"/>
        </w:rPr>
        <w:t xml:space="preserve">Анализ выполнения заданий </w:t>
      </w:r>
      <w:r w:rsidR="00665112">
        <w:rPr>
          <w:sz w:val="24"/>
          <w:szCs w:val="24"/>
        </w:rPr>
        <w:t>контрольной</w:t>
      </w:r>
      <w:r w:rsidRPr="00953C52">
        <w:rPr>
          <w:sz w:val="24"/>
          <w:szCs w:val="24"/>
        </w:rPr>
        <w:t xml:space="preserve"> работы по </w:t>
      </w:r>
      <w:r w:rsidR="00665112">
        <w:rPr>
          <w:sz w:val="24"/>
          <w:szCs w:val="24"/>
        </w:rPr>
        <w:t>учебному предмету «Ф</w:t>
      </w:r>
      <w:r>
        <w:rPr>
          <w:sz w:val="24"/>
          <w:szCs w:val="24"/>
        </w:rPr>
        <w:t>изик</w:t>
      </w:r>
      <w:r w:rsidR="00665112">
        <w:rPr>
          <w:sz w:val="24"/>
          <w:szCs w:val="24"/>
        </w:rPr>
        <w:t>а»</w:t>
      </w:r>
      <w:r w:rsidRPr="00953C52">
        <w:rPr>
          <w:sz w:val="24"/>
          <w:szCs w:val="24"/>
        </w:rPr>
        <w:t xml:space="preserve"> выпускниками </w:t>
      </w:r>
      <w:r w:rsidR="00062BEC">
        <w:rPr>
          <w:sz w:val="24"/>
          <w:szCs w:val="24"/>
        </w:rPr>
        <w:t>9-х</w:t>
      </w:r>
      <w:r w:rsidRPr="00953C52">
        <w:rPr>
          <w:sz w:val="24"/>
          <w:szCs w:val="24"/>
        </w:rPr>
        <w:t xml:space="preserve"> классов </w:t>
      </w:r>
      <w:r w:rsidR="00A27544">
        <w:rPr>
          <w:sz w:val="24"/>
          <w:szCs w:val="24"/>
        </w:rPr>
        <w:t>Навлинского района</w:t>
      </w:r>
      <w:r w:rsidRPr="00953C52">
        <w:rPr>
          <w:sz w:val="24"/>
          <w:szCs w:val="24"/>
        </w:rPr>
        <w:t xml:space="preserve"> в 20</w:t>
      </w:r>
      <w:r w:rsidR="00665112">
        <w:rPr>
          <w:sz w:val="24"/>
          <w:szCs w:val="24"/>
        </w:rPr>
        <w:t>21</w:t>
      </w:r>
      <w:r w:rsidRPr="00953C52">
        <w:rPr>
          <w:sz w:val="24"/>
          <w:szCs w:val="24"/>
        </w:rPr>
        <w:t xml:space="preserve"> году</w:t>
      </w:r>
      <w:bookmarkEnd w:id="15"/>
    </w:p>
    <w:p w:rsidR="007373A4" w:rsidRPr="007373A4" w:rsidRDefault="007373A4" w:rsidP="007373A4"/>
    <w:p w:rsidR="00DC0E05" w:rsidRDefault="005E14EF" w:rsidP="00CE5073">
      <w:pPr>
        <w:pStyle w:val="ae"/>
        <w:spacing w:before="200"/>
        <w:jc w:val="right"/>
      </w:pPr>
      <w:r>
        <w:t xml:space="preserve">Диаграмма </w:t>
      </w:r>
      <w:r w:rsidR="007373A4">
        <w:t>20</w:t>
      </w:r>
    </w:p>
    <w:p w:rsidR="004D7893" w:rsidRDefault="00BA0466" w:rsidP="004D7893">
      <w:r w:rsidRPr="00BA0466">
        <w:rPr>
          <w:noProof/>
          <w:lang w:eastAsia="ru-RU"/>
        </w:rPr>
        <w:drawing>
          <wp:inline distT="0" distB="0" distL="0" distR="0">
            <wp:extent cx="6119357" cy="3593990"/>
            <wp:effectExtent l="19050" t="0" r="0" b="0"/>
            <wp:docPr id="27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4D7893" w:rsidRDefault="005E14EF" w:rsidP="008D627C">
      <w:pPr>
        <w:pStyle w:val="ae"/>
        <w:jc w:val="right"/>
        <w:rPr>
          <w:noProof/>
          <w:lang w:eastAsia="ru-RU"/>
        </w:rPr>
      </w:pPr>
      <w:r>
        <w:lastRenderedPageBreak/>
        <w:t xml:space="preserve">Диаграмма </w:t>
      </w:r>
      <w:r w:rsidR="0094321F">
        <w:t>2</w:t>
      </w:r>
      <w:r w:rsidR="007373A4">
        <w:t>1</w:t>
      </w:r>
    </w:p>
    <w:p w:rsidR="007373A4" w:rsidRPr="007373A4" w:rsidRDefault="00BA0466" w:rsidP="007373A4">
      <w:pPr>
        <w:rPr>
          <w:lang w:eastAsia="ru-RU"/>
        </w:rPr>
      </w:pPr>
      <w:r w:rsidRPr="00BA0466">
        <w:rPr>
          <w:noProof/>
          <w:lang w:eastAsia="ru-RU"/>
        </w:rPr>
        <w:drawing>
          <wp:inline distT="0" distB="0" distL="0" distR="0">
            <wp:extent cx="6087248" cy="4444780"/>
            <wp:effectExtent l="19050" t="0" r="8752" b="0"/>
            <wp:docPr id="28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5853A9" w:rsidRDefault="005E14EF" w:rsidP="00917E5F">
      <w:pPr>
        <w:pStyle w:val="ae"/>
        <w:spacing w:after="0"/>
        <w:jc w:val="right"/>
      </w:pPr>
      <w:r>
        <w:t xml:space="preserve">Диаграмма </w:t>
      </w:r>
      <w:r w:rsidR="007373A4">
        <w:t>22</w:t>
      </w:r>
    </w:p>
    <w:p w:rsidR="00730C46" w:rsidRDefault="00BA0466" w:rsidP="00C16CF5">
      <w:r w:rsidRPr="00BA0466">
        <w:rPr>
          <w:noProof/>
          <w:lang w:eastAsia="ru-RU"/>
        </w:rPr>
        <w:drawing>
          <wp:inline distT="0" distB="0" distL="0" distR="0">
            <wp:extent cx="6270431" cy="4516341"/>
            <wp:effectExtent l="19050" t="0" r="0" b="0"/>
            <wp:docPr id="29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4B0CB8" w:rsidRDefault="004B0CB8" w:rsidP="004B0CB8">
      <w:pPr>
        <w:sectPr w:rsidR="004B0CB8" w:rsidSect="00213A79">
          <w:pgSz w:w="11906" w:h="16838"/>
          <w:pgMar w:top="426" w:right="1134" w:bottom="567" w:left="1134" w:header="709" w:footer="709" w:gutter="0"/>
          <w:cols w:space="708"/>
          <w:docGrid w:linePitch="360"/>
        </w:sectPr>
      </w:pPr>
    </w:p>
    <w:p w:rsidR="00EF14D5" w:rsidRDefault="00EF14D5" w:rsidP="00EF14D5">
      <w:pPr>
        <w:pStyle w:val="ae"/>
        <w:spacing w:after="0"/>
        <w:jc w:val="right"/>
      </w:pPr>
      <w:r>
        <w:lastRenderedPageBreak/>
        <w:t xml:space="preserve">Диаграмма </w:t>
      </w:r>
      <w:r w:rsidR="0094321F">
        <w:t>2</w:t>
      </w:r>
      <w:r w:rsidR="00E31D4A">
        <w:t>3</w:t>
      </w:r>
    </w:p>
    <w:p w:rsidR="00EF14D5" w:rsidRPr="007C7C4A" w:rsidRDefault="00455ECB" w:rsidP="00EF14D5">
      <w:pPr>
        <w:spacing w:after="0"/>
        <w:jc w:val="center"/>
        <w:sectPr w:rsidR="00EF14D5" w:rsidRPr="007C7C4A" w:rsidSect="004B0CB8">
          <w:pgSz w:w="16838" w:h="11906" w:orient="landscape"/>
          <w:pgMar w:top="1134" w:right="426" w:bottom="1134" w:left="567" w:header="709" w:footer="709" w:gutter="0"/>
          <w:cols w:space="708"/>
          <w:docGrid w:linePitch="360"/>
        </w:sectPr>
      </w:pPr>
      <w:r w:rsidRPr="00455ECB">
        <w:rPr>
          <w:noProof/>
          <w:lang w:eastAsia="ru-RU"/>
        </w:rPr>
        <w:drawing>
          <wp:inline distT="0" distB="0" distL="0" distR="0">
            <wp:extent cx="8786191" cy="5820354"/>
            <wp:effectExtent l="0" t="0" r="0" b="0"/>
            <wp:docPr id="30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9D67C8" w:rsidRPr="00AD49BE" w:rsidRDefault="00EA3587" w:rsidP="00EF14D5">
      <w:pPr>
        <w:pStyle w:val="10"/>
        <w:numPr>
          <w:ilvl w:val="0"/>
          <w:numId w:val="42"/>
        </w:numPr>
        <w:spacing w:before="0"/>
        <w:rPr>
          <w:sz w:val="24"/>
          <w:szCs w:val="24"/>
        </w:rPr>
      </w:pPr>
      <w:bookmarkStart w:id="16" w:name="_Toc85526313"/>
      <w:r>
        <w:rPr>
          <w:sz w:val="24"/>
          <w:szCs w:val="24"/>
        </w:rPr>
        <w:lastRenderedPageBreak/>
        <w:t>РЕЗУЛЬТАТЫ</w:t>
      </w:r>
      <w:r w:rsidR="009D67C8" w:rsidRPr="009F2524">
        <w:rPr>
          <w:sz w:val="24"/>
          <w:szCs w:val="24"/>
        </w:rPr>
        <w:t xml:space="preserve"> </w:t>
      </w:r>
      <w:r w:rsidR="00EF14D5">
        <w:rPr>
          <w:sz w:val="24"/>
          <w:szCs w:val="24"/>
        </w:rPr>
        <w:t>КОНТРОЛЬНОЙ РАБОТЫ</w:t>
      </w:r>
      <w:r w:rsidR="00EF14D5" w:rsidRPr="00565051">
        <w:rPr>
          <w:sz w:val="24"/>
          <w:szCs w:val="24"/>
        </w:rPr>
        <w:t xml:space="preserve"> ПО </w:t>
      </w:r>
      <w:r w:rsidR="00EF14D5">
        <w:rPr>
          <w:sz w:val="24"/>
          <w:szCs w:val="24"/>
        </w:rPr>
        <w:t xml:space="preserve">УЧЕБНОМУ ПРЕДМЕТУ </w:t>
      </w:r>
      <w:r w:rsidR="002A09B4">
        <w:rPr>
          <w:sz w:val="24"/>
          <w:szCs w:val="24"/>
        </w:rPr>
        <w:t>«</w:t>
      </w:r>
      <w:r w:rsidR="009D67C8" w:rsidRPr="009F2524">
        <w:rPr>
          <w:sz w:val="24"/>
          <w:szCs w:val="24"/>
        </w:rPr>
        <w:t>ХИМИ</w:t>
      </w:r>
      <w:r w:rsidR="002A09B4">
        <w:rPr>
          <w:sz w:val="24"/>
          <w:szCs w:val="24"/>
        </w:rPr>
        <w:t>Я»</w:t>
      </w:r>
      <w:r w:rsidR="009D67C8" w:rsidRPr="009F2524">
        <w:rPr>
          <w:sz w:val="24"/>
          <w:szCs w:val="24"/>
        </w:rPr>
        <w:t xml:space="preserve"> </w:t>
      </w:r>
      <w:r w:rsidR="007A3DED" w:rsidRPr="009F2524">
        <w:rPr>
          <w:sz w:val="24"/>
          <w:szCs w:val="24"/>
        </w:rPr>
        <w:t xml:space="preserve">ВЫПУСКНИКОВ </w:t>
      </w:r>
      <w:r w:rsidR="00610557">
        <w:rPr>
          <w:sz w:val="24"/>
          <w:szCs w:val="24"/>
        </w:rPr>
        <w:t xml:space="preserve">9-Х КЛАССОВ </w:t>
      </w:r>
      <w:r w:rsidR="00A27544">
        <w:rPr>
          <w:sz w:val="24"/>
          <w:szCs w:val="24"/>
        </w:rPr>
        <w:t>НАВЛИНСКОГО РАЙОНА</w:t>
      </w:r>
      <w:r w:rsidR="00E21CD3">
        <w:rPr>
          <w:sz w:val="24"/>
          <w:szCs w:val="24"/>
        </w:rPr>
        <w:t xml:space="preserve"> </w:t>
      </w:r>
      <w:r w:rsidR="00354D12">
        <w:rPr>
          <w:sz w:val="24"/>
          <w:szCs w:val="24"/>
        </w:rPr>
        <w:t xml:space="preserve">БРЯНСКОЙ ОБЛАСТИ </w:t>
      </w:r>
      <w:r w:rsidR="00E21CD3" w:rsidRPr="009F2524">
        <w:rPr>
          <w:sz w:val="24"/>
          <w:szCs w:val="24"/>
        </w:rPr>
        <w:t xml:space="preserve">В </w:t>
      </w:r>
      <w:r w:rsidR="008D2574">
        <w:rPr>
          <w:sz w:val="24"/>
          <w:szCs w:val="24"/>
        </w:rPr>
        <w:t>20</w:t>
      </w:r>
      <w:r w:rsidR="00EF14D5">
        <w:rPr>
          <w:sz w:val="24"/>
          <w:szCs w:val="24"/>
        </w:rPr>
        <w:t>21</w:t>
      </w:r>
      <w:r w:rsidR="00E21CD3" w:rsidRPr="009F2524">
        <w:rPr>
          <w:sz w:val="24"/>
          <w:szCs w:val="24"/>
        </w:rPr>
        <w:t xml:space="preserve"> </w:t>
      </w:r>
      <w:r w:rsidR="00E21CD3" w:rsidRPr="00AD49BE">
        <w:rPr>
          <w:sz w:val="24"/>
          <w:szCs w:val="24"/>
        </w:rPr>
        <w:t>ГОДУ</w:t>
      </w:r>
      <w:bookmarkEnd w:id="16"/>
    </w:p>
    <w:p w:rsidR="005618A7" w:rsidRDefault="005618A7" w:rsidP="00026EF3">
      <w:pPr>
        <w:spacing w:after="0"/>
        <w:ind w:firstLine="709"/>
        <w:contextualSpacing/>
        <w:rPr>
          <w:sz w:val="16"/>
          <w:szCs w:val="16"/>
        </w:rPr>
      </w:pPr>
    </w:p>
    <w:p w:rsidR="003F1DBD" w:rsidRDefault="003F1DBD" w:rsidP="003F1DBD">
      <w:pPr>
        <w:ind w:left="284" w:firstLine="709"/>
      </w:pPr>
      <w:r>
        <w:t>На основании приказа департамента образования и науки Брянской области от 29.03.2021 г. №402 "Об организации контрольных работ для обучающихся 9 классов на территории Брянской области в 2020-2021 учебном году"</w:t>
      </w:r>
      <w:r w:rsidRPr="00DA719E">
        <w:t xml:space="preserve"> установлена следующая шкала перевода первичного балла по учебному предмету "Химия" в отметку по пятибалльной шкале</w:t>
      </w:r>
      <w:r w:rsidRPr="00AC04CE">
        <w:t>:</w:t>
      </w:r>
    </w:p>
    <w:tbl>
      <w:tblPr>
        <w:tblStyle w:val="af"/>
        <w:tblW w:w="5000" w:type="pct"/>
        <w:tblLook w:val="04A0"/>
      </w:tblPr>
      <w:tblGrid>
        <w:gridCol w:w="2553"/>
        <w:gridCol w:w="3624"/>
        <w:gridCol w:w="3293"/>
        <w:gridCol w:w="3293"/>
        <w:gridCol w:w="3299"/>
      </w:tblGrid>
      <w:tr w:rsidR="003F1DBD" w:rsidRPr="00DA719E" w:rsidTr="003F1DBD">
        <w:tc>
          <w:tcPr>
            <w:tcW w:w="795" w:type="pct"/>
          </w:tcPr>
          <w:p w:rsidR="003F1DBD" w:rsidRPr="00DA719E" w:rsidRDefault="003F1DBD" w:rsidP="003F1DBD">
            <w:pPr>
              <w:spacing w:after="100" w:afterAutospacing="1"/>
              <w:jc w:val="center"/>
              <w:rPr>
                <w:b/>
                <w:sz w:val="18"/>
                <w:szCs w:val="18"/>
              </w:rPr>
            </w:pPr>
            <w:r w:rsidRPr="00DA719E">
              <w:rPr>
                <w:b/>
                <w:sz w:val="18"/>
                <w:szCs w:val="18"/>
              </w:rPr>
              <w:t>Учебный предмет</w:t>
            </w:r>
          </w:p>
        </w:tc>
        <w:tc>
          <w:tcPr>
            <w:tcW w:w="4205" w:type="pct"/>
            <w:gridSpan w:val="4"/>
            <w:vAlign w:val="center"/>
          </w:tcPr>
          <w:p w:rsidR="003F1DBD" w:rsidRPr="00DA719E" w:rsidRDefault="003F1DBD" w:rsidP="003F1DBD">
            <w:pPr>
              <w:spacing w:after="100" w:afterAutospacing="1"/>
              <w:jc w:val="center"/>
              <w:rPr>
                <w:b/>
                <w:sz w:val="18"/>
                <w:szCs w:val="18"/>
              </w:rPr>
            </w:pPr>
            <w:r w:rsidRPr="00DA719E">
              <w:rPr>
                <w:b/>
                <w:sz w:val="18"/>
                <w:szCs w:val="18"/>
              </w:rPr>
              <w:t>Отметка по пятибалльной шкале</w:t>
            </w:r>
          </w:p>
        </w:tc>
      </w:tr>
      <w:tr w:rsidR="003F1DBD" w:rsidRPr="00DA719E" w:rsidTr="003F1DBD">
        <w:tc>
          <w:tcPr>
            <w:tcW w:w="795" w:type="pct"/>
            <w:vMerge w:val="restart"/>
            <w:vAlign w:val="center"/>
          </w:tcPr>
          <w:p w:rsidR="003F1DBD" w:rsidRPr="00DA719E" w:rsidRDefault="003F1DBD" w:rsidP="003F1DBD">
            <w:pPr>
              <w:spacing w:after="100" w:afterAutospacing="1"/>
              <w:jc w:val="center"/>
              <w:rPr>
                <w:b/>
              </w:rPr>
            </w:pPr>
            <w:r w:rsidRPr="00DA719E">
              <w:rPr>
                <w:b/>
              </w:rPr>
              <w:t>ХИМИЯ</w:t>
            </w:r>
          </w:p>
        </w:tc>
        <w:tc>
          <w:tcPr>
            <w:tcW w:w="1128" w:type="pct"/>
            <w:vAlign w:val="center"/>
          </w:tcPr>
          <w:p w:rsidR="003F1DBD" w:rsidRPr="00DA719E" w:rsidRDefault="003F1DBD" w:rsidP="003F1DBD">
            <w:pPr>
              <w:spacing w:after="100" w:afterAutospacing="1"/>
              <w:jc w:val="center"/>
              <w:rPr>
                <w:b/>
                <w:sz w:val="18"/>
                <w:szCs w:val="18"/>
              </w:rPr>
            </w:pPr>
            <w:r w:rsidRPr="00DA719E">
              <w:rPr>
                <w:b/>
                <w:sz w:val="18"/>
                <w:szCs w:val="18"/>
              </w:rPr>
              <w:t>«2»</w:t>
            </w:r>
          </w:p>
        </w:tc>
        <w:tc>
          <w:tcPr>
            <w:tcW w:w="1025" w:type="pct"/>
            <w:vAlign w:val="center"/>
          </w:tcPr>
          <w:p w:rsidR="003F1DBD" w:rsidRPr="00DA719E" w:rsidRDefault="003F1DBD" w:rsidP="003F1DBD">
            <w:pPr>
              <w:spacing w:after="100" w:afterAutospacing="1"/>
              <w:jc w:val="center"/>
              <w:rPr>
                <w:b/>
                <w:sz w:val="18"/>
                <w:szCs w:val="18"/>
              </w:rPr>
            </w:pPr>
            <w:r w:rsidRPr="00DA719E">
              <w:rPr>
                <w:b/>
                <w:sz w:val="18"/>
                <w:szCs w:val="18"/>
              </w:rPr>
              <w:t>«3»</w:t>
            </w:r>
          </w:p>
        </w:tc>
        <w:tc>
          <w:tcPr>
            <w:tcW w:w="1025" w:type="pct"/>
            <w:vAlign w:val="center"/>
          </w:tcPr>
          <w:p w:rsidR="003F1DBD" w:rsidRPr="00DA719E" w:rsidRDefault="003F1DBD" w:rsidP="003F1DBD">
            <w:pPr>
              <w:spacing w:after="100" w:afterAutospacing="1"/>
              <w:jc w:val="center"/>
              <w:rPr>
                <w:b/>
                <w:sz w:val="18"/>
                <w:szCs w:val="18"/>
              </w:rPr>
            </w:pPr>
            <w:r w:rsidRPr="00DA719E">
              <w:rPr>
                <w:b/>
                <w:sz w:val="18"/>
                <w:szCs w:val="18"/>
              </w:rPr>
              <w:t>«4»</w:t>
            </w:r>
          </w:p>
        </w:tc>
        <w:tc>
          <w:tcPr>
            <w:tcW w:w="1027" w:type="pct"/>
            <w:vAlign w:val="center"/>
          </w:tcPr>
          <w:p w:rsidR="003F1DBD" w:rsidRPr="00DA719E" w:rsidRDefault="003F1DBD" w:rsidP="003F1DBD">
            <w:pPr>
              <w:spacing w:after="100" w:afterAutospacing="1"/>
              <w:jc w:val="center"/>
              <w:rPr>
                <w:b/>
                <w:sz w:val="18"/>
                <w:szCs w:val="18"/>
              </w:rPr>
            </w:pPr>
            <w:r w:rsidRPr="00DA719E">
              <w:rPr>
                <w:b/>
                <w:sz w:val="18"/>
                <w:szCs w:val="18"/>
              </w:rPr>
              <w:t>«5»</w:t>
            </w:r>
          </w:p>
        </w:tc>
      </w:tr>
      <w:tr w:rsidR="003F1DBD" w:rsidRPr="00DA719E" w:rsidTr="003F1DBD">
        <w:trPr>
          <w:trHeight w:val="245"/>
        </w:trPr>
        <w:tc>
          <w:tcPr>
            <w:tcW w:w="795" w:type="pct"/>
            <w:vMerge/>
          </w:tcPr>
          <w:p w:rsidR="003F1DBD" w:rsidRPr="00DA719E" w:rsidRDefault="003F1DBD" w:rsidP="003F1DBD">
            <w:pPr>
              <w:spacing w:after="100" w:afterAutospacing="1"/>
            </w:pPr>
          </w:p>
        </w:tc>
        <w:tc>
          <w:tcPr>
            <w:tcW w:w="4205" w:type="pct"/>
            <w:gridSpan w:val="4"/>
            <w:vAlign w:val="center"/>
          </w:tcPr>
          <w:p w:rsidR="003F1DBD" w:rsidRPr="00DA719E" w:rsidRDefault="003F1DBD" w:rsidP="003F1DBD">
            <w:pPr>
              <w:spacing w:after="100" w:afterAutospacing="1"/>
              <w:jc w:val="center"/>
              <w:rPr>
                <w:b/>
                <w:sz w:val="18"/>
                <w:szCs w:val="18"/>
              </w:rPr>
            </w:pPr>
            <w:r w:rsidRPr="00DA719E">
              <w:rPr>
                <w:b/>
                <w:sz w:val="18"/>
                <w:szCs w:val="18"/>
              </w:rPr>
              <w:t>Общий балл за работу</w:t>
            </w:r>
          </w:p>
        </w:tc>
      </w:tr>
      <w:tr w:rsidR="003F1DBD" w:rsidRPr="00DA719E" w:rsidTr="003F1DBD">
        <w:tc>
          <w:tcPr>
            <w:tcW w:w="795" w:type="pct"/>
            <w:vMerge/>
          </w:tcPr>
          <w:p w:rsidR="003F1DBD" w:rsidRPr="00DA719E" w:rsidRDefault="003F1DBD" w:rsidP="003F1DBD">
            <w:pPr>
              <w:spacing w:after="100" w:afterAutospacing="1"/>
              <w:jc w:val="center"/>
            </w:pPr>
          </w:p>
        </w:tc>
        <w:tc>
          <w:tcPr>
            <w:tcW w:w="1128" w:type="pct"/>
            <w:vAlign w:val="center"/>
          </w:tcPr>
          <w:p w:rsidR="003F1DBD" w:rsidRPr="00DA719E" w:rsidRDefault="003F1DBD" w:rsidP="003F1DBD">
            <w:pPr>
              <w:tabs>
                <w:tab w:val="left" w:pos="0"/>
              </w:tabs>
              <w:spacing w:after="100" w:afterAutospacing="1"/>
              <w:jc w:val="center"/>
              <w:rPr>
                <w:b/>
                <w:sz w:val="18"/>
              </w:rPr>
            </w:pPr>
            <w:r w:rsidRPr="00DA719E">
              <w:rPr>
                <w:b/>
                <w:sz w:val="18"/>
              </w:rPr>
              <w:t>0 - 9</w:t>
            </w:r>
          </w:p>
        </w:tc>
        <w:tc>
          <w:tcPr>
            <w:tcW w:w="1025" w:type="pct"/>
            <w:vAlign w:val="center"/>
          </w:tcPr>
          <w:p w:rsidR="003F1DBD" w:rsidRPr="00DA719E" w:rsidRDefault="003F1DBD" w:rsidP="003F1DBD">
            <w:pPr>
              <w:tabs>
                <w:tab w:val="left" w:pos="0"/>
              </w:tabs>
              <w:spacing w:after="100" w:afterAutospacing="1"/>
              <w:jc w:val="center"/>
              <w:rPr>
                <w:b/>
                <w:sz w:val="18"/>
              </w:rPr>
            </w:pPr>
            <w:r w:rsidRPr="00DA719E">
              <w:rPr>
                <w:b/>
                <w:sz w:val="18"/>
              </w:rPr>
              <w:t>10 - 20</w:t>
            </w:r>
          </w:p>
        </w:tc>
        <w:tc>
          <w:tcPr>
            <w:tcW w:w="1025" w:type="pct"/>
            <w:vAlign w:val="center"/>
          </w:tcPr>
          <w:p w:rsidR="003F1DBD" w:rsidRPr="00DA719E" w:rsidRDefault="003F1DBD" w:rsidP="003F1DBD">
            <w:pPr>
              <w:tabs>
                <w:tab w:val="left" w:pos="0"/>
              </w:tabs>
              <w:spacing w:after="100" w:afterAutospacing="1"/>
              <w:jc w:val="center"/>
              <w:rPr>
                <w:b/>
                <w:sz w:val="18"/>
              </w:rPr>
            </w:pPr>
            <w:r w:rsidRPr="00DA719E">
              <w:rPr>
                <w:b/>
                <w:sz w:val="18"/>
              </w:rPr>
              <w:t>21 - 30</w:t>
            </w:r>
          </w:p>
        </w:tc>
        <w:tc>
          <w:tcPr>
            <w:tcW w:w="1027" w:type="pct"/>
            <w:vAlign w:val="center"/>
          </w:tcPr>
          <w:p w:rsidR="003F1DBD" w:rsidRPr="00DA719E" w:rsidRDefault="003F1DBD" w:rsidP="003F1DBD">
            <w:pPr>
              <w:tabs>
                <w:tab w:val="left" w:pos="0"/>
              </w:tabs>
              <w:spacing w:after="100" w:afterAutospacing="1"/>
              <w:jc w:val="center"/>
              <w:rPr>
                <w:b/>
                <w:sz w:val="18"/>
              </w:rPr>
            </w:pPr>
            <w:r w:rsidRPr="00DA719E">
              <w:rPr>
                <w:b/>
                <w:sz w:val="18"/>
              </w:rPr>
              <w:t>31 - 40</w:t>
            </w:r>
          </w:p>
        </w:tc>
      </w:tr>
    </w:tbl>
    <w:p w:rsidR="003F1DBD" w:rsidRPr="00C47185" w:rsidRDefault="003F1DBD" w:rsidP="003F1DBD">
      <w:pPr>
        <w:spacing w:after="0"/>
        <w:ind w:left="284" w:firstLine="709"/>
        <w:rPr>
          <w:highlight w:val="yellow"/>
        </w:rPr>
      </w:pPr>
    </w:p>
    <w:p w:rsidR="00DC0E05" w:rsidRPr="00DC0E05" w:rsidRDefault="00081F51" w:rsidP="00B46299">
      <w:pPr>
        <w:pStyle w:val="ae"/>
        <w:spacing w:before="120" w:after="120"/>
        <w:jc w:val="right"/>
      </w:pPr>
      <w:r>
        <w:t xml:space="preserve">Таблица </w:t>
      </w:r>
      <w:fldSimple w:instr=" SEQ Таблица \* ARABIC ">
        <w:r w:rsidR="003B52F8">
          <w:rPr>
            <w:noProof/>
          </w:rPr>
          <w:t>13</w:t>
        </w:r>
      </w:fldSimple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73"/>
        <w:gridCol w:w="1169"/>
        <w:gridCol w:w="1609"/>
        <w:gridCol w:w="1018"/>
        <w:gridCol w:w="575"/>
        <w:gridCol w:w="1018"/>
        <w:gridCol w:w="575"/>
        <w:gridCol w:w="948"/>
        <w:gridCol w:w="604"/>
        <w:gridCol w:w="916"/>
        <w:gridCol w:w="723"/>
        <w:gridCol w:w="1025"/>
        <w:gridCol w:w="1009"/>
      </w:tblGrid>
      <w:tr w:rsidR="00274A39" w:rsidRPr="00A63DF2" w:rsidTr="00E31D4A">
        <w:trPr>
          <w:trHeight w:val="276"/>
        </w:trPr>
        <w:tc>
          <w:tcPr>
            <w:tcW w:w="1517" w:type="pct"/>
            <w:vMerge w:val="restart"/>
            <w:shd w:val="clear" w:color="auto" w:fill="auto"/>
            <w:vAlign w:val="center"/>
            <w:hideMark/>
          </w:tcPr>
          <w:p w:rsidR="00C81ABF" w:rsidRPr="00A63DF2" w:rsidRDefault="00C81ABF" w:rsidP="00142E62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A63DF2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364" w:type="pct"/>
            <w:vMerge w:val="restart"/>
            <w:shd w:val="clear" w:color="auto" w:fill="auto"/>
            <w:vAlign w:val="center"/>
            <w:hideMark/>
          </w:tcPr>
          <w:p w:rsidR="00C81ABF" w:rsidRPr="00A63DF2" w:rsidRDefault="00C81ABF" w:rsidP="00142E62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A63DF2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Количество учащихся</w:t>
            </w:r>
          </w:p>
        </w:tc>
        <w:tc>
          <w:tcPr>
            <w:tcW w:w="501" w:type="pct"/>
            <w:vMerge w:val="restart"/>
            <w:shd w:val="clear" w:color="auto" w:fill="auto"/>
            <w:vAlign w:val="center"/>
            <w:hideMark/>
          </w:tcPr>
          <w:p w:rsidR="00C81ABF" w:rsidRPr="00A63DF2" w:rsidRDefault="00C81ABF" w:rsidP="00142E62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A63DF2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Средний первичный балл</w:t>
            </w:r>
          </w:p>
        </w:tc>
        <w:tc>
          <w:tcPr>
            <w:tcW w:w="317" w:type="pct"/>
            <w:vMerge w:val="restart"/>
            <w:shd w:val="clear" w:color="auto" w:fill="auto"/>
            <w:vAlign w:val="center"/>
            <w:hideMark/>
          </w:tcPr>
          <w:p w:rsidR="00C81ABF" w:rsidRPr="00A63DF2" w:rsidRDefault="00C81ABF" w:rsidP="00142E62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A63DF2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Средняя отметка</w:t>
            </w:r>
          </w:p>
        </w:tc>
        <w:tc>
          <w:tcPr>
            <w:tcW w:w="1987" w:type="pct"/>
            <w:gridSpan w:val="8"/>
            <w:shd w:val="clear" w:color="auto" w:fill="auto"/>
            <w:noWrap/>
            <w:vAlign w:val="center"/>
            <w:hideMark/>
          </w:tcPr>
          <w:p w:rsidR="00C81ABF" w:rsidRPr="00A63DF2" w:rsidRDefault="00C81ABF" w:rsidP="00142E62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A63DF2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Количество учащихся/доля от общего количества учащихся</w:t>
            </w:r>
          </w:p>
        </w:tc>
        <w:tc>
          <w:tcPr>
            <w:tcW w:w="314" w:type="pct"/>
            <w:vMerge w:val="restart"/>
            <w:shd w:val="clear" w:color="auto" w:fill="auto"/>
            <w:vAlign w:val="center"/>
            <w:hideMark/>
          </w:tcPr>
          <w:p w:rsidR="00C81ABF" w:rsidRPr="00A63DF2" w:rsidRDefault="00C81ABF" w:rsidP="00142E62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A63DF2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Качество знаний</w:t>
            </w:r>
          </w:p>
        </w:tc>
      </w:tr>
      <w:tr w:rsidR="006B5C3F" w:rsidRPr="00A63DF2" w:rsidTr="00E31D4A">
        <w:trPr>
          <w:trHeight w:val="118"/>
        </w:trPr>
        <w:tc>
          <w:tcPr>
            <w:tcW w:w="1517" w:type="pct"/>
            <w:vMerge/>
            <w:vAlign w:val="center"/>
            <w:hideMark/>
          </w:tcPr>
          <w:p w:rsidR="00C81ABF" w:rsidRPr="00A63DF2" w:rsidRDefault="00C81ABF" w:rsidP="00142E62">
            <w:pPr>
              <w:spacing w:after="0"/>
              <w:jc w:val="lef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4" w:type="pct"/>
            <w:vMerge/>
            <w:vAlign w:val="center"/>
            <w:hideMark/>
          </w:tcPr>
          <w:p w:rsidR="00C81ABF" w:rsidRPr="00A63DF2" w:rsidRDefault="00C81ABF" w:rsidP="00142E62">
            <w:pPr>
              <w:spacing w:after="0"/>
              <w:jc w:val="lef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01" w:type="pct"/>
            <w:vMerge/>
            <w:vAlign w:val="center"/>
            <w:hideMark/>
          </w:tcPr>
          <w:p w:rsidR="00C81ABF" w:rsidRPr="00A63DF2" w:rsidRDefault="00C81ABF" w:rsidP="00142E62">
            <w:pPr>
              <w:spacing w:after="0"/>
              <w:jc w:val="lef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17" w:type="pct"/>
            <w:vMerge/>
            <w:vAlign w:val="center"/>
            <w:hideMark/>
          </w:tcPr>
          <w:p w:rsidR="00C81ABF" w:rsidRPr="00A63DF2" w:rsidRDefault="00C81ABF" w:rsidP="00142E62">
            <w:pPr>
              <w:spacing w:after="0"/>
              <w:jc w:val="lef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C81ABF" w:rsidRPr="00A63DF2" w:rsidRDefault="00C81ABF" w:rsidP="00B46299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A63DF2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C81ABF" w:rsidRPr="00A63DF2" w:rsidRDefault="003F1DBD" w:rsidP="00B46299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C81ABF" w:rsidRPr="00A63DF2" w:rsidRDefault="00C81ABF" w:rsidP="00B46299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A63DF2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95" w:type="pct"/>
            <w:shd w:val="clear" w:color="auto" w:fill="auto"/>
            <w:noWrap/>
            <w:vAlign w:val="center"/>
            <w:hideMark/>
          </w:tcPr>
          <w:p w:rsidR="00C81ABF" w:rsidRPr="00A63DF2" w:rsidRDefault="003F1DBD" w:rsidP="00B46299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88" w:type="pct"/>
            <w:shd w:val="clear" w:color="auto" w:fill="auto"/>
            <w:noWrap/>
            <w:vAlign w:val="center"/>
            <w:hideMark/>
          </w:tcPr>
          <w:p w:rsidR="00C81ABF" w:rsidRPr="00A63DF2" w:rsidRDefault="00C81ABF" w:rsidP="00B46299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A63DF2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C81ABF" w:rsidRPr="00A63DF2" w:rsidRDefault="003F1DBD" w:rsidP="00B46299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C81ABF" w:rsidRPr="00A63DF2" w:rsidRDefault="00C81ABF" w:rsidP="00B46299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A63DF2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C81ABF" w:rsidRPr="00A63DF2" w:rsidRDefault="003F1DBD" w:rsidP="00B46299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314" w:type="pct"/>
            <w:vMerge/>
            <w:vAlign w:val="center"/>
            <w:hideMark/>
          </w:tcPr>
          <w:p w:rsidR="00C81ABF" w:rsidRPr="00A63DF2" w:rsidRDefault="00C81ABF" w:rsidP="00142E62">
            <w:pPr>
              <w:spacing w:after="0"/>
              <w:jc w:val="lef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03091B" w:rsidRPr="00A63DF2" w:rsidTr="0003091B">
        <w:trPr>
          <w:trHeight w:val="227"/>
        </w:trPr>
        <w:tc>
          <w:tcPr>
            <w:tcW w:w="1517" w:type="pct"/>
            <w:shd w:val="clear" w:color="auto" w:fill="auto"/>
            <w:noWrap/>
            <w:vAlign w:val="bottom"/>
            <w:hideMark/>
          </w:tcPr>
          <w:p w:rsidR="0003091B" w:rsidRPr="0003091B" w:rsidRDefault="0003091B" w:rsidP="0003091B">
            <w:pPr>
              <w:spacing w:after="100" w:afterAutospacing="1"/>
              <w:rPr>
                <w:color w:val="000000"/>
                <w:sz w:val="20"/>
                <w:szCs w:val="20"/>
              </w:rPr>
            </w:pPr>
            <w:r w:rsidRPr="0003091B">
              <w:rPr>
                <w:color w:val="000000"/>
                <w:sz w:val="20"/>
                <w:szCs w:val="20"/>
              </w:rPr>
              <w:t>МБОУ "Гимназия №1 п. Навля"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3091B" w:rsidRPr="0003091B" w:rsidRDefault="0003091B" w:rsidP="0003091B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03091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01" w:type="pct"/>
            <w:shd w:val="clear" w:color="auto" w:fill="auto"/>
            <w:noWrap/>
            <w:vAlign w:val="center"/>
            <w:hideMark/>
          </w:tcPr>
          <w:p w:rsidR="0003091B" w:rsidRPr="0003091B" w:rsidRDefault="0003091B" w:rsidP="0003091B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03091B">
              <w:rPr>
                <w:color w:val="000000"/>
                <w:sz w:val="20"/>
                <w:szCs w:val="20"/>
              </w:rPr>
              <w:t>22,0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03091B" w:rsidRPr="0003091B" w:rsidRDefault="0003091B" w:rsidP="0003091B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03091B">
              <w:rPr>
                <w:color w:val="000000"/>
                <w:sz w:val="20"/>
                <w:szCs w:val="20"/>
              </w:rPr>
              <w:t>3,5</w:t>
            </w: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03091B" w:rsidRPr="0003091B" w:rsidRDefault="0003091B" w:rsidP="0003091B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03091B" w:rsidRPr="0003091B" w:rsidRDefault="0003091B" w:rsidP="0003091B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03091B" w:rsidRPr="0003091B" w:rsidRDefault="0003091B" w:rsidP="0003091B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03091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95" w:type="pct"/>
            <w:shd w:val="clear" w:color="auto" w:fill="auto"/>
            <w:noWrap/>
            <w:vAlign w:val="center"/>
            <w:hideMark/>
          </w:tcPr>
          <w:p w:rsidR="0003091B" w:rsidRPr="0003091B" w:rsidRDefault="0003091B" w:rsidP="0003091B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03091B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88" w:type="pct"/>
            <w:shd w:val="clear" w:color="auto" w:fill="auto"/>
            <w:noWrap/>
            <w:vAlign w:val="center"/>
            <w:hideMark/>
          </w:tcPr>
          <w:p w:rsidR="0003091B" w:rsidRPr="0003091B" w:rsidRDefault="0003091B" w:rsidP="0003091B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03091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03091B" w:rsidRPr="0003091B" w:rsidRDefault="0003091B" w:rsidP="0003091B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03091B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03091B" w:rsidRPr="0003091B" w:rsidRDefault="0003091B" w:rsidP="0003091B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03091B" w:rsidRPr="0003091B" w:rsidRDefault="0003091B" w:rsidP="0003091B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0309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4" w:type="pct"/>
            <w:shd w:val="clear" w:color="auto" w:fill="auto"/>
            <w:noWrap/>
            <w:vAlign w:val="center"/>
            <w:hideMark/>
          </w:tcPr>
          <w:p w:rsidR="0003091B" w:rsidRPr="0003091B" w:rsidRDefault="0003091B" w:rsidP="0003091B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03091B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03091B" w:rsidRPr="00A63DF2" w:rsidTr="0003091B">
        <w:trPr>
          <w:trHeight w:val="227"/>
        </w:trPr>
        <w:tc>
          <w:tcPr>
            <w:tcW w:w="1517" w:type="pct"/>
            <w:shd w:val="clear" w:color="auto" w:fill="auto"/>
            <w:noWrap/>
            <w:vAlign w:val="bottom"/>
            <w:hideMark/>
          </w:tcPr>
          <w:p w:rsidR="0003091B" w:rsidRPr="0003091B" w:rsidRDefault="0003091B" w:rsidP="0003091B">
            <w:pPr>
              <w:spacing w:after="100" w:afterAutospacing="1"/>
              <w:rPr>
                <w:color w:val="000000"/>
                <w:sz w:val="20"/>
                <w:szCs w:val="20"/>
              </w:rPr>
            </w:pPr>
            <w:r w:rsidRPr="0003091B">
              <w:rPr>
                <w:color w:val="000000"/>
                <w:sz w:val="20"/>
                <w:szCs w:val="20"/>
              </w:rPr>
              <w:t>МБОУ "Навлинская СОШ №1"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3091B" w:rsidRPr="0003091B" w:rsidRDefault="0003091B" w:rsidP="0003091B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03091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01" w:type="pct"/>
            <w:shd w:val="clear" w:color="auto" w:fill="auto"/>
            <w:noWrap/>
            <w:vAlign w:val="center"/>
            <w:hideMark/>
          </w:tcPr>
          <w:p w:rsidR="0003091B" w:rsidRPr="0003091B" w:rsidRDefault="0003091B" w:rsidP="0003091B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03091B">
              <w:rPr>
                <w:color w:val="000000"/>
                <w:sz w:val="20"/>
                <w:szCs w:val="20"/>
              </w:rPr>
              <w:t>32,5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03091B" w:rsidRPr="0003091B" w:rsidRDefault="0003091B" w:rsidP="0003091B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03091B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03091B" w:rsidRPr="0003091B" w:rsidRDefault="0003091B" w:rsidP="0026183F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03091B" w:rsidRPr="0003091B" w:rsidRDefault="0003091B" w:rsidP="0026183F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03091B" w:rsidRPr="0003091B" w:rsidRDefault="0003091B" w:rsidP="0003091B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95" w:type="pct"/>
            <w:shd w:val="clear" w:color="auto" w:fill="auto"/>
            <w:noWrap/>
            <w:vAlign w:val="center"/>
            <w:hideMark/>
          </w:tcPr>
          <w:p w:rsidR="0003091B" w:rsidRPr="0003091B" w:rsidRDefault="0003091B" w:rsidP="0003091B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0309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8" w:type="pct"/>
            <w:shd w:val="clear" w:color="auto" w:fill="auto"/>
            <w:noWrap/>
            <w:vAlign w:val="center"/>
            <w:hideMark/>
          </w:tcPr>
          <w:p w:rsidR="0003091B" w:rsidRPr="0003091B" w:rsidRDefault="0003091B" w:rsidP="0003091B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03091B" w:rsidRPr="0003091B" w:rsidRDefault="0003091B" w:rsidP="0003091B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0309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03091B" w:rsidRPr="0003091B" w:rsidRDefault="0003091B" w:rsidP="0003091B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03091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03091B" w:rsidRPr="0003091B" w:rsidRDefault="0003091B" w:rsidP="0003091B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03091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14" w:type="pct"/>
            <w:shd w:val="clear" w:color="auto" w:fill="auto"/>
            <w:noWrap/>
            <w:vAlign w:val="center"/>
            <w:hideMark/>
          </w:tcPr>
          <w:p w:rsidR="0003091B" w:rsidRPr="0003091B" w:rsidRDefault="0003091B" w:rsidP="0003091B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03091B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03091B" w:rsidRPr="00A63DF2" w:rsidTr="0003091B">
        <w:trPr>
          <w:trHeight w:val="227"/>
        </w:trPr>
        <w:tc>
          <w:tcPr>
            <w:tcW w:w="1517" w:type="pct"/>
            <w:shd w:val="clear" w:color="auto" w:fill="auto"/>
            <w:noWrap/>
            <w:vAlign w:val="bottom"/>
            <w:hideMark/>
          </w:tcPr>
          <w:p w:rsidR="0003091B" w:rsidRPr="0003091B" w:rsidRDefault="0003091B" w:rsidP="0003091B">
            <w:pPr>
              <w:spacing w:after="100" w:afterAutospacing="1"/>
              <w:rPr>
                <w:color w:val="000000"/>
                <w:sz w:val="20"/>
                <w:szCs w:val="20"/>
              </w:rPr>
            </w:pPr>
            <w:r w:rsidRPr="0003091B">
              <w:rPr>
                <w:color w:val="000000"/>
                <w:sz w:val="20"/>
                <w:szCs w:val="20"/>
              </w:rPr>
              <w:t>МБОУ "Навлинская СОШ №2"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3091B" w:rsidRPr="0003091B" w:rsidRDefault="0003091B" w:rsidP="0003091B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03091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01" w:type="pct"/>
            <w:shd w:val="clear" w:color="auto" w:fill="auto"/>
            <w:noWrap/>
            <w:vAlign w:val="center"/>
            <w:hideMark/>
          </w:tcPr>
          <w:p w:rsidR="0003091B" w:rsidRPr="0003091B" w:rsidRDefault="0003091B" w:rsidP="0003091B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03091B">
              <w:rPr>
                <w:color w:val="000000"/>
                <w:sz w:val="20"/>
                <w:szCs w:val="20"/>
              </w:rPr>
              <w:t>32,6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03091B" w:rsidRPr="0003091B" w:rsidRDefault="0003091B" w:rsidP="0003091B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03091B">
              <w:rPr>
                <w:color w:val="000000"/>
                <w:sz w:val="20"/>
                <w:szCs w:val="20"/>
              </w:rPr>
              <w:t>4,8</w:t>
            </w: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03091B" w:rsidRPr="0003091B" w:rsidRDefault="0003091B" w:rsidP="0026183F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03091B" w:rsidRPr="0003091B" w:rsidRDefault="0003091B" w:rsidP="0026183F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03091B" w:rsidRPr="0003091B" w:rsidRDefault="0003091B" w:rsidP="0003091B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95" w:type="pct"/>
            <w:shd w:val="clear" w:color="auto" w:fill="auto"/>
            <w:noWrap/>
            <w:vAlign w:val="center"/>
            <w:hideMark/>
          </w:tcPr>
          <w:p w:rsidR="0003091B" w:rsidRPr="0003091B" w:rsidRDefault="0003091B" w:rsidP="0003091B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0309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8" w:type="pct"/>
            <w:shd w:val="clear" w:color="auto" w:fill="auto"/>
            <w:noWrap/>
            <w:vAlign w:val="center"/>
            <w:hideMark/>
          </w:tcPr>
          <w:p w:rsidR="0003091B" w:rsidRPr="0003091B" w:rsidRDefault="0003091B" w:rsidP="0003091B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03091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03091B" w:rsidRPr="0003091B" w:rsidRDefault="0003091B" w:rsidP="0003091B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03091B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03091B" w:rsidRPr="0003091B" w:rsidRDefault="0003091B" w:rsidP="0003091B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03091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03091B" w:rsidRPr="0003091B" w:rsidRDefault="0003091B" w:rsidP="0003091B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03091B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314" w:type="pct"/>
            <w:shd w:val="clear" w:color="auto" w:fill="auto"/>
            <w:noWrap/>
            <w:vAlign w:val="center"/>
            <w:hideMark/>
          </w:tcPr>
          <w:p w:rsidR="0003091B" w:rsidRPr="0003091B" w:rsidRDefault="0003091B" w:rsidP="0003091B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03091B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03091B" w:rsidRPr="00A63DF2" w:rsidTr="0003091B">
        <w:trPr>
          <w:trHeight w:val="288"/>
        </w:trPr>
        <w:tc>
          <w:tcPr>
            <w:tcW w:w="1517" w:type="pct"/>
            <w:shd w:val="clear" w:color="auto" w:fill="auto"/>
            <w:noWrap/>
            <w:vAlign w:val="center"/>
            <w:hideMark/>
          </w:tcPr>
          <w:p w:rsidR="0003091B" w:rsidRPr="00E31D4A" w:rsidRDefault="0003091B" w:rsidP="00E31D4A">
            <w:pPr>
              <w:spacing w:after="100" w:afterAutospacing="1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Навлинский район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03091B" w:rsidRPr="0003091B" w:rsidRDefault="0003091B" w:rsidP="0003091B">
            <w:pPr>
              <w:spacing w:after="100" w:afterAutospacing="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091B"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501" w:type="pct"/>
            <w:shd w:val="clear" w:color="auto" w:fill="auto"/>
            <w:noWrap/>
            <w:vAlign w:val="center"/>
            <w:hideMark/>
          </w:tcPr>
          <w:p w:rsidR="0003091B" w:rsidRPr="0003091B" w:rsidRDefault="0003091B" w:rsidP="0003091B">
            <w:pPr>
              <w:spacing w:after="100" w:afterAutospacing="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091B">
              <w:rPr>
                <w:b/>
                <w:bCs/>
                <w:color w:val="000000"/>
                <w:sz w:val="20"/>
                <w:szCs w:val="20"/>
              </w:rPr>
              <w:t>30,2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03091B" w:rsidRPr="0003091B" w:rsidRDefault="0003091B" w:rsidP="0003091B">
            <w:pPr>
              <w:spacing w:after="100" w:afterAutospacing="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091B">
              <w:rPr>
                <w:b/>
                <w:bCs/>
                <w:color w:val="000000"/>
                <w:sz w:val="20"/>
                <w:szCs w:val="20"/>
              </w:rPr>
              <w:t>4,6</w:t>
            </w: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03091B" w:rsidRPr="0003091B" w:rsidRDefault="0003091B" w:rsidP="0026183F">
            <w:pPr>
              <w:spacing w:after="100" w:afterAutospacing="1"/>
              <w:jc w:val="center"/>
              <w:rPr>
                <w:b/>
                <w:color w:val="000000"/>
                <w:sz w:val="20"/>
                <w:szCs w:val="20"/>
              </w:rPr>
            </w:pPr>
            <w:r w:rsidRPr="0003091B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03091B" w:rsidRPr="0003091B" w:rsidRDefault="0003091B" w:rsidP="0026183F">
            <w:pPr>
              <w:spacing w:after="100" w:afterAutospacing="1"/>
              <w:jc w:val="center"/>
              <w:rPr>
                <w:b/>
                <w:color w:val="000000"/>
                <w:sz w:val="20"/>
                <w:szCs w:val="20"/>
              </w:rPr>
            </w:pPr>
            <w:r w:rsidRPr="0003091B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03091B" w:rsidRPr="0003091B" w:rsidRDefault="0003091B" w:rsidP="0003091B">
            <w:pPr>
              <w:spacing w:after="100" w:afterAutospacing="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091B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95" w:type="pct"/>
            <w:shd w:val="clear" w:color="auto" w:fill="auto"/>
            <w:noWrap/>
            <w:vAlign w:val="center"/>
            <w:hideMark/>
          </w:tcPr>
          <w:p w:rsidR="0003091B" w:rsidRPr="0003091B" w:rsidRDefault="0003091B" w:rsidP="0003091B">
            <w:pPr>
              <w:spacing w:after="100" w:afterAutospacing="1"/>
              <w:jc w:val="center"/>
              <w:rPr>
                <w:b/>
                <w:color w:val="000000"/>
                <w:sz w:val="20"/>
                <w:szCs w:val="20"/>
              </w:rPr>
            </w:pPr>
            <w:r w:rsidRPr="0003091B">
              <w:rPr>
                <w:b/>
                <w:color w:val="000000"/>
                <w:sz w:val="20"/>
                <w:szCs w:val="20"/>
              </w:rPr>
              <w:t>11,1</w:t>
            </w:r>
          </w:p>
        </w:tc>
        <w:tc>
          <w:tcPr>
            <w:tcW w:w="188" w:type="pct"/>
            <w:shd w:val="clear" w:color="auto" w:fill="auto"/>
            <w:noWrap/>
            <w:vAlign w:val="center"/>
            <w:hideMark/>
          </w:tcPr>
          <w:p w:rsidR="0003091B" w:rsidRPr="0003091B" w:rsidRDefault="0003091B" w:rsidP="0003091B">
            <w:pPr>
              <w:spacing w:after="100" w:afterAutospacing="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091B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03091B" w:rsidRPr="0003091B" w:rsidRDefault="0003091B" w:rsidP="0003091B">
            <w:pPr>
              <w:spacing w:after="100" w:afterAutospacing="1"/>
              <w:jc w:val="center"/>
              <w:rPr>
                <w:b/>
                <w:color w:val="000000"/>
                <w:sz w:val="20"/>
                <w:szCs w:val="20"/>
              </w:rPr>
            </w:pPr>
            <w:r w:rsidRPr="0003091B">
              <w:rPr>
                <w:b/>
                <w:color w:val="000000"/>
                <w:sz w:val="20"/>
                <w:szCs w:val="20"/>
              </w:rPr>
              <w:t>22,2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03091B" w:rsidRPr="0003091B" w:rsidRDefault="0003091B" w:rsidP="0003091B">
            <w:pPr>
              <w:spacing w:after="100" w:afterAutospacing="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091B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03091B" w:rsidRPr="0003091B" w:rsidRDefault="0003091B" w:rsidP="0003091B">
            <w:pPr>
              <w:spacing w:after="100" w:afterAutospacing="1"/>
              <w:jc w:val="center"/>
              <w:rPr>
                <w:b/>
                <w:color w:val="000000"/>
                <w:sz w:val="20"/>
                <w:szCs w:val="20"/>
              </w:rPr>
            </w:pPr>
            <w:r w:rsidRPr="0003091B">
              <w:rPr>
                <w:b/>
                <w:color w:val="000000"/>
                <w:sz w:val="20"/>
                <w:szCs w:val="20"/>
              </w:rPr>
              <w:t>66,7</w:t>
            </w:r>
          </w:p>
        </w:tc>
        <w:tc>
          <w:tcPr>
            <w:tcW w:w="314" w:type="pct"/>
            <w:shd w:val="clear" w:color="auto" w:fill="auto"/>
            <w:noWrap/>
            <w:vAlign w:val="center"/>
            <w:hideMark/>
          </w:tcPr>
          <w:p w:rsidR="0003091B" w:rsidRPr="0003091B" w:rsidRDefault="0003091B" w:rsidP="0003091B">
            <w:pPr>
              <w:spacing w:after="100" w:afterAutospacing="1"/>
              <w:jc w:val="center"/>
              <w:rPr>
                <w:b/>
                <w:color w:val="000000"/>
                <w:sz w:val="20"/>
                <w:szCs w:val="20"/>
              </w:rPr>
            </w:pPr>
            <w:r w:rsidRPr="0003091B">
              <w:rPr>
                <w:b/>
                <w:color w:val="000000"/>
                <w:sz w:val="20"/>
                <w:szCs w:val="20"/>
              </w:rPr>
              <w:t>88,9</w:t>
            </w:r>
          </w:p>
        </w:tc>
      </w:tr>
      <w:tr w:rsidR="00E31D4A" w:rsidRPr="00A63DF2" w:rsidTr="00E31D4A">
        <w:trPr>
          <w:trHeight w:val="123"/>
        </w:trPr>
        <w:tc>
          <w:tcPr>
            <w:tcW w:w="1517" w:type="pct"/>
            <w:shd w:val="clear" w:color="auto" w:fill="auto"/>
            <w:noWrap/>
            <w:vAlign w:val="center"/>
            <w:hideMark/>
          </w:tcPr>
          <w:p w:rsidR="00E31D4A" w:rsidRPr="00D97C9D" w:rsidRDefault="00E31D4A" w:rsidP="00D97C9D">
            <w:pPr>
              <w:spacing w:after="100" w:afterAutospacing="1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97C9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Брянская область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E31D4A" w:rsidRPr="00D97C9D" w:rsidRDefault="00E31D4A" w:rsidP="00D97C9D">
            <w:pPr>
              <w:spacing w:after="100" w:afterAutospacing="1"/>
              <w:jc w:val="center"/>
              <w:rPr>
                <w:b/>
                <w:sz w:val="20"/>
                <w:szCs w:val="20"/>
              </w:rPr>
            </w:pPr>
            <w:r w:rsidRPr="00D97C9D">
              <w:rPr>
                <w:b/>
                <w:sz w:val="20"/>
                <w:szCs w:val="20"/>
              </w:rPr>
              <w:t>478</w:t>
            </w:r>
          </w:p>
        </w:tc>
        <w:tc>
          <w:tcPr>
            <w:tcW w:w="501" w:type="pct"/>
            <w:shd w:val="clear" w:color="auto" w:fill="auto"/>
            <w:noWrap/>
            <w:vAlign w:val="center"/>
            <w:hideMark/>
          </w:tcPr>
          <w:p w:rsidR="00E31D4A" w:rsidRPr="00D97C9D" w:rsidRDefault="00E31D4A" w:rsidP="00D97C9D">
            <w:pPr>
              <w:spacing w:after="100" w:afterAutospacing="1"/>
              <w:jc w:val="center"/>
              <w:rPr>
                <w:b/>
                <w:sz w:val="20"/>
                <w:szCs w:val="20"/>
              </w:rPr>
            </w:pPr>
            <w:r w:rsidRPr="00D97C9D">
              <w:rPr>
                <w:b/>
                <w:sz w:val="20"/>
                <w:szCs w:val="20"/>
              </w:rPr>
              <w:t>28,2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E31D4A" w:rsidRPr="00D97C9D" w:rsidRDefault="00E31D4A" w:rsidP="00D97C9D">
            <w:pPr>
              <w:spacing w:after="100" w:afterAutospacing="1"/>
              <w:jc w:val="center"/>
              <w:rPr>
                <w:b/>
                <w:sz w:val="20"/>
                <w:szCs w:val="20"/>
              </w:rPr>
            </w:pPr>
            <w:r w:rsidRPr="00D97C9D">
              <w:rPr>
                <w:b/>
                <w:sz w:val="20"/>
                <w:szCs w:val="20"/>
              </w:rPr>
              <w:t>4,3</w:t>
            </w: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E31D4A" w:rsidRPr="00D97C9D" w:rsidRDefault="00E31D4A" w:rsidP="00D97C9D">
            <w:pPr>
              <w:spacing w:after="100" w:afterAutospacing="1"/>
              <w:jc w:val="center"/>
              <w:rPr>
                <w:b/>
                <w:sz w:val="20"/>
                <w:szCs w:val="20"/>
              </w:rPr>
            </w:pPr>
            <w:r w:rsidRPr="00D97C9D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E31D4A" w:rsidRPr="00D97C9D" w:rsidRDefault="00E31D4A" w:rsidP="00D97C9D">
            <w:pPr>
              <w:spacing w:after="100" w:afterAutospacing="1"/>
              <w:jc w:val="center"/>
              <w:rPr>
                <w:b/>
                <w:sz w:val="20"/>
                <w:szCs w:val="20"/>
              </w:rPr>
            </w:pPr>
            <w:r w:rsidRPr="00D97C9D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:rsidR="00E31D4A" w:rsidRPr="00D97C9D" w:rsidRDefault="00E31D4A" w:rsidP="00D97C9D">
            <w:pPr>
              <w:spacing w:after="100" w:afterAutospacing="1"/>
              <w:jc w:val="center"/>
              <w:rPr>
                <w:b/>
                <w:sz w:val="20"/>
                <w:szCs w:val="20"/>
              </w:rPr>
            </w:pPr>
            <w:r w:rsidRPr="00D97C9D">
              <w:rPr>
                <w:b/>
                <w:sz w:val="20"/>
                <w:szCs w:val="20"/>
              </w:rPr>
              <w:t>64</w:t>
            </w:r>
          </w:p>
        </w:tc>
        <w:tc>
          <w:tcPr>
            <w:tcW w:w="295" w:type="pct"/>
            <w:shd w:val="clear" w:color="auto" w:fill="auto"/>
            <w:noWrap/>
            <w:vAlign w:val="center"/>
            <w:hideMark/>
          </w:tcPr>
          <w:p w:rsidR="00E31D4A" w:rsidRPr="00D97C9D" w:rsidRDefault="00E31D4A" w:rsidP="00D97C9D">
            <w:pPr>
              <w:spacing w:after="100" w:afterAutospacing="1"/>
              <w:jc w:val="center"/>
              <w:rPr>
                <w:b/>
                <w:sz w:val="20"/>
                <w:szCs w:val="20"/>
              </w:rPr>
            </w:pPr>
            <w:r w:rsidRPr="00D97C9D">
              <w:rPr>
                <w:b/>
                <w:sz w:val="20"/>
                <w:szCs w:val="20"/>
              </w:rPr>
              <w:t>13,4</w:t>
            </w:r>
          </w:p>
        </w:tc>
        <w:tc>
          <w:tcPr>
            <w:tcW w:w="188" w:type="pct"/>
            <w:shd w:val="clear" w:color="auto" w:fill="auto"/>
            <w:noWrap/>
            <w:vAlign w:val="center"/>
            <w:hideMark/>
          </w:tcPr>
          <w:p w:rsidR="00E31D4A" w:rsidRPr="00D97C9D" w:rsidRDefault="00E31D4A" w:rsidP="00D97C9D">
            <w:pPr>
              <w:spacing w:after="100" w:afterAutospacing="1"/>
              <w:jc w:val="center"/>
              <w:rPr>
                <w:b/>
                <w:sz w:val="20"/>
                <w:szCs w:val="20"/>
              </w:rPr>
            </w:pPr>
            <w:r w:rsidRPr="00D97C9D">
              <w:rPr>
                <w:b/>
                <w:sz w:val="20"/>
                <w:szCs w:val="20"/>
              </w:rPr>
              <w:t>208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E31D4A" w:rsidRPr="00D97C9D" w:rsidRDefault="00E31D4A" w:rsidP="00D97C9D">
            <w:pPr>
              <w:spacing w:after="100" w:afterAutospacing="1"/>
              <w:jc w:val="center"/>
              <w:rPr>
                <w:b/>
                <w:sz w:val="20"/>
                <w:szCs w:val="20"/>
              </w:rPr>
            </w:pPr>
            <w:r w:rsidRPr="00D97C9D">
              <w:rPr>
                <w:b/>
                <w:sz w:val="20"/>
                <w:szCs w:val="20"/>
              </w:rPr>
              <w:t>43,5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E31D4A" w:rsidRPr="00D97C9D" w:rsidRDefault="00E31D4A" w:rsidP="00D97C9D">
            <w:pPr>
              <w:spacing w:after="100" w:afterAutospacing="1"/>
              <w:jc w:val="center"/>
              <w:rPr>
                <w:b/>
                <w:sz w:val="20"/>
                <w:szCs w:val="20"/>
              </w:rPr>
            </w:pPr>
            <w:r w:rsidRPr="00D97C9D">
              <w:rPr>
                <w:b/>
                <w:sz w:val="20"/>
                <w:szCs w:val="20"/>
              </w:rPr>
              <w:t>206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:rsidR="00E31D4A" w:rsidRPr="00D97C9D" w:rsidRDefault="00E31D4A" w:rsidP="00D97C9D">
            <w:pPr>
              <w:spacing w:after="100" w:afterAutospacing="1"/>
              <w:jc w:val="center"/>
              <w:rPr>
                <w:b/>
                <w:sz w:val="20"/>
                <w:szCs w:val="20"/>
              </w:rPr>
            </w:pPr>
            <w:r w:rsidRPr="00D97C9D">
              <w:rPr>
                <w:b/>
                <w:sz w:val="20"/>
                <w:szCs w:val="20"/>
              </w:rPr>
              <w:t>43,1</w:t>
            </w:r>
          </w:p>
        </w:tc>
        <w:tc>
          <w:tcPr>
            <w:tcW w:w="314" w:type="pct"/>
            <w:shd w:val="clear" w:color="auto" w:fill="auto"/>
            <w:noWrap/>
            <w:vAlign w:val="center"/>
            <w:hideMark/>
          </w:tcPr>
          <w:p w:rsidR="00E31D4A" w:rsidRPr="00D97C9D" w:rsidRDefault="00E31D4A" w:rsidP="00D97C9D">
            <w:pPr>
              <w:spacing w:after="100" w:afterAutospacing="1"/>
              <w:jc w:val="center"/>
              <w:rPr>
                <w:b/>
                <w:sz w:val="20"/>
                <w:szCs w:val="20"/>
              </w:rPr>
            </w:pPr>
            <w:r w:rsidRPr="00D97C9D">
              <w:rPr>
                <w:b/>
                <w:sz w:val="20"/>
                <w:szCs w:val="20"/>
              </w:rPr>
              <w:t>86,6</w:t>
            </w:r>
          </w:p>
        </w:tc>
      </w:tr>
    </w:tbl>
    <w:p w:rsidR="004F1AE4" w:rsidRPr="005B70EE" w:rsidRDefault="004F1AE4" w:rsidP="00142E62">
      <w:pPr>
        <w:spacing w:after="0"/>
        <w:rPr>
          <w:color w:val="FF0000"/>
          <w:sz w:val="16"/>
          <w:szCs w:val="16"/>
        </w:rPr>
      </w:pPr>
    </w:p>
    <w:p w:rsidR="00ED17B2" w:rsidRDefault="00ED17B2" w:rsidP="00B46299">
      <w:pPr>
        <w:pStyle w:val="ae"/>
        <w:spacing w:after="120"/>
        <w:jc w:val="right"/>
      </w:pPr>
      <w:r>
        <w:t xml:space="preserve">Диаграмма </w:t>
      </w:r>
      <w:r w:rsidR="00E31D4A">
        <w:t>24</w:t>
      </w:r>
    </w:p>
    <w:p w:rsidR="00EA3587" w:rsidRDefault="0003091B" w:rsidP="00D97C9D">
      <w:pPr>
        <w:jc w:val="center"/>
        <w:sectPr w:rsidR="00EA3587" w:rsidSect="00ED17B2">
          <w:pgSz w:w="16838" w:h="11906" w:orient="landscape"/>
          <w:pgMar w:top="709" w:right="425" w:bottom="1134" w:left="567" w:header="709" w:footer="709" w:gutter="0"/>
          <w:cols w:space="708"/>
          <w:docGrid w:linePitch="360"/>
        </w:sectPr>
      </w:pPr>
      <w:r w:rsidRPr="0003091B">
        <w:rPr>
          <w:noProof/>
          <w:lang w:eastAsia="ru-RU"/>
        </w:rPr>
        <w:drawing>
          <wp:inline distT="0" distB="0" distL="0" distR="0">
            <wp:extent cx="7749375" cy="2297927"/>
            <wp:effectExtent l="19050" t="0" r="3975" b="0"/>
            <wp:docPr id="31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:rsidR="000C0298" w:rsidRDefault="000C0298" w:rsidP="00CE5073">
      <w:pPr>
        <w:spacing w:before="240" w:after="0"/>
        <w:jc w:val="center"/>
        <w:rPr>
          <w:b/>
        </w:rPr>
      </w:pPr>
      <w:r w:rsidRPr="0083257F">
        <w:rPr>
          <w:b/>
        </w:rPr>
        <w:lastRenderedPageBreak/>
        <w:t>Обобщенный план варианта КИМ 20</w:t>
      </w:r>
      <w:r w:rsidR="00D97C9D">
        <w:rPr>
          <w:b/>
        </w:rPr>
        <w:t>21</w:t>
      </w:r>
      <w:r w:rsidRPr="0083257F">
        <w:rPr>
          <w:b/>
        </w:rPr>
        <w:t xml:space="preserve"> года для </w:t>
      </w:r>
      <w:r w:rsidR="00D97C9D">
        <w:rPr>
          <w:b/>
        </w:rPr>
        <w:t>КР</w:t>
      </w:r>
      <w:r w:rsidRPr="0083257F">
        <w:rPr>
          <w:b/>
        </w:rPr>
        <w:t xml:space="preserve"> выпускников </w:t>
      </w:r>
      <w:r w:rsidRPr="0083257F">
        <w:rPr>
          <w:b/>
          <w:lang w:val="en-US"/>
        </w:rPr>
        <w:t>IX</w:t>
      </w:r>
      <w:r w:rsidRPr="0083257F">
        <w:rPr>
          <w:b/>
        </w:rPr>
        <w:t xml:space="preserve"> классов </w:t>
      </w:r>
    </w:p>
    <w:p w:rsidR="000C0298" w:rsidRPr="0083257F" w:rsidRDefault="000C0298" w:rsidP="00D44586">
      <w:pPr>
        <w:spacing w:after="0"/>
        <w:jc w:val="center"/>
        <w:rPr>
          <w:b/>
        </w:rPr>
      </w:pPr>
      <w:r w:rsidRPr="0083257F">
        <w:rPr>
          <w:b/>
        </w:rPr>
        <w:t xml:space="preserve">по </w:t>
      </w:r>
      <w:r w:rsidR="00D97C9D">
        <w:rPr>
          <w:b/>
        </w:rPr>
        <w:t>учебному предмету «</w:t>
      </w:r>
      <w:r w:rsidRPr="0083257F">
        <w:rPr>
          <w:b/>
        </w:rPr>
        <w:t>ХИМИ</w:t>
      </w:r>
      <w:r w:rsidR="00D97C9D">
        <w:rPr>
          <w:b/>
        </w:rPr>
        <w:t>Я»</w:t>
      </w:r>
    </w:p>
    <w:p w:rsidR="000C0298" w:rsidRDefault="000C0298" w:rsidP="00D44586">
      <w:pPr>
        <w:pStyle w:val="ae"/>
        <w:spacing w:after="0"/>
        <w:jc w:val="right"/>
      </w:pPr>
      <w:r>
        <w:t xml:space="preserve">Таблица </w:t>
      </w:r>
      <w:fldSimple w:instr=" SEQ Таблица \* ARABIC ">
        <w:r w:rsidR="003B52F8">
          <w:rPr>
            <w:noProof/>
          </w:rPr>
          <w:t>14</w:t>
        </w:r>
      </w:fldSimple>
    </w:p>
    <w:p w:rsidR="000C0298" w:rsidRDefault="000C0298" w:rsidP="00D44586">
      <w:pPr>
        <w:spacing w:after="0"/>
        <w:rPr>
          <w:i/>
        </w:rPr>
      </w:pPr>
      <w:r w:rsidRPr="009875D4">
        <w:rPr>
          <w:i/>
        </w:rPr>
        <w:t>Уровни сложности задания:</w:t>
      </w:r>
      <w:r w:rsidRPr="00F96495">
        <w:rPr>
          <w:i/>
        </w:rPr>
        <w:t xml:space="preserve"> Б - базовый</w:t>
      </w:r>
      <w:r>
        <w:rPr>
          <w:i/>
        </w:rPr>
        <w:t xml:space="preserve">; </w:t>
      </w:r>
      <w:r w:rsidRPr="00F96495">
        <w:rPr>
          <w:i/>
        </w:rPr>
        <w:t xml:space="preserve">уровень сложности; </w:t>
      </w:r>
      <w:r>
        <w:rPr>
          <w:i/>
        </w:rPr>
        <w:t>П - повышенный</w:t>
      </w:r>
      <w:r w:rsidRPr="00F96495">
        <w:rPr>
          <w:i/>
        </w:rPr>
        <w:t xml:space="preserve">; В - высокий </w:t>
      </w:r>
    </w:p>
    <w:tbl>
      <w:tblPr>
        <w:tblStyle w:val="af"/>
        <w:tblW w:w="5000" w:type="pct"/>
        <w:tblLayout w:type="fixed"/>
        <w:tblLook w:val="04A0"/>
      </w:tblPr>
      <w:tblGrid>
        <w:gridCol w:w="392"/>
        <w:gridCol w:w="4961"/>
        <w:gridCol w:w="851"/>
        <w:gridCol w:w="1273"/>
        <w:gridCol w:w="995"/>
        <w:gridCol w:w="1382"/>
      </w:tblGrid>
      <w:tr w:rsidR="00E01F25" w:rsidRPr="00D9742E" w:rsidTr="00240F4F">
        <w:trPr>
          <w:trHeight w:val="680"/>
          <w:tblHeader/>
        </w:trPr>
        <w:tc>
          <w:tcPr>
            <w:tcW w:w="199" w:type="pct"/>
            <w:vAlign w:val="center"/>
          </w:tcPr>
          <w:p w:rsidR="00D97C9D" w:rsidRPr="00D97C9D" w:rsidRDefault="00D97C9D" w:rsidP="00E01F25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D97C9D">
              <w:rPr>
                <w:b/>
                <w:sz w:val="16"/>
                <w:szCs w:val="16"/>
              </w:rPr>
              <w:t>№</w:t>
            </w:r>
          </w:p>
        </w:tc>
        <w:tc>
          <w:tcPr>
            <w:tcW w:w="2517" w:type="pct"/>
            <w:vAlign w:val="center"/>
          </w:tcPr>
          <w:p w:rsidR="00D97C9D" w:rsidRPr="00D97C9D" w:rsidRDefault="00D97C9D" w:rsidP="00E01F25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D97C9D">
              <w:rPr>
                <w:b/>
                <w:sz w:val="16"/>
                <w:szCs w:val="16"/>
              </w:rPr>
              <w:t>Проверяемые элементы содержания</w:t>
            </w:r>
          </w:p>
        </w:tc>
        <w:tc>
          <w:tcPr>
            <w:tcW w:w="432" w:type="pct"/>
            <w:vAlign w:val="center"/>
          </w:tcPr>
          <w:p w:rsidR="00D97C9D" w:rsidRPr="00D97C9D" w:rsidRDefault="00D97C9D" w:rsidP="00240F4F">
            <w:pPr>
              <w:spacing w:after="0"/>
              <w:ind w:left="-113" w:right="-113"/>
              <w:jc w:val="center"/>
              <w:rPr>
                <w:b/>
                <w:sz w:val="16"/>
                <w:szCs w:val="16"/>
              </w:rPr>
            </w:pPr>
            <w:r w:rsidRPr="00D97C9D">
              <w:rPr>
                <w:b/>
                <w:sz w:val="16"/>
                <w:szCs w:val="16"/>
              </w:rPr>
              <w:t>Уровень сложности</w:t>
            </w:r>
          </w:p>
        </w:tc>
        <w:tc>
          <w:tcPr>
            <w:tcW w:w="646" w:type="pct"/>
            <w:vAlign w:val="center"/>
          </w:tcPr>
          <w:p w:rsidR="00D97C9D" w:rsidRPr="00D97C9D" w:rsidRDefault="00D97C9D" w:rsidP="00E01F25">
            <w:pPr>
              <w:spacing w:after="0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D97C9D">
              <w:rPr>
                <w:b/>
                <w:sz w:val="16"/>
                <w:szCs w:val="16"/>
              </w:rPr>
              <w:t>Максимальный балл за выполнение задания</w:t>
            </w:r>
          </w:p>
        </w:tc>
        <w:tc>
          <w:tcPr>
            <w:tcW w:w="505" w:type="pct"/>
            <w:vAlign w:val="center"/>
          </w:tcPr>
          <w:p w:rsidR="00E01F25" w:rsidRDefault="00D97C9D" w:rsidP="0003091B">
            <w:pPr>
              <w:spacing w:after="0"/>
              <w:ind w:left="-85" w:right="-85"/>
              <w:jc w:val="center"/>
              <w:rPr>
                <w:b/>
                <w:sz w:val="16"/>
                <w:szCs w:val="16"/>
              </w:rPr>
            </w:pPr>
            <w:r w:rsidRPr="00D97C9D">
              <w:rPr>
                <w:b/>
                <w:sz w:val="16"/>
                <w:szCs w:val="16"/>
              </w:rPr>
              <w:t xml:space="preserve">Средний процент выполнения </w:t>
            </w:r>
          </w:p>
          <w:p w:rsidR="00D97C9D" w:rsidRPr="00D97C9D" w:rsidRDefault="00D97C9D" w:rsidP="0003091B">
            <w:pPr>
              <w:spacing w:after="0"/>
              <w:ind w:left="-113" w:right="-113"/>
              <w:jc w:val="center"/>
              <w:rPr>
                <w:b/>
                <w:sz w:val="16"/>
                <w:szCs w:val="16"/>
              </w:rPr>
            </w:pPr>
            <w:r w:rsidRPr="00D97C9D">
              <w:rPr>
                <w:b/>
                <w:sz w:val="16"/>
                <w:szCs w:val="16"/>
              </w:rPr>
              <w:t>по региону</w:t>
            </w:r>
          </w:p>
        </w:tc>
        <w:tc>
          <w:tcPr>
            <w:tcW w:w="701" w:type="pct"/>
            <w:vAlign w:val="center"/>
          </w:tcPr>
          <w:p w:rsidR="0027614A" w:rsidRDefault="00E01F25" w:rsidP="00E01F25">
            <w:pPr>
              <w:spacing w:after="0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E01F25">
              <w:rPr>
                <w:b/>
                <w:sz w:val="16"/>
                <w:szCs w:val="16"/>
              </w:rPr>
              <w:t xml:space="preserve">Средний процент выполнения </w:t>
            </w:r>
          </w:p>
          <w:p w:rsidR="00D97C9D" w:rsidRPr="00E01F25" w:rsidRDefault="00E01F25" w:rsidP="0003091B">
            <w:pPr>
              <w:spacing w:after="0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E01F25">
              <w:rPr>
                <w:b/>
                <w:sz w:val="16"/>
                <w:szCs w:val="16"/>
              </w:rPr>
              <w:t xml:space="preserve">по </w:t>
            </w:r>
            <w:r w:rsidR="0003091B">
              <w:rPr>
                <w:b/>
                <w:sz w:val="16"/>
                <w:szCs w:val="16"/>
              </w:rPr>
              <w:t>Навлин</w:t>
            </w:r>
            <w:r w:rsidR="006347FF">
              <w:rPr>
                <w:b/>
                <w:sz w:val="16"/>
                <w:szCs w:val="16"/>
              </w:rPr>
              <w:t>ском</w:t>
            </w:r>
            <w:r w:rsidRPr="00E01F25">
              <w:rPr>
                <w:b/>
                <w:sz w:val="16"/>
                <w:szCs w:val="16"/>
              </w:rPr>
              <w:t>у району</w:t>
            </w:r>
          </w:p>
        </w:tc>
      </w:tr>
      <w:tr w:rsidR="00D97C9D" w:rsidRPr="00D9742E" w:rsidTr="00D97C9D">
        <w:trPr>
          <w:trHeight w:val="227"/>
        </w:trPr>
        <w:tc>
          <w:tcPr>
            <w:tcW w:w="5000" w:type="pct"/>
            <w:gridSpan w:val="6"/>
            <w:vAlign w:val="center"/>
          </w:tcPr>
          <w:p w:rsidR="00D97C9D" w:rsidRPr="00D97C9D" w:rsidRDefault="00D97C9D" w:rsidP="00E01F25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D97C9D">
              <w:rPr>
                <w:b/>
                <w:sz w:val="20"/>
                <w:szCs w:val="20"/>
              </w:rPr>
              <w:t>Часть 1</w:t>
            </w:r>
          </w:p>
        </w:tc>
      </w:tr>
      <w:tr w:rsidR="0003091B" w:rsidRPr="0003091B" w:rsidTr="00240F4F">
        <w:trPr>
          <w:trHeight w:val="303"/>
        </w:trPr>
        <w:tc>
          <w:tcPr>
            <w:tcW w:w="199" w:type="pct"/>
            <w:vAlign w:val="center"/>
          </w:tcPr>
          <w:p w:rsidR="0003091B" w:rsidRPr="0003091B" w:rsidRDefault="0003091B" w:rsidP="00354D12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03091B">
              <w:rPr>
                <w:sz w:val="20"/>
                <w:szCs w:val="20"/>
              </w:rPr>
              <w:t>1</w:t>
            </w:r>
          </w:p>
        </w:tc>
        <w:tc>
          <w:tcPr>
            <w:tcW w:w="2517" w:type="pct"/>
            <w:vAlign w:val="center"/>
          </w:tcPr>
          <w:p w:rsidR="0003091B" w:rsidRPr="0003091B" w:rsidRDefault="0003091B" w:rsidP="0003091B">
            <w:pPr>
              <w:spacing w:after="0"/>
              <w:rPr>
                <w:sz w:val="20"/>
                <w:szCs w:val="20"/>
              </w:rPr>
            </w:pPr>
            <w:r w:rsidRPr="0003091B">
              <w:rPr>
                <w:sz w:val="20"/>
                <w:szCs w:val="20"/>
              </w:rPr>
              <w:t>Атомы и молекулы. Химический элемент. Простые и сложные вещества</w:t>
            </w:r>
          </w:p>
        </w:tc>
        <w:tc>
          <w:tcPr>
            <w:tcW w:w="432" w:type="pct"/>
            <w:vAlign w:val="center"/>
          </w:tcPr>
          <w:p w:rsidR="0003091B" w:rsidRPr="0003091B" w:rsidRDefault="0003091B" w:rsidP="0003091B">
            <w:pPr>
              <w:spacing w:after="0"/>
              <w:jc w:val="center"/>
              <w:rPr>
                <w:sz w:val="20"/>
                <w:szCs w:val="20"/>
              </w:rPr>
            </w:pPr>
            <w:r w:rsidRPr="0003091B">
              <w:rPr>
                <w:sz w:val="20"/>
                <w:szCs w:val="20"/>
              </w:rPr>
              <w:t>Б</w:t>
            </w:r>
          </w:p>
        </w:tc>
        <w:tc>
          <w:tcPr>
            <w:tcW w:w="646" w:type="pct"/>
            <w:vAlign w:val="center"/>
          </w:tcPr>
          <w:p w:rsidR="0003091B" w:rsidRPr="0003091B" w:rsidRDefault="0003091B" w:rsidP="0003091B">
            <w:pPr>
              <w:spacing w:after="0"/>
              <w:jc w:val="center"/>
              <w:rPr>
                <w:sz w:val="20"/>
                <w:szCs w:val="20"/>
              </w:rPr>
            </w:pPr>
            <w:r w:rsidRPr="0003091B">
              <w:rPr>
                <w:sz w:val="20"/>
                <w:szCs w:val="20"/>
              </w:rPr>
              <w:t>1</w:t>
            </w:r>
          </w:p>
        </w:tc>
        <w:tc>
          <w:tcPr>
            <w:tcW w:w="505" w:type="pct"/>
            <w:vAlign w:val="center"/>
          </w:tcPr>
          <w:p w:rsidR="0003091B" w:rsidRPr="0003091B" w:rsidRDefault="0003091B" w:rsidP="0003091B">
            <w:pPr>
              <w:spacing w:after="0"/>
              <w:jc w:val="center"/>
              <w:rPr>
                <w:sz w:val="20"/>
                <w:szCs w:val="20"/>
              </w:rPr>
            </w:pPr>
            <w:r w:rsidRPr="0003091B">
              <w:rPr>
                <w:sz w:val="20"/>
                <w:szCs w:val="20"/>
              </w:rPr>
              <w:t>59,8</w:t>
            </w:r>
          </w:p>
        </w:tc>
        <w:tc>
          <w:tcPr>
            <w:tcW w:w="701" w:type="pct"/>
            <w:vAlign w:val="center"/>
          </w:tcPr>
          <w:p w:rsidR="0003091B" w:rsidRPr="0003091B" w:rsidRDefault="0003091B" w:rsidP="002F275C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3091B">
              <w:rPr>
                <w:color w:val="000000"/>
                <w:sz w:val="20"/>
                <w:szCs w:val="20"/>
              </w:rPr>
              <w:t>44,4</w:t>
            </w:r>
          </w:p>
        </w:tc>
      </w:tr>
      <w:tr w:rsidR="0003091B" w:rsidRPr="005B4A89" w:rsidTr="00240F4F">
        <w:trPr>
          <w:trHeight w:val="624"/>
        </w:trPr>
        <w:tc>
          <w:tcPr>
            <w:tcW w:w="199" w:type="pct"/>
            <w:vAlign w:val="center"/>
          </w:tcPr>
          <w:p w:rsidR="0003091B" w:rsidRPr="00D97C9D" w:rsidRDefault="0003091B" w:rsidP="00354D12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D97C9D">
              <w:rPr>
                <w:sz w:val="20"/>
                <w:szCs w:val="20"/>
              </w:rPr>
              <w:t>2</w:t>
            </w:r>
          </w:p>
        </w:tc>
        <w:tc>
          <w:tcPr>
            <w:tcW w:w="2517" w:type="pct"/>
            <w:vAlign w:val="center"/>
          </w:tcPr>
          <w:p w:rsidR="0003091B" w:rsidRPr="00D97C9D" w:rsidRDefault="0003091B" w:rsidP="00240F4F">
            <w:pPr>
              <w:spacing w:after="0"/>
              <w:rPr>
                <w:sz w:val="20"/>
                <w:szCs w:val="20"/>
              </w:rPr>
            </w:pPr>
            <w:r w:rsidRPr="00D97C9D">
              <w:rPr>
                <w:sz w:val="20"/>
                <w:szCs w:val="20"/>
              </w:rPr>
              <w:t>Строение атома. Строение электронных оболочек атомов первых 20 элементов Периодической системы Д.И. Менделеева.</w:t>
            </w:r>
            <w:r w:rsidR="00240F4F">
              <w:rPr>
                <w:sz w:val="20"/>
                <w:szCs w:val="20"/>
              </w:rPr>
              <w:t xml:space="preserve"> </w:t>
            </w:r>
            <w:r w:rsidRPr="00D97C9D">
              <w:rPr>
                <w:sz w:val="20"/>
                <w:szCs w:val="20"/>
              </w:rPr>
              <w:t>Группы и периоды Периодической системы. Физический смысл порядкового номера химического элемента</w:t>
            </w:r>
          </w:p>
        </w:tc>
        <w:tc>
          <w:tcPr>
            <w:tcW w:w="432" w:type="pct"/>
            <w:vAlign w:val="center"/>
          </w:tcPr>
          <w:p w:rsidR="0003091B" w:rsidRPr="00D97C9D" w:rsidRDefault="0003091B" w:rsidP="0003091B">
            <w:pPr>
              <w:spacing w:after="0"/>
              <w:jc w:val="center"/>
              <w:rPr>
                <w:sz w:val="20"/>
                <w:szCs w:val="20"/>
              </w:rPr>
            </w:pPr>
            <w:r w:rsidRPr="00D97C9D">
              <w:rPr>
                <w:sz w:val="20"/>
                <w:szCs w:val="20"/>
              </w:rPr>
              <w:t>Б</w:t>
            </w:r>
          </w:p>
        </w:tc>
        <w:tc>
          <w:tcPr>
            <w:tcW w:w="646" w:type="pct"/>
            <w:vAlign w:val="center"/>
          </w:tcPr>
          <w:p w:rsidR="0003091B" w:rsidRPr="00D97C9D" w:rsidRDefault="0003091B" w:rsidP="0003091B">
            <w:pPr>
              <w:spacing w:after="0"/>
              <w:jc w:val="center"/>
              <w:rPr>
                <w:sz w:val="20"/>
                <w:szCs w:val="20"/>
              </w:rPr>
            </w:pPr>
            <w:r w:rsidRPr="00D97C9D">
              <w:rPr>
                <w:sz w:val="20"/>
                <w:szCs w:val="20"/>
              </w:rPr>
              <w:t>1</w:t>
            </w:r>
          </w:p>
        </w:tc>
        <w:tc>
          <w:tcPr>
            <w:tcW w:w="505" w:type="pct"/>
            <w:vAlign w:val="center"/>
          </w:tcPr>
          <w:p w:rsidR="0003091B" w:rsidRPr="00D97C9D" w:rsidRDefault="0003091B" w:rsidP="0003091B">
            <w:pPr>
              <w:spacing w:after="0"/>
              <w:jc w:val="center"/>
              <w:rPr>
                <w:sz w:val="20"/>
                <w:szCs w:val="20"/>
              </w:rPr>
            </w:pPr>
            <w:r w:rsidRPr="00D97C9D">
              <w:rPr>
                <w:sz w:val="20"/>
                <w:szCs w:val="20"/>
              </w:rPr>
              <w:t>87,0</w:t>
            </w:r>
          </w:p>
        </w:tc>
        <w:tc>
          <w:tcPr>
            <w:tcW w:w="701" w:type="pct"/>
            <w:vAlign w:val="center"/>
          </w:tcPr>
          <w:p w:rsidR="0003091B" w:rsidRPr="007610F7" w:rsidRDefault="0003091B" w:rsidP="002F275C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7610F7">
              <w:rPr>
                <w:color w:val="000000"/>
                <w:sz w:val="20"/>
                <w:szCs w:val="20"/>
              </w:rPr>
              <w:t>88,9</w:t>
            </w:r>
          </w:p>
        </w:tc>
      </w:tr>
      <w:tr w:rsidR="0003091B" w:rsidRPr="005B4A89" w:rsidTr="00240F4F">
        <w:trPr>
          <w:trHeight w:val="624"/>
        </w:trPr>
        <w:tc>
          <w:tcPr>
            <w:tcW w:w="199" w:type="pct"/>
            <w:vAlign w:val="center"/>
          </w:tcPr>
          <w:p w:rsidR="0003091B" w:rsidRPr="00D97C9D" w:rsidRDefault="0003091B" w:rsidP="00354D12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D97C9D">
              <w:rPr>
                <w:sz w:val="20"/>
                <w:szCs w:val="20"/>
              </w:rPr>
              <w:t>3</w:t>
            </w:r>
          </w:p>
        </w:tc>
        <w:tc>
          <w:tcPr>
            <w:tcW w:w="2517" w:type="pct"/>
            <w:vAlign w:val="center"/>
          </w:tcPr>
          <w:p w:rsidR="0003091B" w:rsidRPr="00D97C9D" w:rsidRDefault="0003091B" w:rsidP="0003091B">
            <w:pPr>
              <w:spacing w:after="0"/>
              <w:rPr>
                <w:sz w:val="20"/>
                <w:szCs w:val="20"/>
              </w:rPr>
            </w:pPr>
            <w:r w:rsidRPr="00D97C9D">
              <w:rPr>
                <w:sz w:val="20"/>
                <w:szCs w:val="20"/>
              </w:rPr>
              <w:t>Закономерности изменения свойств элементов в связи с положением в Периодической системе химических элементов</w:t>
            </w:r>
          </w:p>
        </w:tc>
        <w:tc>
          <w:tcPr>
            <w:tcW w:w="432" w:type="pct"/>
            <w:vAlign w:val="center"/>
          </w:tcPr>
          <w:p w:rsidR="0003091B" w:rsidRPr="00D97C9D" w:rsidRDefault="0003091B" w:rsidP="0003091B">
            <w:pPr>
              <w:spacing w:after="0"/>
              <w:jc w:val="center"/>
              <w:rPr>
                <w:sz w:val="20"/>
                <w:szCs w:val="20"/>
              </w:rPr>
            </w:pPr>
            <w:r w:rsidRPr="00D97C9D">
              <w:rPr>
                <w:sz w:val="20"/>
                <w:szCs w:val="20"/>
              </w:rPr>
              <w:t>Б</w:t>
            </w:r>
          </w:p>
        </w:tc>
        <w:tc>
          <w:tcPr>
            <w:tcW w:w="646" w:type="pct"/>
            <w:vAlign w:val="center"/>
          </w:tcPr>
          <w:p w:rsidR="0003091B" w:rsidRPr="00D97C9D" w:rsidRDefault="0003091B" w:rsidP="0003091B">
            <w:pPr>
              <w:spacing w:after="0"/>
              <w:jc w:val="center"/>
              <w:rPr>
                <w:sz w:val="20"/>
                <w:szCs w:val="20"/>
              </w:rPr>
            </w:pPr>
            <w:r w:rsidRPr="00D97C9D">
              <w:rPr>
                <w:sz w:val="20"/>
                <w:szCs w:val="20"/>
              </w:rPr>
              <w:t>1</w:t>
            </w:r>
          </w:p>
        </w:tc>
        <w:tc>
          <w:tcPr>
            <w:tcW w:w="505" w:type="pct"/>
            <w:vAlign w:val="center"/>
          </w:tcPr>
          <w:p w:rsidR="0003091B" w:rsidRPr="00D97C9D" w:rsidRDefault="0003091B" w:rsidP="0003091B">
            <w:pPr>
              <w:spacing w:after="0"/>
              <w:jc w:val="center"/>
              <w:rPr>
                <w:sz w:val="20"/>
                <w:szCs w:val="20"/>
              </w:rPr>
            </w:pPr>
            <w:r w:rsidRPr="00D97C9D">
              <w:rPr>
                <w:sz w:val="20"/>
                <w:szCs w:val="20"/>
              </w:rPr>
              <w:t>79,9</w:t>
            </w:r>
          </w:p>
        </w:tc>
        <w:tc>
          <w:tcPr>
            <w:tcW w:w="701" w:type="pct"/>
            <w:vAlign w:val="center"/>
          </w:tcPr>
          <w:p w:rsidR="0003091B" w:rsidRPr="007610F7" w:rsidRDefault="0003091B" w:rsidP="002F275C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7610F7">
              <w:rPr>
                <w:color w:val="000000"/>
                <w:sz w:val="20"/>
                <w:szCs w:val="20"/>
              </w:rPr>
              <w:t>88,9</w:t>
            </w:r>
          </w:p>
        </w:tc>
      </w:tr>
      <w:tr w:rsidR="0003091B" w:rsidRPr="005B4A89" w:rsidTr="00240F4F">
        <w:trPr>
          <w:trHeight w:val="485"/>
        </w:trPr>
        <w:tc>
          <w:tcPr>
            <w:tcW w:w="199" w:type="pct"/>
            <w:vAlign w:val="center"/>
          </w:tcPr>
          <w:p w:rsidR="0003091B" w:rsidRPr="00D97C9D" w:rsidRDefault="0003091B" w:rsidP="00354D12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D97C9D">
              <w:rPr>
                <w:sz w:val="20"/>
                <w:szCs w:val="20"/>
              </w:rPr>
              <w:t>4</w:t>
            </w:r>
          </w:p>
        </w:tc>
        <w:tc>
          <w:tcPr>
            <w:tcW w:w="2517" w:type="pct"/>
            <w:vAlign w:val="center"/>
          </w:tcPr>
          <w:p w:rsidR="0003091B" w:rsidRPr="00D97C9D" w:rsidRDefault="0003091B" w:rsidP="0003091B">
            <w:pPr>
              <w:spacing w:after="0"/>
              <w:rPr>
                <w:sz w:val="20"/>
                <w:szCs w:val="20"/>
              </w:rPr>
            </w:pPr>
            <w:r w:rsidRPr="00D97C9D">
              <w:rPr>
                <w:sz w:val="20"/>
                <w:szCs w:val="20"/>
              </w:rPr>
              <w:t>Валентность. Степень окисления химических элементов</w:t>
            </w:r>
          </w:p>
        </w:tc>
        <w:tc>
          <w:tcPr>
            <w:tcW w:w="432" w:type="pct"/>
            <w:vAlign w:val="center"/>
          </w:tcPr>
          <w:p w:rsidR="0003091B" w:rsidRPr="00D97C9D" w:rsidRDefault="0003091B" w:rsidP="0003091B">
            <w:pPr>
              <w:spacing w:after="0"/>
              <w:jc w:val="center"/>
              <w:rPr>
                <w:sz w:val="20"/>
                <w:szCs w:val="20"/>
              </w:rPr>
            </w:pPr>
            <w:r w:rsidRPr="00D97C9D">
              <w:rPr>
                <w:sz w:val="20"/>
                <w:szCs w:val="20"/>
              </w:rPr>
              <w:t>П</w:t>
            </w:r>
          </w:p>
        </w:tc>
        <w:tc>
          <w:tcPr>
            <w:tcW w:w="646" w:type="pct"/>
            <w:vAlign w:val="center"/>
          </w:tcPr>
          <w:p w:rsidR="0003091B" w:rsidRPr="00D97C9D" w:rsidRDefault="0003091B" w:rsidP="0003091B">
            <w:pPr>
              <w:spacing w:after="0"/>
              <w:jc w:val="center"/>
              <w:rPr>
                <w:sz w:val="20"/>
                <w:szCs w:val="20"/>
              </w:rPr>
            </w:pPr>
            <w:r w:rsidRPr="00D97C9D">
              <w:rPr>
                <w:sz w:val="20"/>
                <w:szCs w:val="20"/>
              </w:rPr>
              <w:t>2</w:t>
            </w:r>
          </w:p>
        </w:tc>
        <w:tc>
          <w:tcPr>
            <w:tcW w:w="505" w:type="pct"/>
            <w:vAlign w:val="center"/>
          </w:tcPr>
          <w:p w:rsidR="0003091B" w:rsidRPr="00D97C9D" w:rsidRDefault="0003091B" w:rsidP="0003091B">
            <w:pPr>
              <w:spacing w:after="0"/>
              <w:jc w:val="center"/>
              <w:rPr>
                <w:sz w:val="20"/>
                <w:szCs w:val="20"/>
              </w:rPr>
            </w:pPr>
            <w:r w:rsidRPr="00D97C9D">
              <w:rPr>
                <w:sz w:val="20"/>
                <w:szCs w:val="20"/>
              </w:rPr>
              <w:t>0,0</w:t>
            </w:r>
          </w:p>
        </w:tc>
        <w:tc>
          <w:tcPr>
            <w:tcW w:w="701" w:type="pct"/>
            <w:vAlign w:val="center"/>
          </w:tcPr>
          <w:p w:rsidR="0003091B" w:rsidRPr="007610F7" w:rsidRDefault="0003091B" w:rsidP="002F275C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7610F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3091B" w:rsidRPr="005B4A89" w:rsidTr="00240F4F">
        <w:trPr>
          <w:trHeight w:val="518"/>
        </w:trPr>
        <w:tc>
          <w:tcPr>
            <w:tcW w:w="199" w:type="pct"/>
            <w:vAlign w:val="center"/>
          </w:tcPr>
          <w:p w:rsidR="0003091B" w:rsidRPr="00D97C9D" w:rsidRDefault="0003091B" w:rsidP="00354D12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D97C9D">
              <w:rPr>
                <w:sz w:val="20"/>
                <w:szCs w:val="20"/>
              </w:rPr>
              <w:t>5</w:t>
            </w:r>
          </w:p>
        </w:tc>
        <w:tc>
          <w:tcPr>
            <w:tcW w:w="2517" w:type="pct"/>
            <w:vAlign w:val="center"/>
          </w:tcPr>
          <w:p w:rsidR="0003091B" w:rsidRPr="00D97C9D" w:rsidRDefault="0003091B" w:rsidP="0003091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D97C9D">
              <w:rPr>
                <w:sz w:val="20"/>
                <w:szCs w:val="20"/>
              </w:rPr>
              <w:t>Строение вещества. Химическая связь: ковалентная (полярная и неполярная),ионная, металлическая</w:t>
            </w:r>
          </w:p>
        </w:tc>
        <w:tc>
          <w:tcPr>
            <w:tcW w:w="432" w:type="pct"/>
            <w:vAlign w:val="center"/>
          </w:tcPr>
          <w:p w:rsidR="0003091B" w:rsidRPr="00D97C9D" w:rsidRDefault="0003091B" w:rsidP="0003091B">
            <w:pPr>
              <w:spacing w:after="0"/>
              <w:jc w:val="center"/>
              <w:rPr>
                <w:sz w:val="20"/>
                <w:szCs w:val="20"/>
              </w:rPr>
            </w:pPr>
            <w:r w:rsidRPr="00D97C9D">
              <w:rPr>
                <w:sz w:val="20"/>
                <w:szCs w:val="20"/>
              </w:rPr>
              <w:t>Б</w:t>
            </w:r>
          </w:p>
        </w:tc>
        <w:tc>
          <w:tcPr>
            <w:tcW w:w="646" w:type="pct"/>
            <w:vAlign w:val="center"/>
          </w:tcPr>
          <w:p w:rsidR="0003091B" w:rsidRPr="00D97C9D" w:rsidRDefault="0003091B" w:rsidP="0003091B">
            <w:pPr>
              <w:spacing w:after="0"/>
              <w:jc w:val="center"/>
              <w:rPr>
                <w:sz w:val="20"/>
                <w:szCs w:val="20"/>
              </w:rPr>
            </w:pPr>
            <w:r w:rsidRPr="00D97C9D">
              <w:rPr>
                <w:sz w:val="20"/>
                <w:szCs w:val="20"/>
              </w:rPr>
              <w:t>1</w:t>
            </w:r>
          </w:p>
        </w:tc>
        <w:tc>
          <w:tcPr>
            <w:tcW w:w="505" w:type="pct"/>
            <w:vAlign w:val="center"/>
          </w:tcPr>
          <w:p w:rsidR="0003091B" w:rsidRPr="00D97C9D" w:rsidRDefault="0003091B" w:rsidP="0003091B">
            <w:pPr>
              <w:spacing w:after="0"/>
              <w:jc w:val="center"/>
              <w:rPr>
                <w:sz w:val="20"/>
                <w:szCs w:val="20"/>
              </w:rPr>
            </w:pPr>
            <w:r w:rsidRPr="00D97C9D">
              <w:rPr>
                <w:sz w:val="20"/>
                <w:szCs w:val="20"/>
              </w:rPr>
              <w:t>93,5</w:t>
            </w:r>
          </w:p>
        </w:tc>
        <w:tc>
          <w:tcPr>
            <w:tcW w:w="701" w:type="pct"/>
            <w:vAlign w:val="center"/>
          </w:tcPr>
          <w:p w:rsidR="0003091B" w:rsidRPr="007610F7" w:rsidRDefault="0003091B" w:rsidP="002F275C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7610F7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03091B" w:rsidRPr="00223668" w:rsidTr="00240F4F">
        <w:trPr>
          <w:trHeight w:val="624"/>
        </w:trPr>
        <w:tc>
          <w:tcPr>
            <w:tcW w:w="199" w:type="pct"/>
            <w:vAlign w:val="center"/>
          </w:tcPr>
          <w:p w:rsidR="0003091B" w:rsidRPr="00D97C9D" w:rsidRDefault="0003091B" w:rsidP="00354D12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D97C9D">
              <w:rPr>
                <w:sz w:val="20"/>
                <w:szCs w:val="20"/>
              </w:rPr>
              <w:t>6</w:t>
            </w:r>
          </w:p>
        </w:tc>
        <w:tc>
          <w:tcPr>
            <w:tcW w:w="2517" w:type="pct"/>
            <w:vAlign w:val="center"/>
          </w:tcPr>
          <w:p w:rsidR="0003091B" w:rsidRPr="00D97C9D" w:rsidRDefault="0003091B" w:rsidP="0003091B">
            <w:pPr>
              <w:spacing w:after="0"/>
              <w:rPr>
                <w:sz w:val="20"/>
                <w:szCs w:val="20"/>
              </w:rPr>
            </w:pPr>
            <w:r w:rsidRPr="00D97C9D">
              <w:rPr>
                <w:sz w:val="20"/>
                <w:szCs w:val="20"/>
              </w:rPr>
              <w:t xml:space="preserve">Строение атома. Строение электронных оболочек атомов первых 20 элементов Периодической системы Д.И. Менделеева. Закономерности изменения свойств элементов в связи с положением в Периодической системе химических элементов </w:t>
            </w:r>
          </w:p>
        </w:tc>
        <w:tc>
          <w:tcPr>
            <w:tcW w:w="432" w:type="pct"/>
            <w:vAlign w:val="center"/>
          </w:tcPr>
          <w:p w:rsidR="0003091B" w:rsidRPr="00D97C9D" w:rsidRDefault="0003091B" w:rsidP="0003091B">
            <w:pPr>
              <w:spacing w:after="0"/>
              <w:jc w:val="center"/>
              <w:rPr>
                <w:sz w:val="20"/>
                <w:szCs w:val="20"/>
              </w:rPr>
            </w:pPr>
            <w:r w:rsidRPr="00D97C9D">
              <w:rPr>
                <w:sz w:val="20"/>
                <w:szCs w:val="20"/>
              </w:rPr>
              <w:t>Б</w:t>
            </w:r>
          </w:p>
        </w:tc>
        <w:tc>
          <w:tcPr>
            <w:tcW w:w="646" w:type="pct"/>
            <w:vAlign w:val="center"/>
          </w:tcPr>
          <w:p w:rsidR="0003091B" w:rsidRPr="00D97C9D" w:rsidRDefault="0003091B" w:rsidP="0003091B">
            <w:pPr>
              <w:spacing w:after="0"/>
              <w:jc w:val="center"/>
              <w:rPr>
                <w:sz w:val="20"/>
                <w:szCs w:val="20"/>
              </w:rPr>
            </w:pPr>
            <w:r w:rsidRPr="00D97C9D">
              <w:rPr>
                <w:sz w:val="20"/>
                <w:szCs w:val="20"/>
              </w:rPr>
              <w:t>1</w:t>
            </w:r>
          </w:p>
        </w:tc>
        <w:tc>
          <w:tcPr>
            <w:tcW w:w="505" w:type="pct"/>
            <w:vAlign w:val="center"/>
          </w:tcPr>
          <w:p w:rsidR="0003091B" w:rsidRPr="00D97C9D" w:rsidRDefault="0003091B" w:rsidP="0003091B">
            <w:pPr>
              <w:spacing w:after="0"/>
              <w:jc w:val="center"/>
              <w:rPr>
                <w:sz w:val="20"/>
                <w:szCs w:val="20"/>
              </w:rPr>
            </w:pPr>
            <w:r w:rsidRPr="00D97C9D">
              <w:rPr>
                <w:sz w:val="20"/>
                <w:szCs w:val="20"/>
              </w:rPr>
              <w:t>64,2</w:t>
            </w:r>
          </w:p>
        </w:tc>
        <w:tc>
          <w:tcPr>
            <w:tcW w:w="701" w:type="pct"/>
            <w:vAlign w:val="center"/>
          </w:tcPr>
          <w:p w:rsidR="0003091B" w:rsidRPr="007610F7" w:rsidRDefault="0003091B" w:rsidP="002F275C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7610F7">
              <w:rPr>
                <w:color w:val="000000"/>
                <w:sz w:val="20"/>
                <w:szCs w:val="20"/>
              </w:rPr>
              <w:t>88,9</w:t>
            </w:r>
          </w:p>
        </w:tc>
      </w:tr>
      <w:tr w:rsidR="0003091B" w:rsidRPr="00223668" w:rsidTr="00240F4F">
        <w:trPr>
          <w:trHeight w:val="369"/>
        </w:trPr>
        <w:tc>
          <w:tcPr>
            <w:tcW w:w="199" w:type="pct"/>
            <w:vAlign w:val="center"/>
          </w:tcPr>
          <w:p w:rsidR="0003091B" w:rsidRPr="00D97C9D" w:rsidRDefault="0003091B" w:rsidP="00354D12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D97C9D">
              <w:rPr>
                <w:sz w:val="20"/>
                <w:szCs w:val="20"/>
              </w:rPr>
              <w:t>7</w:t>
            </w:r>
          </w:p>
        </w:tc>
        <w:tc>
          <w:tcPr>
            <w:tcW w:w="2517" w:type="pct"/>
            <w:vAlign w:val="center"/>
          </w:tcPr>
          <w:p w:rsidR="0003091B" w:rsidRPr="00D97C9D" w:rsidRDefault="0003091B" w:rsidP="0003091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D97C9D">
              <w:rPr>
                <w:sz w:val="20"/>
                <w:szCs w:val="20"/>
              </w:rPr>
              <w:t>Классификация и номенклатура неорганических веществ</w:t>
            </w:r>
          </w:p>
        </w:tc>
        <w:tc>
          <w:tcPr>
            <w:tcW w:w="432" w:type="pct"/>
            <w:vAlign w:val="center"/>
          </w:tcPr>
          <w:p w:rsidR="0003091B" w:rsidRPr="00D97C9D" w:rsidRDefault="0003091B" w:rsidP="0003091B">
            <w:pPr>
              <w:spacing w:after="0"/>
              <w:jc w:val="center"/>
              <w:rPr>
                <w:sz w:val="20"/>
                <w:szCs w:val="20"/>
              </w:rPr>
            </w:pPr>
            <w:r w:rsidRPr="00D97C9D">
              <w:rPr>
                <w:sz w:val="20"/>
                <w:szCs w:val="20"/>
              </w:rPr>
              <w:t>Б</w:t>
            </w:r>
          </w:p>
        </w:tc>
        <w:tc>
          <w:tcPr>
            <w:tcW w:w="646" w:type="pct"/>
            <w:vAlign w:val="center"/>
          </w:tcPr>
          <w:p w:rsidR="0003091B" w:rsidRPr="00D97C9D" w:rsidRDefault="0003091B" w:rsidP="0003091B">
            <w:pPr>
              <w:spacing w:after="0"/>
              <w:jc w:val="center"/>
              <w:rPr>
                <w:sz w:val="20"/>
                <w:szCs w:val="20"/>
              </w:rPr>
            </w:pPr>
            <w:r w:rsidRPr="00D97C9D">
              <w:rPr>
                <w:sz w:val="20"/>
                <w:szCs w:val="20"/>
              </w:rPr>
              <w:t>1</w:t>
            </w:r>
          </w:p>
        </w:tc>
        <w:tc>
          <w:tcPr>
            <w:tcW w:w="505" w:type="pct"/>
            <w:vAlign w:val="center"/>
          </w:tcPr>
          <w:p w:rsidR="0003091B" w:rsidRPr="00D97C9D" w:rsidRDefault="0003091B" w:rsidP="0003091B">
            <w:pPr>
              <w:spacing w:after="0"/>
              <w:jc w:val="center"/>
              <w:rPr>
                <w:sz w:val="20"/>
                <w:szCs w:val="20"/>
              </w:rPr>
            </w:pPr>
            <w:r w:rsidRPr="00D97C9D">
              <w:rPr>
                <w:sz w:val="20"/>
                <w:szCs w:val="20"/>
              </w:rPr>
              <w:t>83,7</w:t>
            </w:r>
          </w:p>
        </w:tc>
        <w:tc>
          <w:tcPr>
            <w:tcW w:w="701" w:type="pct"/>
            <w:vAlign w:val="center"/>
          </w:tcPr>
          <w:p w:rsidR="0003091B" w:rsidRPr="007610F7" w:rsidRDefault="0003091B" w:rsidP="002F275C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7610F7">
              <w:rPr>
                <w:color w:val="000000"/>
                <w:sz w:val="20"/>
                <w:szCs w:val="20"/>
              </w:rPr>
              <w:t>88,9</w:t>
            </w:r>
          </w:p>
        </w:tc>
      </w:tr>
      <w:tr w:rsidR="0003091B" w:rsidRPr="00223668" w:rsidTr="00240F4F">
        <w:trPr>
          <w:trHeight w:val="624"/>
        </w:trPr>
        <w:tc>
          <w:tcPr>
            <w:tcW w:w="199" w:type="pct"/>
            <w:vAlign w:val="center"/>
          </w:tcPr>
          <w:p w:rsidR="0003091B" w:rsidRPr="00D97C9D" w:rsidRDefault="0003091B" w:rsidP="00354D12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D97C9D">
              <w:rPr>
                <w:sz w:val="20"/>
                <w:szCs w:val="20"/>
              </w:rPr>
              <w:t>8</w:t>
            </w:r>
          </w:p>
        </w:tc>
        <w:tc>
          <w:tcPr>
            <w:tcW w:w="2517" w:type="pct"/>
            <w:vAlign w:val="center"/>
          </w:tcPr>
          <w:p w:rsidR="0003091B" w:rsidRPr="00D97C9D" w:rsidRDefault="0003091B" w:rsidP="0003091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D97C9D">
              <w:rPr>
                <w:sz w:val="20"/>
                <w:szCs w:val="20"/>
              </w:rPr>
              <w:t xml:space="preserve">Химические свойства простых веществ. Химические свойства оксидов: оснόвных, амфотерных, кислотных. </w:t>
            </w:r>
          </w:p>
        </w:tc>
        <w:tc>
          <w:tcPr>
            <w:tcW w:w="432" w:type="pct"/>
            <w:vAlign w:val="center"/>
          </w:tcPr>
          <w:p w:rsidR="0003091B" w:rsidRPr="00D97C9D" w:rsidRDefault="0003091B" w:rsidP="0003091B">
            <w:pPr>
              <w:spacing w:after="0"/>
              <w:jc w:val="center"/>
              <w:rPr>
                <w:sz w:val="20"/>
                <w:szCs w:val="20"/>
              </w:rPr>
            </w:pPr>
            <w:r w:rsidRPr="00D97C9D">
              <w:rPr>
                <w:sz w:val="20"/>
                <w:szCs w:val="20"/>
              </w:rPr>
              <w:t>Б</w:t>
            </w:r>
          </w:p>
        </w:tc>
        <w:tc>
          <w:tcPr>
            <w:tcW w:w="646" w:type="pct"/>
            <w:vAlign w:val="center"/>
          </w:tcPr>
          <w:p w:rsidR="0003091B" w:rsidRPr="00D97C9D" w:rsidRDefault="0003091B" w:rsidP="0003091B">
            <w:pPr>
              <w:spacing w:after="0"/>
              <w:jc w:val="center"/>
              <w:rPr>
                <w:sz w:val="20"/>
                <w:szCs w:val="20"/>
              </w:rPr>
            </w:pPr>
            <w:r w:rsidRPr="00D97C9D">
              <w:rPr>
                <w:sz w:val="20"/>
                <w:szCs w:val="20"/>
              </w:rPr>
              <w:t>1</w:t>
            </w:r>
          </w:p>
        </w:tc>
        <w:tc>
          <w:tcPr>
            <w:tcW w:w="505" w:type="pct"/>
            <w:vAlign w:val="center"/>
          </w:tcPr>
          <w:p w:rsidR="0003091B" w:rsidRPr="00D97C9D" w:rsidRDefault="0003091B" w:rsidP="0003091B">
            <w:pPr>
              <w:spacing w:after="0"/>
              <w:jc w:val="center"/>
              <w:rPr>
                <w:sz w:val="20"/>
                <w:szCs w:val="20"/>
              </w:rPr>
            </w:pPr>
            <w:r w:rsidRPr="00D97C9D">
              <w:rPr>
                <w:sz w:val="20"/>
                <w:szCs w:val="20"/>
              </w:rPr>
              <w:t>53,3</w:t>
            </w:r>
          </w:p>
        </w:tc>
        <w:tc>
          <w:tcPr>
            <w:tcW w:w="701" w:type="pct"/>
            <w:vAlign w:val="center"/>
          </w:tcPr>
          <w:p w:rsidR="0003091B" w:rsidRPr="007610F7" w:rsidRDefault="0003091B" w:rsidP="002F275C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7610F7">
              <w:rPr>
                <w:color w:val="000000"/>
                <w:sz w:val="20"/>
                <w:szCs w:val="20"/>
              </w:rPr>
              <w:t>77,8</w:t>
            </w:r>
          </w:p>
        </w:tc>
      </w:tr>
      <w:tr w:rsidR="0003091B" w:rsidRPr="00223668" w:rsidTr="00240F4F">
        <w:trPr>
          <w:trHeight w:val="343"/>
        </w:trPr>
        <w:tc>
          <w:tcPr>
            <w:tcW w:w="199" w:type="pct"/>
            <w:vAlign w:val="center"/>
          </w:tcPr>
          <w:p w:rsidR="0003091B" w:rsidRPr="00D97C9D" w:rsidRDefault="0003091B" w:rsidP="00354D12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D97C9D">
              <w:rPr>
                <w:sz w:val="20"/>
                <w:szCs w:val="20"/>
              </w:rPr>
              <w:t>9</w:t>
            </w:r>
          </w:p>
        </w:tc>
        <w:tc>
          <w:tcPr>
            <w:tcW w:w="2517" w:type="pct"/>
            <w:vAlign w:val="center"/>
          </w:tcPr>
          <w:p w:rsidR="0003091B" w:rsidRPr="00D97C9D" w:rsidRDefault="0003091B" w:rsidP="0003091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D97C9D">
              <w:rPr>
                <w:sz w:val="20"/>
                <w:szCs w:val="20"/>
              </w:rPr>
              <w:t>Химические свойства простых веществ. Химические свойства сложных веществ</w:t>
            </w:r>
          </w:p>
        </w:tc>
        <w:tc>
          <w:tcPr>
            <w:tcW w:w="432" w:type="pct"/>
            <w:vAlign w:val="center"/>
          </w:tcPr>
          <w:p w:rsidR="0003091B" w:rsidRPr="00D97C9D" w:rsidRDefault="0003091B" w:rsidP="0003091B">
            <w:pPr>
              <w:spacing w:after="0"/>
              <w:jc w:val="center"/>
              <w:rPr>
                <w:sz w:val="20"/>
                <w:szCs w:val="20"/>
              </w:rPr>
            </w:pPr>
            <w:r w:rsidRPr="00D97C9D">
              <w:rPr>
                <w:sz w:val="20"/>
                <w:szCs w:val="20"/>
              </w:rPr>
              <w:t>П</w:t>
            </w:r>
          </w:p>
        </w:tc>
        <w:tc>
          <w:tcPr>
            <w:tcW w:w="646" w:type="pct"/>
            <w:vAlign w:val="center"/>
          </w:tcPr>
          <w:p w:rsidR="0003091B" w:rsidRPr="00D97C9D" w:rsidRDefault="0003091B" w:rsidP="0003091B">
            <w:pPr>
              <w:spacing w:after="0"/>
              <w:jc w:val="center"/>
              <w:rPr>
                <w:sz w:val="20"/>
                <w:szCs w:val="20"/>
              </w:rPr>
            </w:pPr>
            <w:r w:rsidRPr="00D97C9D">
              <w:rPr>
                <w:sz w:val="20"/>
                <w:szCs w:val="20"/>
              </w:rPr>
              <w:t>2</w:t>
            </w:r>
          </w:p>
        </w:tc>
        <w:tc>
          <w:tcPr>
            <w:tcW w:w="505" w:type="pct"/>
            <w:vAlign w:val="center"/>
          </w:tcPr>
          <w:p w:rsidR="0003091B" w:rsidRPr="00D97C9D" w:rsidRDefault="0003091B" w:rsidP="0003091B">
            <w:pPr>
              <w:spacing w:after="0"/>
              <w:jc w:val="center"/>
              <w:rPr>
                <w:sz w:val="20"/>
                <w:szCs w:val="20"/>
              </w:rPr>
            </w:pPr>
            <w:r w:rsidRPr="00D97C9D">
              <w:rPr>
                <w:sz w:val="20"/>
                <w:szCs w:val="20"/>
              </w:rPr>
              <w:t>39,1</w:t>
            </w:r>
          </w:p>
        </w:tc>
        <w:tc>
          <w:tcPr>
            <w:tcW w:w="701" w:type="pct"/>
            <w:vAlign w:val="center"/>
          </w:tcPr>
          <w:p w:rsidR="0003091B" w:rsidRPr="007610F7" w:rsidRDefault="0003091B" w:rsidP="002F275C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7610F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3091B" w:rsidRPr="00223668" w:rsidTr="00240F4F">
        <w:trPr>
          <w:trHeight w:val="421"/>
        </w:trPr>
        <w:tc>
          <w:tcPr>
            <w:tcW w:w="199" w:type="pct"/>
            <w:vAlign w:val="center"/>
          </w:tcPr>
          <w:p w:rsidR="0003091B" w:rsidRPr="00D97C9D" w:rsidRDefault="0003091B" w:rsidP="00354D12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D97C9D">
              <w:rPr>
                <w:sz w:val="20"/>
                <w:szCs w:val="20"/>
              </w:rPr>
              <w:t>10</w:t>
            </w:r>
          </w:p>
        </w:tc>
        <w:tc>
          <w:tcPr>
            <w:tcW w:w="2517" w:type="pct"/>
            <w:vAlign w:val="center"/>
          </w:tcPr>
          <w:p w:rsidR="0003091B" w:rsidRPr="00D97C9D" w:rsidRDefault="0003091B" w:rsidP="0003091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D97C9D">
              <w:rPr>
                <w:sz w:val="20"/>
                <w:szCs w:val="20"/>
              </w:rPr>
              <w:t>Химические свойства простых веществ. Химические свойства сложных веществ</w:t>
            </w:r>
          </w:p>
        </w:tc>
        <w:tc>
          <w:tcPr>
            <w:tcW w:w="432" w:type="pct"/>
            <w:vAlign w:val="center"/>
          </w:tcPr>
          <w:p w:rsidR="0003091B" w:rsidRPr="00D97C9D" w:rsidRDefault="0003091B" w:rsidP="0003091B">
            <w:pPr>
              <w:spacing w:after="0"/>
              <w:jc w:val="center"/>
              <w:rPr>
                <w:sz w:val="20"/>
                <w:szCs w:val="20"/>
              </w:rPr>
            </w:pPr>
            <w:r w:rsidRPr="00D97C9D">
              <w:rPr>
                <w:sz w:val="20"/>
                <w:szCs w:val="20"/>
              </w:rPr>
              <w:t>П</w:t>
            </w:r>
          </w:p>
        </w:tc>
        <w:tc>
          <w:tcPr>
            <w:tcW w:w="646" w:type="pct"/>
            <w:vAlign w:val="center"/>
          </w:tcPr>
          <w:p w:rsidR="0003091B" w:rsidRPr="00D97C9D" w:rsidRDefault="0003091B" w:rsidP="0003091B">
            <w:pPr>
              <w:spacing w:after="0"/>
              <w:jc w:val="center"/>
              <w:rPr>
                <w:sz w:val="20"/>
                <w:szCs w:val="20"/>
              </w:rPr>
            </w:pPr>
            <w:r w:rsidRPr="00D97C9D">
              <w:rPr>
                <w:sz w:val="20"/>
                <w:szCs w:val="20"/>
              </w:rPr>
              <w:t>2</w:t>
            </w:r>
          </w:p>
        </w:tc>
        <w:tc>
          <w:tcPr>
            <w:tcW w:w="505" w:type="pct"/>
            <w:vAlign w:val="center"/>
          </w:tcPr>
          <w:p w:rsidR="0003091B" w:rsidRPr="00D97C9D" w:rsidRDefault="0003091B" w:rsidP="0003091B">
            <w:pPr>
              <w:spacing w:after="0"/>
              <w:jc w:val="center"/>
              <w:rPr>
                <w:sz w:val="20"/>
                <w:szCs w:val="20"/>
              </w:rPr>
            </w:pPr>
            <w:r w:rsidRPr="00D97C9D">
              <w:rPr>
                <w:sz w:val="20"/>
                <w:szCs w:val="20"/>
              </w:rPr>
              <w:t>85,1</w:t>
            </w:r>
          </w:p>
        </w:tc>
        <w:tc>
          <w:tcPr>
            <w:tcW w:w="701" w:type="pct"/>
            <w:vAlign w:val="center"/>
          </w:tcPr>
          <w:p w:rsidR="0003091B" w:rsidRPr="007610F7" w:rsidRDefault="0003091B" w:rsidP="002F275C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7610F7">
              <w:rPr>
                <w:color w:val="000000"/>
                <w:sz w:val="20"/>
                <w:szCs w:val="20"/>
              </w:rPr>
              <w:t>88,9</w:t>
            </w:r>
          </w:p>
        </w:tc>
      </w:tr>
      <w:tr w:rsidR="0003091B" w:rsidRPr="00BF1845" w:rsidTr="00240F4F">
        <w:trPr>
          <w:trHeight w:val="624"/>
        </w:trPr>
        <w:tc>
          <w:tcPr>
            <w:tcW w:w="199" w:type="pct"/>
            <w:vAlign w:val="center"/>
          </w:tcPr>
          <w:p w:rsidR="0003091B" w:rsidRPr="00D97C9D" w:rsidRDefault="0003091B" w:rsidP="00354D12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D97C9D">
              <w:rPr>
                <w:sz w:val="20"/>
                <w:szCs w:val="20"/>
              </w:rPr>
              <w:t>11</w:t>
            </w:r>
          </w:p>
        </w:tc>
        <w:tc>
          <w:tcPr>
            <w:tcW w:w="2517" w:type="pct"/>
            <w:vAlign w:val="center"/>
          </w:tcPr>
          <w:p w:rsidR="0003091B" w:rsidRPr="00D97C9D" w:rsidRDefault="0003091B" w:rsidP="0003091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D97C9D">
              <w:rPr>
                <w:sz w:val="20"/>
                <w:szCs w:val="20"/>
              </w:rPr>
              <w:t>Классификация химических реакций по различным признакам: количеству и составу исходных и полученных веществ, изменению степеней окисления химических элементов, поглощению и выделению энергии</w:t>
            </w:r>
          </w:p>
        </w:tc>
        <w:tc>
          <w:tcPr>
            <w:tcW w:w="432" w:type="pct"/>
            <w:vAlign w:val="center"/>
          </w:tcPr>
          <w:p w:rsidR="0003091B" w:rsidRPr="00D97C9D" w:rsidRDefault="0003091B" w:rsidP="0003091B">
            <w:pPr>
              <w:spacing w:after="0"/>
              <w:jc w:val="center"/>
              <w:rPr>
                <w:sz w:val="20"/>
                <w:szCs w:val="20"/>
              </w:rPr>
            </w:pPr>
            <w:r w:rsidRPr="00D97C9D">
              <w:rPr>
                <w:sz w:val="20"/>
                <w:szCs w:val="20"/>
              </w:rPr>
              <w:t>Б</w:t>
            </w:r>
          </w:p>
        </w:tc>
        <w:tc>
          <w:tcPr>
            <w:tcW w:w="646" w:type="pct"/>
            <w:vAlign w:val="center"/>
          </w:tcPr>
          <w:p w:rsidR="0003091B" w:rsidRPr="00D97C9D" w:rsidRDefault="0003091B" w:rsidP="0003091B">
            <w:pPr>
              <w:spacing w:after="0"/>
              <w:jc w:val="center"/>
              <w:rPr>
                <w:sz w:val="20"/>
                <w:szCs w:val="20"/>
              </w:rPr>
            </w:pPr>
            <w:r w:rsidRPr="00D97C9D">
              <w:rPr>
                <w:sz w:val="20"/>
                <w:szCs w:val="20"/>
              </w:rPr>
              <w:t>1</w:t>
            </w:r>
          </w:p>
        </w:tc>
        <w:tc>
          <w:tcPr>
            <w:tcW w:w="505" w:type="pct"/>
            <w:vAlign w:val="center"/>
          </w:tcPr>
          <w:p w:rsidR="0003091B" w:rsidRPr="00D97C9D" w:rsidRDefault="0003091B" w:rsidP="0003091B">
            <w:pPr>
              <w:spacing w:after="0"/>
              <w:jc w:val="center"/>
              <w:rPr>
                <w:sz w:val="20"/>
                <w:szCs w:val="20"/>
              </w:rPr>
            </w:pPr>
            <w:r w:rsidRPr="00D97C9D">
              <w:rPr>
                <w:sz w:val="20"/>
                <w:szCs w:val="20"/>
              </w:rPr>
              <w:t>86,8</w:t>
            </w:r>
          </w:p>
        </w:tc>
        <w:tc>
          <w:tcPr>
            <w:tcW w:w="701" w:type="pct"/>
            <w:vAlign w:val="center"/>
          </w:tcPr>
          <w:p w:rsidR="0003091B" w:rsidRPr="007610F7" w:rsidRDefault="0003091B" w:rsidP="002F275C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7610F7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03091B" w:rsidRPr="00BF1845" w:rsidTr="00240F4F">
        <w:trPr>
          <w:trHeight w:val="624"/>
        </w:trPr>
        <w:tc>
          <w:tcPr>
            <w:tcW w:w="199" w:type="pct"/>
            <w:vAlign w:val="center"/>
          </w:tcPr>
          <w:p w:rsidR="0003091B" w:rsidRPr="00D97C9D" w:rsidRDefault="0003091B" w:rsidP="00354D12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D97C9D">
              <w:rPr>
                <w:sz w:val="20"/>
                <w:szCs w:val="20"/>
              </w:rPr>
              <w:t>12</w:t>
            </w:r>
          </w:p>
        </w:tc>
        <w:tc>
          <w:tcPr>
            <w:tcW w:w="2517" w:type="pct"/>
            <w:vAlign w:val="center"/>
          </w:tcPr>
          <w:p w:rsidR="0003091B" w:rsidRPr="00D97C9D" w:rsidRDefault="0003091B" w:rsidP="0003091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D97C9D">
              <w:rPr>
                <w:sz w:val="20"/>
                <w:szCs w:val="20"/>
              </w:rPr>
              <w:t>Химическая реакция. Условия и признаки протекания химических реакций.</w:t>
            </w:r>
          </w:p>
          <w:p w:rsidR="0003091B" w:rsidRPr="00D97C9D" w:rsidRDefault="0003091B" w:rsidP="0003091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D97C9D">
              <w:rPr>
                <w:sz w:val="20"/>
                <w:szCs w:val="20"/>
              </w:rPr>
              <w:t>Химические уравнения. Сохранение массы веществ при химических реакциях</w:t>
            </w:r>
          </w:p>
        </w:tc>
        <w:tc>
          <w:tcPr>
            <w:tcW w:w="432" w:type="pct"/>
            <w:vAlign w:val="center"/>
          </w:tcPr>
          <w:p w:rsidR="0003091B" w:rsidRPr="00D97C9D" w:rsidRDefault="0003091B" w:rsidP="0003091B">
            <w:pPr>
              <w:spacing w:after="0"/>
              <w:jc w:val="center"/>
              <w:rPr>
                <w:sz w:val="20"/>
                <w:szCs w:val="20"/>
              </w:rPr>
            </w:pPr>
            <w:r w:rsidRPr="00D97C9D">
              <w:rPr>
                <w:sz w:val="20"/>
                <w:szCs w:val="20"/>
              </w:rPr>
              <w:t>П</w:t>
            </w:r>
          </w:p>
        </w:tc>
        <w:tc>
          <w:tcPr>
            <w:tcW w:w="646" w:type="pct"/>
            <w:vAlign w:val="center"/>
          </w:tcPr>
          <w:p w:rsidR="0003091B" w:rsidRPr="00D97C9D" w:rsidRDefault="0003091B" w:rsidP="0003091B">
            <w:pPr>
              <w:spacing w:after="0"/>
              <w:jc w:val="center"/>
              <w:rPr>
                <w:sz w:val="20"/>
                <w:szCs w:val="20"/>
              </w:rPr>
            </w:pPr>
            <w:r w:rsidRPr="00D97C9D">
              <w:rPr>
                <w:sz w:val="20"/>
                <w:szCs w:val="20"/>
              </w:rPr>
              <w:t>2</w:t>
            </w:r>
          </w:p>
        </w:tc>
        <w:tc>
          <w:tcPr>
            <w:tcW w:w="505" w:type="pct"/>
            <w:vAlign w:val="center"/>
          </w:tcPr>
          <w:p w:rsidR="0003091B" w:rsidRPr="00D97C9D" w:rsidRDefault="0003091B" w:rsidP="0003091B">
            <w:pPr>
              <w:spacing w:after="0"/>
              <w:jc w:val="center"/>
              <w:rPr>
                <w:sz w:val="20"/>
                <w:szCs w:val="20"/>
              </w:rPr>
            </w:pPr>
            <w:r w:rsidRPr="00D97C9D">
              <w:rPr>
                <w:sz w:val="20"/>
                <w:szCs w:val="20"/>
              </w:rPr>
              <w:t>71,7</w:t>
            </w:r>
          </w:p>
        </w:tc>
        <w:tc>
          <w:tcPr>
            <w:tcW w:w="701" w:type="pct"/>
            <w:vAlign w:val="center"/>
          </w:tcPr>
          <w:p w:rsidR="0003091B" w:rsidRPr="007610F7" w:rsidRDefault="0003091B" w:rsidP="002F275C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7610F7">
              <w:rPr>
                <w:color w:val="000000"/>
                <w:sz w:val="20"/>
                <w:szCs w:val="20"/>
              </w:rPr>
              <w:t>88,9</w:t>
            </w:r>
          </w:p>
        </w:tc>
      </w:tr>
      <w:tr w:rsidR="0003091B" w:rsidRPr="00BF1845" w:rsidTr="00240F4F">
        <w:trPr>
          <w:trHeight w:val="624"/>
        </w:trPr>
        <w:tc>
          <w:tcPr>
            <w:tcW w:w="199" w:type="pct"/>
            <w:vAlign w:val="center"/>
          </w:tcPr>
          <w:p w:rsidR="0003091B" w:rsidRPr="00D97C9D" w:rsidRDefault="0003091B" w:rsidP="00354D12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D97C9D">
              <w:rPr>
                <w:sz w:val="20"/>
                <w:szCs w:val="20"/>
              </w:rPr>
              <w:t>13</w:t>
            </w:r>
          </w:p>
        </w:tc>
        <w:tc>
          <w:tcPr>
            <w:tcW w:w="2517" w:type="pct"/>
            <w:vAlign w:val="center"/>
          </w:tcPr>
          <w:p w:rsidR="0003091B" w:rsidRPr="00D97C9D" w:rsidRDefault="0003091B" w:rsidP="0003091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D97C9D">
              <w:rPr>
                <w:sz w:val="20"/>
                <w:szCs w:val="20"/>
              </w:rPr>
              <w:t>Электролиты и неэлектролиты. Катионы и анионы. Электролитическая диссоциация кислот, щёлочей и солей (средних)</w:t>
            </w:r>
          </w:p>
        </w:tc>
        <w:tc>
          <w:tcPr>
            <w:tcW w:w="432" w:type="pct"/>
            <w:vAlign w:val="center"/>
          </w:tcPr>
          <w:p w:rsidR="0003091B" w:rsidRPr="00D97C9D" w:rsidRDefault="0003091B" w:rsidP="0003091B">
            <w:pPr>
              <w:spacing w:after="0"/>
              <w:jc w:val="center"/>
              <w:rPr>
                <w:sz w:val="20"/>
                <w:szCs w:val="20"/>
              </w:rPr>
            </w:pPr>
            <w:r w:rsidRPr="00D97C9D">
              <w:rPr>
                <w:sz w:val="20"/>
                <w:szCs w:val="20"/>
              </w:rPr>
              <w:t>Б</w:t>
            </w:r>
          </w:p>
        </w:tc>
        <w:tc>
          <w:tcPr>
            <w:tcW w:w="646" w:type="pct"/>
            <w:vAlign w:val="center"/>
          </w:tcPr>
          <w:p w:rsidR="0003091B" w:rsidRPr="00D97C9D" w:rsidRDefault="0003091B" w:rsidP="0003091B">
            <w:pPr>
              <w:spacing w:after="0"/>
              <w:jc w:val="center"/>
              <w:rPr>
                <w:sz w:val="20"/>
                <w:szCs w:val="20"/>
              </w:rPr>
            </w:pPr>
            <w:r w:rsidRPr="00D97C9D">
              <w:rPr>
                <w:sz w:val="20"/>
                <w:szCs w:val="20"/>
              </w:rPr>
              <w:t>1</w:t>
            </w:r>
          </w:p>
        </w:tc>
        <w:tc>
          <w:tcPr>
            <w:tcW w:w="505" w:type="pct"/>
            <w:vAlign w:val="center"/>
          </w:tcPr>
          <w:p w:rsidR="0003091B" w:rsidRPr="00D97C9D" w:rsidRDefault="0003091B" w:rsidP="0003091B">
            <w:pPr>
              <w:spacing w:after="0"/>
              <w:jc w:val="center"/>
              <w:rPr>
                <w:sz w:val="20"/>
                <w:szCs w:val="20"/>
              </w:rPr>
            </w:pPr>
            <w:r w:rsidRPr="00D97C9D">
              <w:rPr>
                <w:sz w:val="20"/>
                <w:szCs w:val="20"/>
              </w:rPr>
              <w:t>78,2</w:t>
            </w:r>
          </w:p>
        </w:tc>
        <w:tc>
          <w:tcPr>
            <w:tcW w:w="701" w:type="pct"/>
            <w:vAlign w:val="center"/>
          </w:tcPr>
          <w:p w:rsidR="0003091B" w:rsidRPr="007610F7" w:rsidRDefault="0003091B" w:rsidP="002F275C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7610F7">
              <w:rPr>
                <w:color w:val="000000"/>
                <w:sz w:val="20"/>
                <w:szCs w:val="20"/>
              </w:rPr>
              <w:t>55,6</w:t>
            </w:r>
          </w:p>
        </w:tc>
      </w:tr>
      <w:tr w:rsidR="0003091B" w:rsidRPr="00BF1845" w:rsidTr="00240F4F">
        <w:trPr>
          <w:trHeight w:val="423"/>
        </w:trPr>
        <w:tc>
          <w:tcPr>
            <w:tcW w:w="199" w:type="pct"/>
            <w:vAlign w:val="center"/>
          </w:tcPr>
          <w:p w:rsidR="0003091B" w:rsidRPr="00D97C9D" w:rsidRDefault="0003091B" w:rsidP="00354D12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D97C9D">
              <w:rPr>
                <w:sz w:val="20"/>
                <w:szCs w:val="20"/>
              </w:rPr>
              <w:t>14</w:t>
            </w:r>
          </w:p>
        </w:tc>
        <w:tc>
          <w:tcPr>
            <w:tcW w:w="2517" w:type="pct"/>
            <w:vAlign w:val="center"/>
          </w:tcPr>
          <w:p w:rsidR="0003091B" w:rsidRPr="00D97C9D" w:rsidRDefault="0003091B" w:rsidP="0003091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D97C9D">
              <w:rPr>
                <w:sz w:val="20"/>
                <w:szCs w:val="20"/>
              </w:rPr>
              <w:t>Реакции ионного обмена и условия их осуществления</w:t>
            </w:r>
          </w:p>
        </w:tc>
        <w:tc>
          <w:tcPr>
            <w:tcW w:w="432" w:type="pct"/>
            <w:vAlign w:val="center"/>
          </w:tcPr>
          <w:p w:rsidR="0003091B" w:rsidRPr="00D97C9D" w:rsidRDefault="0003091B" w:rsidP="0003091B">
            <w:pPr>
              <w:spacing w:after="0"/>
              <w:jc w:val="center"/>
              <w:rPr>
                <w:sz w:val="20"/>
                <w:szCs w:val="20"/>
              </w:rPr>
            </w:pPr>
            <w:r w:rsidRPr="00D97C9D">
              <w:rPr>
                <w:sz w:val="20"/>
                <w:szCs w:val="20"/>
              </w:rPr>
              <w:t>Б</w:t>
            </w:r>
          </w:p>
        </w:tc>
        <w:tc>
          <w:tcPr>
            <w:tcW w:w="646" w:type="pct"/>
            <w:vAlign w:val="center"/>
          </w:tcPr>
          <w:p w:rsidR="0003091B" w:rsidRPr="00D97C9D" w:rsidRDefault="0003091B" w:rsidP="0003091B">
            <w:pPr>
              <w:spacing w:after="0"/>
              <w:jc w:val="center"/>
              <w:rPr>
                <w:sz w:val="20"/>
                <w:szCs w:val="20"/>
              </w:rPr>
            </w:pPr>
            <w:r w:rsidRPr="00D97C9D">
              <w:rPr>
                <w:sz w:val="20"/>
                <w:szCs w:val="20"/>
              </w:rPr>
              <w:t>1</w:t>
            </w:r>
          </w:p>
        </w:tc>
        <w:tc>
          <w:tcPr>
            <w:tcW w:w="505" w:type="pct"/>
            <w:vAlign w:val="center"/>
          </w:tcPr>
          <w:p w:rsidR="0003091B" w:rsidRPr="00D97C9D" w:rsidRDefault="0003091B" w:rsidP="0003091B">
            <w:pPr>
              <w:spacing w:after="0"/>
              <w:jc w:val="center"/>
              <w:rPr>
                <w:sz w:val="20"/>
                <w:szCs w:val="20"/>
              </w:rPr>
            </w:pPr>
            <w:r w:rsidRPr="00D97C9D">
              <w:rPr>
                <w:sz w:val="20"/>
                <w:szCs w:val="20"/>
              </w:rPr>
              <w:t>87,9</w:t>
            </w:r>
          </w:p>
        </w:tc>
        <w:tc>
          <w:tcPr>
            <w:tcW w:w="701" w:type="pct"/>
            <w:vAlign w:val="center"/>
          </w:tcPr>
          <w:p w:rsidR="0003091B" w:rsidRPr="007610F7" w:rsidRDefault="0003091B" w:rsidP="002F275C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7610F7">
              <w:rPr>
                <w:color w:val="000000"/>
                <w:sz w:val="20"/>
                <w:szCs w:val="20"/>
              </w:rPr>
              <w:t>88,9</w:t>
            </w:r>
          </w:p>
        </w:tc>
      </w:tr>
      <w:tr w:rsidR="0003091B" w:rsidRPr="00BF1845" w:rsidTr="00240F4F">
        <w:trPr>
          <w:trHeight w:val="415"/>
        </w:trPr>
        <w:tc>
          <w:tcPr>
            <w:tcW w:w="199" w:type="pct"/>
            <w:vAlign w:val="center"/>
          </w:tcPr>
          <w:p w:rsidR="0003091B" w:rsidRPr="00D97C9D" w:rsidRDefault="0003091B" w:rsidP="00354D12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D97C9D">
              <w:rPr>
                <w:sz w:val="20"/>
                <w:szCs w:val="20"/>
              </w:rPr>
              <w:t>15</w:t>
            </w:r>
          </w:p>
        </w:tc>
        <w:tc>
          <w:tcPr>
            <w:tcW w:w="2517" w:type="pct"/>
            <w:vAlign w:val="center"/>
          </w:tcPr>
          <w:p w:rsidR="0003091B" w:rsidRPr="00D97C9D" w:rsidRDefault="0003091B" w:rsidP="0003091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D97C9D">
              <w:rPr>
                <w:sz w:val="20"/>
                <w:szCs w:val="20"/>
              </w:rPr>
              <w:t>Окислительно-восстановительные реакции. Окислитель и восстановитель</w:t>
            </w:r>
          </w:p>
        </w:tc>
        <w:tc>
          <w:tcPr>
            <w:tcW w:w="432" w:type="pct"/>
            <w:vAlign w:val="center"/>
          </w:tcPr>
          <w:p w:rsidR="0003091B" w:rsidRPr="00D97C9D" w:rsidRDefault="0003091B" w:rsidP="0003091B">
            <w:pPr>
              <w:spacing w:after="0"/>
              <w:jc w:val="center"/>
              <w:rPr>
                <w:sz w:val="20"/>
                <w:szCs w:val="20"/>
              </w:rPr>
            </w:pPr>
            <w:r w:rsidRPr="00D97C9D">
              <w:rPr>
                <w:sz w:val="20"/>
                <w:szCs w:val="20"/>
              </w:rPr>
              <w:t>Б</w:t>
            </w:r>
          </w:p>
        </w:tc>
        <w:tc>
          <w:tcPr>
            <w:tcW w:w="646" w:type="pct"/>
            <w:vAlign w:val="center"/>
          </w:tcPr>
          <w:p w:rsidR="0003091B" w:rsidRPr="00D97C9D" w:rsidRDefault="0003091B" w:rsidP="0003091B">
            <w:pPr>
              <w:spacing w:after="0"/>
              <w:jc w:val="center"/>
              <w:rPr>
                <w:sz w:val="20"/>
                <w:szCs w:val="20"/>
              </w:rPr>
            </w:pPr>
            <w:r w:rsidRPr="00D97C9D">
              <w:rPr>
                <w:sz w:val="20"/>
                <w:szCs w:val="20"/>
              </w:rPr>
              <w:t>1</w:t>
            </w:r>
          </w:p>
        </w:tc>
        <w:tc>
          <w:tcPr>
            <w:tcW w:w="505" w:type="pct"/>
            <w:vAlign w:val="center"/>
          </w:tcPr>
          <w:p w:rsidR="0003091B" w:rsidRPr="00D97C9D" w:rsidRDefault="0003091B" w:rsidP="0003091B">
            <w:pPr>
              <w:spacing w:after="0"/>
              <w:jc w:val="center"/>
              <w:rPr>
                <w:sz w:val="20"/>
                <w:szCs w:val="20"/>
              </w:rPr>
            </w:pPr>
            <w:r w:rsidRPr="00D97C9D">
              <w:rPr>
                <w:sz w:val="20"/>
                <w:szCs w:val="20"/>
              </w:rPr>
              <w:t>87,7</w:t>
            </w:r>
          </w:p>
        </w:tc>
        <w:tc>
          <w:tcPr>
            <w:tcW w:w="701" w:type="pct"/>
            <w:vAlign w:val="center"/>
          </w:tcPr>
          <w:p w:rsidR="0003091B" w:rsidRPr="007610F7" w:rsidRDefault="0003091B" w:rsidP="002F275C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7610F7">
              <w:rPr>
                <w:color w:val="000000"/>
                <w:sz w:val="20"/>
                <w:szCs w:val="20"/>
              </w:rPr>
              <w:t>88,9</w:t>
            </w:r>
          </w:p>
        </w:tc>
      </w:tr>
      <w:tr w:rsidR="0003091B" w:rsidRPr="00BF1845" w:rsidTr="00240F4F">
        <w:trPr>
          <w:trHeight w:val="269"/>
        </w:trPr>
        <w:tc>
          <w:tcPr>
            <w:tcW w:w="199" w:type="pct"/>
            <w:vAlign w:val="center"/>
          </w:tcPr>
          <w:p w:rsidR="0003091B" w:rsidRPr="00D97C9D" w:rsidRDefault="0003091B" w:rsidP="00354D12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D97C9D">
              <w:rPr>
                <w:sz w:val="20"/>
                <w:szCs w:val="20"/>
              </w:rPr>
              <w:t>16</w:t>
            </w:r>
          </w:p>
        </w:tc>
        <w:tc>
          <w:tcPr>
            <w:tcW w:w="2517" w:type="pct"/>
            <w:vAlign w:val="center"/>
          </w:tcPr>
          <w:p w:rsidR="0003091B" w:rsidRPr="00D97C9D" w:rsidRDefault="0003091B" w:rsidP="0003091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D97C9D">
              <w:rPr>
                <w:sz w:val="20"/>
                <w:szCs w:val="20"/>
              </w:rPr>
              <w:t>Правила безопасной работы в школьной лаборатории. Лабораторная посуда и оборудование. Разделение смесей и очистка веществ. Приготовление растворов Проблемы безопасного использования веществ и химических реакций в повседневной жизни. Химическое загрязнение окружающей среды и его последствия. Человек в мире веществ, материалов и химических реакций</w:t>
            </w:r>
          </w:p>
        </w:tc>
        <w:tc>
          <w:tcPr>
            <w:tcW w:w="432" w:type="pct"/>
            <w:vAlign w:val="center"/>
          </w:tcPr>
          <w:p w:rsidR="0003091B" w:rsidRPr="00D97C9D" w:rsidRDefault="0003091B" w:rsidP="0003091B">
            <w:pPr>
              <w:spacing w:after="0"/>
              <w:jc w:val="center"/>
              <w:rPr>
                <w:sz w:val="20"/>
                <w:szCs w:val="20"/>
              </w:rPr>
            </w:pPr>
            <w:r w:rsidRPr="00D97C9D">
              <w:rPr>
                <w:sz w:val="20"/>
                <w:szCs w:val="20"/>
              </w:rPr>
              <w:t>Б</w:t>
            </w:r>
          </w:p>
        </w:tc>
        <w:tc>
          <w:tcPr>
            <w:tcW w:w="646" w:type="pct"/>
            <w:vAlign w:val="center"/>
          </w:tcPr>
          <w:p w:rsidR="0003091B" w:rsidRPr="00D97C9D" w:rsidRDefault="0003091B" w:rsidP="0003091B">
            <w:pPr>
              <w:spacing w:after="0"/>
              <w:jc w:val="center"/>
              <w:rPr>
                <w:sz w:val="20"/>
                <w:szCs w:val="20"/>
              </w:rPr>
            </w:pPr>
            <w:r w:rsidRPr="00D97C9D">
              <w:rPr>
                <w:sz w:val="20"/>
                <w:szCs w:val="20"/>
              </w:rPr>
              <w:t>1</w:t>
            </w:r>
          </w:p>
        </w:tc>
        <w:tc>
          <w:tcPr>
            <w:tcW w:w="505" w:type="pct"/>
            <w:vAlign w:val="center"/>
          </w:tcPr>
          <w:p w:rsidR="0003091B" w:rsidRPr="00D97C9D" w:rsidRDefault="0003091B" w:rsidP="0003091B">
            <w:pPr>
              <w:spacing w:after="0"/>
              <w:jc w:val="center"/>
              <w:rPr>
                <w:sz w:val="20"/>
                <w:szCs w:val="20"/>
              </w:rPr>
            </w:pPr>
            <w:r w:rsidRPr="00D97C9D">
              <w:rPr>
                <w:sz w:val="20"/>
                <w:szCs w:val="20"/>
              </w:rPr>
              <w:t>46,7</w:t>
            </w:r>
          </w:p>
        </w:tc>
        <w:tc>
          <w:tcPr>
            <w:tcW w:w="701" w:type="pct"/>
            <w:vAlign w:val="center"/>
          </w:tcPr>
          <w:p w:rsidR="0003091B" w:rsidRPr="007610F7" w:rsidRDefault="0003091B" w:rsidP="002F275C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7610F7">
              <w:rPr>
                <w:color w:val="000000"/>
                <w:sz w:val="20"/>
                <w:szCs w:val="20"/>
              </w:rPr>
              <w:t>88,9</w:t>
            </w:r>
          </w:p>
        </w:tc>
      </w:tr>
      <w:tr w:rsidR="0003091B" w:rsidRPr="00BF1845" w:rsidTr="00240F4F">
        <w:trPr>
          <w:trHeight w:val="560"/>
        </w:trPr>
        <w:tc>
          <w:tcPr>
            <w:tcW w:w="199" w:type="pct"/>
            <w:vAlign w:val="center"/>
          </w:tcPr>
          <w:p w:rsidR="0003091B" w:rsidRPr="00D97C9D" w:rsidRDefault="0003091B" w:rsidP="00354D12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D97C9D">
              <w:rPr>
                <w:sz w:val="20"/>
                <w:szCs w:val="20"/>
              </w:rPr>
              <w:t>17</w:t>
            </w:r>
          </w:p>
        </w:tc>
        <w:tc>
          <w:tcPr>
            <w:tcW w:w="2517" w:type="pct"/>
            <w:vAlign w:val="center"/>
          </w:tcPr>
          <w:p w:rsidR="0003091B" w:rsidRPr="00D97C9D" w:rsidRDefault="0003091B" w:rsidP="0003091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D97C9D">
              <w:rPr>
                <w:sz w:val="20"/>
                <w:szCs w:val="20"/>
              </w:rPr>
              <w:t xml:space="preserve">Определение характера среды раствора кислот и щёлочей с помощью индикаторов. Качественные реакции на ионы в растворе (хлорид-, сульфат-, карбонат-, фосфат-, гидроксид-ионы; ионы аммония, </w:t>
            </w:r>
            <w:r w:rsidRPr="00D97C9D">
              <w:rPr>
                <w:sz w:val="20"/>
                <w:szCs w:val="20"/>
              </w:rPr>
              <w:lastRenderedPageBreak/>
              <w:t>бария, серебра, кальция, меди и железа). Получение газообразных веществ. Качественные реакции на газообразные вещества (кислород, водород, углекислый газ, аммиак)</w:t>
            </w:r>
          </w:p>
        </w:tc>
        <w:tc>
          <w:tcPr>
            <w:tcW w:w="432" w:type="pct"/>
            <w:vAlign w:val="center"/>
          </w:tcPr>
          <w:p w:rsidR="0003091B" w:rsidRPr="00D97C9D" w:rsidRDefault="0003091B" w:rsidP="0003091B">
            <w:pPr>
              <w:spacing w:after="0"/>
              <w:jc w:val="center"/>
              <w:rPr>
                <w:sz w:val="20"/>
                <w:szCs w:val="20"/>
              </w:rPr>
            </w:pPr>
            <w:r w:rsidRPr="00D97C9D">
              <w:rPr>
                <w:sz w:val="20"/>
                <w:szCs w:val="20"/>
              </w:rPr>
              <w:lastRenderedPageBreak/>
              <w:t>П</w:t>
            </w:r>
          </w:p>
        </w:tc>
        <w:tc>
          <w:tcPr>
            <w:tcW w:w="646" w:type="pct"/>
            <w:vAlign w:val="center"/>
          </w:tcPr>
          <w:p w:rsidR="0003091B" w:rsidRPr="00D97C9D" w:rsidRDefault="0003091B" w:rsidP="0003091B">
            <w:pPr>
              <w:spacing w:after="0"/>
              <w:jc w:val="center"/>
              <w:rPr>
                <w:sz w:val="20"/>
                <w:szCs w:val="20"/>
              </w:rPr>
            </w:pPr>
            <w:r w:rsidRPr="00D97C9D">
              <w:rPr>
                <w:sz w:val="20"/>
                <w:szCs w:val="20"/>
              </w:rPr>
              <w:t>2</w:t>
            </w:r>
          </w:p>
        </w:tc>
        <w:tc>
          <w:tcPr>
            <w:tcW w:w="505" w:type="pct"/>
            <w:vAlign w:val="center"/>
          </w:tcPr>
          <w:p w:rsidR="0003091B" w:rsidRPr="00D97C9D" w:rsidRDefault="0003091B" w:rsidP="0003091B">
            <w:pPr>
              <w:spacing w:after="0"/>
              <w:jc w:val="center"/>
              <w:rPr>
                <w:sz w:val="20"/>
                <w:szCs w:val="20"/>
              </w:rPr>
            </w:pPr>
            <w:r w:rsidRPr="00D97C9D">
              <w:rPr>
                <w:sz w:val="20"/>
                <w:szCs w:val="20"/>
              </w:rPr>
              <w:t>73,5</w:t>
            </w:r>
          </w:p>
        </w:tc>
        <w:tc>
          <w:tcPr>
            <w:tcW w:w="701" w:type="pct"/>
            <w:vAlign w:val="center"/>
          </w:tcPr>
          <w:p w:rsidR="0003091B" w:rsidRPr="007610F7" w:rsidRDefault="0003091B" w:rsidP="002F275C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7610F7">
              <w:rPr>
                <w:color w:val="000000"/>
                <w:sz w:val="20"/>
                <w:szCs w:val="20"/>
              </w:rPr>
              <w:t>83,3</w:t>
            </w:r>
          </w:p>
        </w:tc>
      </w:tr>
      <w:tr w:rsidR="0003091B" w:rsidRPr="00BF1845" w:rsidTr="00240F4F">
        <w:trPr>
          <w:trHeight w:val="487"/>
        </w:trPr>
        <w:tc>
          <w:tcPr>
            <w:tcW w:w="199" w:type="pct"/>
            <w:vAlign w:val="center"/>
          </w:tcPr>
          <w:p w:rsidR="0003091B" w:rsidRPr="00D97C9D" w:rsidRDefault="0003091B" w:rsidP="00354D12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D97C9D">
              <w:rPr>
                <w:sz w:val="20"/>
                <w:szCs w:val="20"/>
              </w:rPr>
              <w:lastRenderedPageBreak/>
              <w:t>18</w:t>
            </w:r>
          </w:p>
        </w:tc>
        <w:tc>
          <w:tcPr>
            <w:tcW w:w="2517" w:type="pct"/>
            <w:vAlign w:val="center"/>
          </w:tcPr>
          <w:p w:rsidR="0003091B" w:rsidRPr="00D97C9D" w:rsidRDefault="0003091B" w:rsidP="0003091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D97C9D">
              <w:rPr>
                <w:sz w:val="20"/>
                <w:szCs w:val="20"/>
              </w:rPr>
              <w:t>Вычисления массовой доли химического элемента в веществе</w:t>
            </w:r>
          </w:p>
        </w:tc>
        <w:tc>
          <w:tcPr>
            <w:tcW w:w="432" w:type="pct"/>
            <w:vAlign w:val="center"/>
          </w:tcPr>
          <w:p w:rsidR="0003091B" w:rsidRPr="00D97C9D" w:rsidRDefault="0003091B" w:rsidP="0003091B">
            <w:pPr>
              <w:spacing w:after="0"/>
              <w:jc w:val="center"/>
              <w:rPr>
                <w:sz w:val="20"/>
                <w:szCs w:val="20"/>
              </w:rPr>
            </w:pPr>
            <w:r w:rsidRPr="00D97C9D">
              <w:rPr>
                <w:sz w:val="20"/>
                <w:szCs w:val="20"/>
              </w:rPr>
              <w:t>Б</w:t>
            </w:r>
          </w:p>
        </w:tc>
        <w:tc>
          <w:tcPr>
            <w:tcW w:w="646" w:type="pct"/>
            <w:vAlign w:val="center"/>
          </w:tcPr>
          <w:p w:rsidR="0003091B" w:rsidRPr="00D97C9D" w:rsidRDefault="0003091B" w:rsidP="0003091B">
            <w:pPr>
              <w:spacing w:after="0"/>
              <w:jc w:val="center"/>
              <w:rPr>
                <w:sz w:val="20"/>
                <w:szCs w:val="20"/>
              </w:rPr>
            </w:pPr>
            <w:r w:rsidRPr="00D97C9D">
              <w:rPr>
                <w:sz w:val="20"/>
                <w:szCs w:val="20"/>
              </w:rPr>
              <w:t>1</w:t>
            </w:r>
          </w:p>
        </w:tc>
        <w:tc>
          <w:tcPr>
            <w:tcW w:w="505" w:type="pct"/>
            <w:vAlign w:val="center"/>
          </w:tcPr>
          <w:p w:rsidR="0003091B" w:rsidRPr="00D97C9D" w:rsidRDefault="0003091B" w:rsidP="0003091B">
            <w:pPr>
              <w:spacing w:after="0"/>
              <w:jc w:val="center"/>
              <w:rPr>
                <w:sz w:val="20"/>
                <w:szCs w:val="20"/>
              </w:rPr>
            </w:pPr>
            <w:r w:rsidRPr="00D97C9D">
              <w:rPr>
                <w:sz w:val="20"/>
                <w:szCs w:val="20"/>
              </w:rPr>
              <w:t>88,5</w:t>
            </w:r>
          </w:p>
        </w:tc>
        <w:tc>
          <w:tcPr>
            <w:tcW w:w="701" w:type="pct"/>
            <w:vAlign w:val="center"/>
          </w:tcPr>
          <w:p w:rsidR="0003091B" w:rsidRPr="007610F7" w:rsidRDefault="0003091B" w:rsidP="002F275C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7610F7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03091B" w:rsidRPr="00BF1845" w:rsidTr="00240F4F">
        <w:trPr>
          <w:trHeight w:val="504"/>
        </w:trPr>
        <w:tc>
          <w:tcPr>
            <w:tcW w:w="199" w:type="pct"/>
            <w:vAlign w:val="center"/>
          </w:tcPr>
          <w:p w:rsidR="0003091B" w:rsidRPr="00D97C9D" w:rsidRDefault="0003091B" w:rsidP="00354D12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D97C9D">
              <w:rPr>
                <w:sz w:val="20"/>
                <w:szCs w:val="20"/>
              </w:rPr>
              <w:t>19</w:t>
            </w:r>
          </w:p>
        </w:tc>
        <w:tc>
          <w:tcPr>
            <w:tcW w:w="2517" w:type="pct"/>
            <w:vAlign w:val="center"/>
          </w:tcPr>
          <w:p w:rsidR="0003091B" w:rsidRPr="00D97C9D" w:rsidRDefault="0003091B" w:rsidP="0003091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D97C9D">
              <w:rPr>
                <w:sz w:val="20"/>
                <w:szCs w:val="20"/>
              </w:rPr>
              <w:t>Химическое загрязнение окружающей среды и его последствия. Человек в мире веществ, материалов и химических реакций</w:t>
            </w:r>
          </w:p>
        </w:tc>
        <w:tc>
          <w:tcPr>
            <w:tcW w:w="432" w:type="pct"/>
            <w:vAlign w:val="center"/>
          </w:tcPr>
          <w:p w:rsidR="0003091B" w:rsidRPr="00D97C9D" w:rsidRDefault="0003091B" w:rsidP="0003091B">
            <w:pPr>
              <w:spacing w:after="0"/>
              <w:jc w:val="center"/>
              <w:rPr>
                <w:sz w:val="20"/>
                <w:szCs w:val="20"/>
              </w:rPr>
            </w:pPr>
            <w:r w:rsidRPr="00D97C9D">
              <w:rPr>
                <w:sz w:val="20"/>
                <w:szCs w:val="20"/>
              </w:rPr>
              <w:t>Б</w:t>
            </w:r>
          </w:p>
        </w:tc>
        <w:tc>
          <w:tcPr>
            <w:tcW w:w="646" w:type="pct"/>
            <w:vAlign w:val="center"/>
          </w:tcPr>
          <w:p w:rsidR="0003091B" w:rsidRPr="00D97C9D" w:rsidRDefault="0003091B" w:rsidP="0003091B">
            <w:pPr>
              <w:spacing w:after="0"/>
              <w:jc w:val="center"/>
              <w:rPr>
                <w:sz w:val="20"/>
                <w:szCs w:val="20"/>
              </w:rPr>
            </w:pPr>
            <w:r w:rsidRPr="00D97C9D">
              <w:rPr>
                <w:sz w:val="20"/>
                <w:szCs w:val="20"/>
              </w:rPr>
              <w:t>1</w:t>
            </w:r>
          </w:p>
        </w:tc>
        <w:tc>
          <w:tcPr>
            <w:tcW w:w="505" w:type="pct"/>
            <w:vAlign w:val="center"/>
          </w:tcPr>
          <w:p w:rsidR="0003091B" w:rsidRPr="00D97C9D" w:rsidRDefault="0003091B" w:rsidP="0003091B">
            <w:pPr>
              <w:spacing w:after="0"/>
              <w:jc w:val="center"/>
              <w:rPr>
                <w:sz w:val="20"/>
                <w:szCs w:val="20"/>
              </w:rPr>
            </w:pPr>
            <w:r w:rsidRPr="00D97C9D">
              <w:rPr>
                <w:sz w:val="20"/>
                <w:szCs w:val="20"/>
              </w:rPr>
              <w:t>60,5</w:t>
            </w:r>
          </w:p>
        </w:tc>
        <w:tc>
          <w:tcPr>
            <w:tcW w:w="701" w:type="pct"/>
            <w:vAlign w:val="center"/>
          </w:tcPr>
          <w:p w:rsidR="0003091B" w:rsidRPr="007610F7" w:rsidRDefault="0003091B" w:rsidP="002F275C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7610F7">
              <w:rPr>
                <w:color w:val="000000"/>
                <w:sz w:val="20"/>
                <w:szCs w:val="20"/>
              </w:rPr>
              <w:t>66,7</w:t>
            </w:r>
          </w:p>
        </w:tc>
      </w:tr>
      <w:tr w:rsidR="00D97C9D" w:rsidRPr="00F6560C" w:rsidTr="00D97C9D">
        <w:trPr>
          <w:trHeight w:val="170"/>
        </w:trPr>
        <w:tc>
          <w:tcPr>
            <w:tcW w:w="5000" w:type="pct"/>
            <w:gridSpan w:val="6"/>
            <w:vAlign w:val="center"/>
          </w:tcPr>
          <w:p w:rsidR="00D97C9D" w:rsidRPr="00D97C9D" w:rsidRDefault="00D97C9D" w:rsidP="0003091B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D97C9D">
              <w:rPr>
                <w:b/>
                <w:sz w:val="20"/>
                <w:szCs w:val="20"/>
              </w:rPr>
              <w:t>Часть 2</w:t>
            </w:r>
          </w:p>
        </w:tc>
      </w:tr>
      <w:tr w:rsidR="0003091B" w:rsidRPr="00BF1845" w:rsidTr="00240F4F">
        <w:trPr>
          <w:trHeight w:val="384"/>
        </w:trPr>
        <w:tc>
          <w:tcPr>
            <w:tcW w:w="199" w:type="pct"/>
            <w:vAlign w:val="center"/>
          </w:tcPr>
          <w:p w:rsidR="0003091B" w:rsidRPr="00D97C9D" w:rsidRDefault="0003091B" w:rsidP="00354D12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D97C9D">
              <w:rPr>
                <w:sz w:val="20"/>
                <w:szCs w:val="20"/>
              </w:rPr>
              <w:t>20</w:t>
            </w:r>
          </w:p>
        </w:tc>
        <w:tc>
          <w:tcPr>
            <w:tcW w:w="2517" w:type="pct"/>
            <w:vAlign w:val="center"/>
          </w:tcPr>
          <w:p w:rsidR="0003091B" w:rsidRPr="00D97C9D" w:rsidRDefault="0003091B" w:rsidP="0003091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D97C9D">
              <w:rPr>
                <w:sz w:val="20"/>
                <w:szCs w:val="20"/>
              </w:rPr>
              <w:t>Окислительно-восстановительные реакции</w:t>
            </w:r>
          </w:p>
          <w:p w:rsidR="0003091B" w:rsidRPr="00D97C9D" w:rsidRDefault="0003091B" w:rsidP="0003091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D97C9D">
              <w:rPr>
                <w:sz w:val="20"/>
                <w:szCs w:val="20"/>
              </w:rPr>
              <w:t>Окислитель и восстановитель.</w:t>
            </w:r>
          </w:p>
        </w:tc>
        <w:tc>
          <w:tcPr>
            <w:tcW w:w="432" w:type="pct"/>
            <w:vAlign w:val="center"/>
          </w:tcPr>
          <w:p w:rsidR="0003091B" w:rsidRPr="00D97C9D" w:rsidRDefault="0003091B" w:rsidP="0003091B">
            <w:pPr>
              <w:spacing w:after="0"/>
              <w:jc w:val="center"/>
              <w:rPr>
                <w:sz w:val="20"/>
                <w:szCs w:val="20"/>
              </w:rPr>
            </w:pPr>
            <w:r w:rsidRPr="00D97C9D">
              <w:rPr>
                <w:sz w:val="20"/>
                <w:szCs w:val="20"/>
              </w:rPr>
              <w:t>В</w:t>
            </w:r>
          </w:p>
        </w:tc>
        <w:tc>
          <w:tcPr>
            <w:tcW w:w="646" w:type="pct"/>
            <w:vAlign w:val="center"/>
          </w:tcPr>
          <w:p w:rsidR="0003091B" w:rsidRPr="00D97C9D" w:rsidRDefault="0003091B" w:rsidP="0003091B">
            <w:pPr>
              <w:spacing w:after="0"/>
              <w:jc w:val="center"/>
              <w:rPr>
                <w:sz w:val="20"/>
                <w:szCs w:val="20"/>
              </w:rPr>
            </w:pPr>
            <w:r w:rsidRPr="00D97C9D">
              <w:rPr>
                <w:sz w:val="20"/>
                <w:szCs w:val="20"/>
              </w:rPr>
              <w:t>3</w:t>
            </w:r>
          </w:p>
        </w:tc>
        <w:tc>
          <w:tcPr>
            <w:tcW w:w="505" w:type="pct"/>
            <w:vAlign w:val="center"/>
          </w:tcPr>
          <w:p w:rsidR="0003091B" w:rsidRPr="00D97C9D" w:rsidRDefault="0003091B" w:rsidP="0003091B">
            <w:pPr>
              <w:spacing w:after="0"/>
              <w:jc w:val="center"/>
              <w:rPr>
                <w:sz w:val="20"/>
                <w:szCs w:val="20"/>
              </w:rPr>
            </w:pPr>
            <w:r w:rsidRPr="00D97C9D">
              <w:rPr>
                <w:sz w:val="20"/>
                <w:szCs w:val="20"/>
              </w:rPr>
              <w:t>68,9</w:t>
            </w:r>
          </w:p>
        </w:tc>
        <w:tc>
          <w:tcPr>
            <w:tcW w:w="701" w:type="pct"/>
            <w:vAlign w:val="center"/>
          </w:tcPr>
          <w:p w:rsidR="0003091B" w:rsidRPr="0003091B" w:rsidRDefault="0003091B" w:rsidP="0003091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3091B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03091B" w:rsidRPr="00BF1845" w:rsidTr="00240F4F">
        <w:trPr>
          <w:trHeight w:val="680"/>
        </w:trPr>
        <w:tc>
          <w:tcPr>
            <w:tcW w:w="199" w:type="pct"/>
            <w:vAlign w:val="center"/>
          </w:tcPr>
          <w:p w:rsidR="0003091B" w:rsidRPr="00D97C9D" w:rsidRDefault="0003091B" w:rsidP="00354D12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D97C9D">
              <w:rPr>
                <w:sz w:val="20"/>
                <w:szCs w:val="20"/>
              </w:rPr>
              <w:t>21</w:t>
            </w:r>
          </w:p>
        </w:tc>
        <w:tc>
          <w:tcPr>
            <w:tcW w:w="2517" w:type="pct"/>
            <w:vAlign w:val="center"/>
          </w:tcPr>
          <w:p w:rsidR="0003091B" w:rsidRPr="00D97C9D" w:rsidRDefault="0003091B" w:rsidP="0003091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D97C9D">
              <w:rPr>
                <w:sz w:val="20"/>
                <w:szCs w:val="20"/>
              </w:rPr>
              <w:t>Взаимосвязь различных классов неорганических веществ. Реакции ионного обмена и условия их осуществления</w:t>
            </w:r>
          </w:p>
        </w:tc>
        <w:tc>
          <w:tcPr>
            <w:tcW w:w="432" w:type="pct"/>
            <w:vAlign w:val="center"/>
          </w:tcPr>
          <w:p w:rsidR="0003091B" w:rsidRPr="00D97C9D" w:rsidRDefault="0003091B" w:rsidP="0003091B">
            <w:pPr>
              <w:spacing w:after="0"/>
              <w:jc w:val="center"/>
              <w:rPr>
                <w:sz w:val="20"/>
                <w:szCs w:val="20"/>
              </w:rPr>
            </w:pPr>
            <w:r w:rsidRPr="00D97C9D">
              <w:rPr>
                <w:sz w:val="20"/>
                <w:szCs w:val="20"/>
              </w:rPr>
              <w:t>В</w:t>
            </w:r>
          </w:p>
        </w:tc>
        <w:tc>
          <w:tcPr>
            <w:tcW w:w="646" w:type="pct"/>
            <w:vAlign w:val="center"/>
          </w:tcPr>
          <w:p w:rsidR="0003091B" w:rsidRPr="00D97C9D" w:rsidRDefault="0003091B" w:rsidP="0003091B">
            <w:pPr>
              <w:spacing w:after="0"/>
              <w:jc w:val="center"/>
              <w:rPr>
                <w:sz w:val="20"/>
                <w:szCs w:val="20"/>
              </w:rPr>
            </w:pPr>
            <w:r w:rsidRPr="00D97C9D">
              <w:rPr>
                <w:sz w:val="20"/>
                <w:szCs w:val="20"/>
              </w:rPr>
              <w:t>4</w:t>
            </w:r>
          </w:p>
        </w:tc>
        <w:tc>
          <w:tcPr>
            <w:tcW w:w="505" w:type="pct"/>
            <w:vAlign w:val="center"/>
          </w:tcPr>
          <w:p w:rsidR="0003091B" w:rsidRPr="00D97C9D" w:rsidRDefault="0003091B" w:rsidP="0003091B">
            <w:pPr>
              <w:spacing w:after="0"/>
              <w:jc w:val="center"/>
              <w:rPr>
                <w:sz w:val="20"/>
                <w:szCs w:val="20"/>
              </w:rPr>
            </w:pPr>
            <w:r w:rsidRPr="00D97C9D">
              <w:rPr>
                <w:sz w:val="20"/>
                <w:szCs w:val="20"/>
              </w:rPr>
              <w:t>81,6</w:t>
            </w:r>
          </w:p>
        </w:tc>
        <w:tc>
          <w:tcPr>
            <w:tcW w:w="701" w:type="pct"/>
            <w:vAlign w:val="center"/>
          </w:tcPr>
          <w:p w:rsidR="0003091B" w:rsidRPr="0003091B" w:rsidRDefault="0003091B" w:rsidP="0003091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3091B">
              <w:rPr>
                <w:color w:val="000000"/>
                <w:sz w:val="20"/>
                <w:szCs w:val="20"/>
              </w:rPr>
              <w:t>97,2</w:t>
            </w:r>
          </w:p>
        </w:tc>
      </w:tr>
      <w:tr w:rsidR="0003091B" w:rsidRPr="000B4EEB" w:rsidTr="00240F4F">
        <w:trPr>
          <w:trHeight w:val="680"/>
        </w:trPr>
        <w:tc>
          <w:tcPr>
            <w:tcW w:w="199" w:type="pct"/>
            <w:vAlign w:val="center"/>
          </w:tcPr>
          <w:p w:rsidR="0003091B" w:rsidRPr="00D97C9D" w:rsidRDefault="0003091B" w:rsidP="00354D12">
            <w:pPr>
              <w:spacing w:after="0"/>
              <w:ind w:left="-57" w:right="-57"/>
              <w:jc w:val="center"/>
              <w:rPr>
                <w:sz w:val="20"/>
                <w:szCs w:val="20"/>
              </w:rPr>
            </w:pPr>
            <w:r w:rsidRPr="00D97C9D">
              <w:rPr>
                <w:sz w:val="20"/>
                <w:szCs w:val="20"/>
              </w:rPr>
              <w:t>22</w:t>
            </w:r>
          </w:p>
        </w:tc>
        <w:tc>
          <w:tcPr>
            <w:tcW w:w="2517" w:type="pct"/>
            <w:vAlign w:val="center"/>
          </w:tcPr>
          <w:p w:rsidR="0003091B" w:rsidRPr="00D97C9D" w:rsidRDefault="0003091B" w:rsidP="0003091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D97C9D">
              <w:rPr>
                <w:sz w:val="20"/>
                <w:szCs w:val="20"/>
              </w:rPr>
              <w:t>Вычисление количества вещества, массы или объёма вещества по количеству вещества, массе или объёму одного из реагентов или продуктов реакции.</w:t>
            </w:r>
            <w:r>
              <w:rPr>
                <w:sz w:val="20"/>
                <w:szCs w:val="20"/>
              </w:rPr>
              <w:t xml:space="preserve"> </w:t>
            </w:r>
            <w:r w:rsidRPr="00D97C9D">
              <w:rPr>
                <w:sz w:val="20"/>
                <w:szCs w:val="20"/>
              </w:rPr>
              <w:t>Вычисления массовой доли растворённого вещества в растворе</w:t>
            </w:r>
          </w:p>
        </w:tc>
        <w:tc>
          <w:tcPr>
            <w:tcW w:w="432" w:type="pct"/>
            <w:vAlign w:val="center"/>
          </w:tcPr>
          <w:p w:rsidR="0003091B" w:rsidRPr="00D97C9D" w:rsidRDefault="0003091B" w:rsidP="0003091B">
            <w:pPr>
              <w:spacing w:after="0"/>
              <w:jc w:val="center"/>
              <w:rPr>
                <w:sz w:val="20"/>
                <w:szCs w:val="20"/>
              </w:rPr>
            </w:pPr>
            <w:r w:rsidRPr="00D97C9D">
              <w:rPr>
                <w:sz w:val="20"/>
                <w:szCs w:val="20"/>
              </w:rPr>
              <w:t>В</w:t>
            </w:r>
          </w:p>
        </w:tc>
        <w:tc>
          <w:tcPr>
            <w:tcW w:w="646" w:type="pct"/>
            <w:vAlign w:val="center"/>
          </w:tcPr>
          <w:p w:rsidR="0003091B" w:rsidRPr="00D97C9D" w:rsidRDefault="0003091B" w:rsidP="0003091B">
            <w:pPr>
              <w:spacing w:after="0"/>
              <w:jc w:val="center"/>
              <w:rPr>
                <w:sz w:val="20"/>
                <w:szCs w:val="20"/>
              </w:rPr>
            </w:pPr>
            <w:r w:rsidRPr="00D97C9D">
              <w:rPr>
                <w:sz w:val="20"/>
                <w:szCs w:val="20"/>
              </w:rPr>
              <w:t>3</w:t>
            </w:r>
          </w:p>
        </w:tc>
        <w:tc>
          <w:tcPr>
            <w:tcW w:w="505" w:type="pct"/>
            <w:vAlign w:val="center"/>
          </w:tcPr>
          <w:p w:rsidR="0003091B" w:rsidRPr="00D97C9D" w:rsidRDefault="0003091B" w:rsidP="0003091B">
            <w:pPr>
              <w:spacing w:after="0"/>
              <w:jc w:val="center"/>
              <w:rPr>
                <w:sz w:val="20"/>
                <w:szCs w:val="20"/>
              </w:rPr>
            </w:pPr>
            <w:r w:rsidRPr="00D97C9D">
              <w:rPr>
                <w:sz w:val="20"/>
                <w:szCs w:val="20"/>
              </w:rPr>
              <w:t>74,4</w:t>
            </w:r>
          </w:p>
        </w:tc>
        <w:tc>
          <w:tcPr>
            <w:tcW w:w="701" w:type="pct"/>
            <w:vAlign w:val="center"/>
          </w:tcPr>
          <w:p w:rsidR="0003091B" w:rsidRPr="0003091B" w:rsidRDefault="0003091B" w:rsidP="0003091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3091B">
              <w:rPr>
                <w:color w:val="000000"/>
                <w:sz w:val="20"/>
                <w:szCs w:val="20"/>
              </w:rPr>
              <w:t>74,1</w:t>
            </w:r>
          </w:p>
        </w:tc>
      </w:tr>
      <w:tr w:rsidR="00D97C9D" w:rsidRPr="00685613" w:rsidTr="00D97C9D">
        <w:trPr>
          <w:trHeight w:val="170"/>
        </w:trPr>
        <w:tc>
          <w:tcPr>
            <w:tcW w:w="5000" w:type="pct"/>
            <w:gridSpan w:val="6"/>
            <w:vAlign w:val="center"/>
          </w:tcPr>
          <w:p w:rsidR="00D97C9D" w:rsidRPr="00D97C9D" w:rsidRDefault="00D97C9D" w:rsidP="0003091B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D97C9D">
              <w:rPr>
                <w:b/>
                <w:sz w:val="20"/>
                <w:szCs w:val="20"/>
              </w:rPr>
              <w:t>Практическая часть</w:t>
            </w:r>
          </w:p>
        </w:tc>
      </w:tr>
      <w:tr w:rsidR="0003091B" w:rsidRPr="000B4EEB" w:rsidTr="00240F4F">
        <w:trPr>
          <w:trHeight w:val="680"/>
        </w:trPr>
        <w:tc>
          <w:tcPr>
            <w:tcW w:w="199" w:type="pct"/>
            <w:vAlign w:val="center"/>
          </w:tcPr>
          <w:p w:rsidR="0003091B" w:rsidRPr="00D97C9D" w:rsidRDefault="0003091B" w:rsidP="00354D12">
            <w:pPr>
              <w:spacing w:after="100" w:afterAutospacing="1"/>
              <w:ind w:left="-57" w:right="-57"/>
              <w:jc w:val="center"/>
              <w:rPr>
                <w:sz w:val="20"/>
                <w:szCs w:val="20"/>
              </w:rPr>
            </w:pPr>
            <w:r w:rsidRPr="00D97C9D">
              <w:rPr>
                <w:sz w:val="20"/>
                <w:szCs w:val="20"/>
              </w:rPr>
              <w:t>23</w:t>
            </w:r>
          </w:p>
        </w:tc>
        <w:tc>
          <w:tcPr>
            <w:tcW w:w="2517" w:type="pct"/>
            <w:vAlign w:val="center"/>
          </w:tcPr>
          <w:p w:rsidR="0003091B" w:rsidRPr="00D97C9D" w:rsidRDefault="0003091B" w:rsidP="00D97C9D">
            <w:pPr>
              <w:autoSpaceDE w:val="0"/>
              <w:autoSpaceDN w:val="0"/>
              <w:adjustRightInd w:val="0"/>
              <w:spacing w:after="100" w:afterAutospacing="1"/>
              <w:rPr>
                <w:sz w:val="20"/>
                <w:szCs w:val="20"/>
              </w:rPr>
            </w:pPr>
            <w:r w:rsidRPr="00D97C9D">
              <w:rPr>
                <w:sz w:val="20"/>
                <w:szCs w:val="20"/>
              </w:rPr>
              <w:t>Решение экспериментальных задач по теме «Неметаллы IV–VII групп и их соединений»; «Металлы и их с единения». Качественные реакции на ионы в растворе (хлорид-, иодид-, сульфат-, карбонат-, силикат-, фосфат-; ион аммония; катионы изученных металлов, а также бария, серебра, кальция, меди и железа)</w:t>
            </w:r>
          </w:p>
        </w:tc>
        <w:tc>
          <w:tcPr>
            <w:tcW w:w="432" w:type="pct"/>
            <w:vAlign w:val="center"/>
          </w:tcPr>
          <w:p w:rsidR="0003091B" w:rsidRPr="00D97C9D" w:rsidRDefault="0003091B" w:rsidP="00D97C9D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D97C9D">
              <w:rPr>
                <w:sz w:val="20"/>
                <w:szCs w:val="20"/>
              </w:rPr>
              <w:t>В</w:t>
            </w:r>
          </w:p>
        </w:tc>
        <w:tc>
          <w:tcPr>
            <w:tcW w:w="646" w:type="pct"/>
            <w:vAlign w:val="center"/>
          </w:tcPr>
          <w:p w:rsidR="0003091B" w:rsidRPr="00D97C9D" w:rsidRDefault="0003091B" w:rsidP="00D97C9D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D97C9D">
              <w:rPr>
                <w:sz w:val="20"/>
                <w:szCs w:val="20"/>
              </w:rPr>
              <w:t>4</w:t>
            </w:r>
          </w:p>
        </w:tc>
        <w:tc>
          <w:tcPr>
            <w:tcW w:w="505" w:type="pct"/>
            <w:vAlign w:val="center"/>
          </w:tcPr>
          <w:p w:rsidR="0003091B" w:rsidRPr="00D97C9D" w:rsidRDefault="0003091B" w:rsidP="00D97C9D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D97C9D">
              <w:rPr>
                <w:sz w:val="20"/>
                <w:szCs w:val="20"/>
              </w:rPr>
              <w:t>79,5</w:t>
            </w:r>
          </w:p>
        </w:tc>
        <w:tc>
          <w:tcPr>
            <w:tcW w:w="701" w:type="pct"/>
            <w:vAlign w:val="center"/>
          </w:tcPr>
          <w:p w:rsidR="0003091B" w:rsidRPr="0003091B" w:rsidRDefault="0003091B" w:rsidP="0003091B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03091B">
              <w:rPr>
                <w:color w:val="000000"/>
                <w:sz w:val="20"/>
                <w:szCs w:val="20"/>
              </w:rPr>
              <w:t>72,2</w:t>
            </w:r>
          </w:p>
        </w:tc>
      </w:tr>
      <w:tr w:rsidR="0003091B" w:rsidRPr="000B4EEB" w:rsidTr="00240F4F">
        <w:trPr>
          <w:trHeight w:val="680"/>
        </w:trPr>
        <w:tc>
          <w:tcPr>
            <w:tcW w:w="199" w:type="pct"/>
            <w:vAlign w:val="center"/>
          </w:tcPr>
          <w:p w:rsidR="0003091B" w:rsidRPr="00D97C9D" w:rsidRDefault="0003091B" w:rsidP="00354D12">
            <w:pPr>
              <w:spacing w:after="100" w:afterAutospacing="1"/>
              <w:ind w:left="-57" w:right="-57"/>
              <w:jc w:val="center"/>
              <w:rPr>
                <w:sz w:val="20"/>
                <w:szCs w:val="20"/>
              </w:rPr>
            </w:pPr>
            <w:r w:rsidRPr="00D97C9D">
              <w:rPr>
                <w:sz w:val="20"/>
                <w:szCs w:val="20"/>
              </w:rPr>
              <w:t>24</w:t>
            </w:r>
          </w:p>
        </w:tc>
        <w:tc>
          <w:tcPr>
            <w:tcW w:w="2517" w:type="pct"/>
            <w:vAlign w:val="center"/>
          </w:tcPr>
          <w:p w:rsidR="0003091B" w:rsidRPr="00D97C9D" w:rsidRDefault="0003091B" w:rsidP="00D97C9D">
            <w:pPr>
              <w:autoSpaceDE w:val="0"/>
              <w:autoSpaceDN w:val="0"/>
              <w:adjustRightInd w:val="0"/>
              <w:spacing w:after="100" w:afterAutospacing="1"/>
              <w:rPr>
                <w:sz w:val="20"/>
                <w:szCs w:val="20"/>
              </w:rPr>
            </w:pPr>
            <w:r w:rsidRPr="00D97C9D">
              <w:rPr>
                <w:sz w:val="20"/>
                <w:szCs w:val="20"/>
              </w:rPr>
              <w:t>Правила безопасной работы в школьной лаборатории. Лабораторная посуда и оборудование. Разделение смесей и очистка веществ. Приготовление растворов</w:t>
            </w:r>
          </w:p>
        </w:tc>
        <w:tc>
          <w:tcPr>
            <w:tcW w:w="432" w:type="pct"/>
            <w:vAlign w:val="center"/>
          </w:tcPr>
          <w:p w:rsidR="0003091B" w:rsidRPr="00D97C9D" w:rsidRDefault="0003091B" w:rsidP="00D97C9D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D97C9D">
              <w:rPr>
                <w:sz w:val="20"/>
                <w:szCs w:val="20"/>
              </w:rPr>
              <w:t>В</w:t>
            </w:r>
          </w:p>
        </w:tc>
        <w:tc>
          <w:tcPr>
            <w:tcW w:w="646" w:type="pct"/>
            <w:vAlign w:val="center"/>
          </w:tcPr>
          <w:p w:rsidR="0003091B" w:rsidRPr="00D97C9D" w:rsidRDefault="0003091B" w:rsidP="00D97C9D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D97C9D">
              <w:rPr>
                <w:sz w:val="20"/>
                <w:szCs w:val="20"/>
              </w:rPr>
              <w:t>2</w:t>
            </w:r>
          </w:p>
        </w:tc>
        <w:tc>
          <w:tcPr>
            <w:tcW w:w="505" w:type="pct"/>
            <w:vAlign w:val="center"/>
          </w:tcPr>
          <w:p w:rsidR="0003091B" w:rsidRPr="00D97C9D" w:rsidRDefault="0003091B" w:rsidP="00D97C9D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D97C9D">
              <w:rPr>
                <w:sz w:val="20"/>
                <w:szCs w:val="20"/>
              </w:rPr>
              <w:t>74,2</w:t>
            </w:r>
          </w:p>
        </w:tc>
        <w:tc>
          <w:tcPr>
            <w:tcW w:w="701" w:type="pct"/>
            <w:vAlign w:val="center"/>
          </w:tcPr>
          <w:p w:rsidR="0003091B" w:rsidRPr="0003091B" w:rsidRDefault="0003091B" w:rsidP="0003091B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03091B">
              <w:rPr>
                <w:color w:val="000000"/>
                <w:sz w:val="20"/>
                <w:szCs w:val="20"/>
              </w:rPr>
              <w:t>66,7</w:t>
            </w:r>
          </w:p>
        </w:tc>
      </w:tr>
      <w:tr w:rsidR="00D97C9D" w:rsidRPr="00F6560C" w:rsidTr="00D97C9D">
        <w:trPr>
          <w:trHeight w:val="276"/>
        </w:trPr>
        <w:tc>
          <w:tcPr>
            <w:tcW w:w="5000" w:type="pct"/>
            <w:gridSpan w:val="6"/>
            <w:vAlign w:val="center"/>
          </w:tcPr>
          <w:p w:rsidR="00D97C9D" w:rsidRPr="00D97C9D" w:rsidRDefault="00D97C9D" w:rsidP="00E01F25">
            <w:pPr>
              <w:spacing w:after="0"/>
              <w:rPr>
                <w:sz w:val="20"/>
                <w:szCs w:val="20"/>
              </w:rPr>
            </w:pPr>
            <w:r w:rsidRPr="00D97C9D">
              <w:rPr>
                <w:sz w:val="20"/>
                <w:szCs w:val="20"/>
              </w:rPr>
              <w:t>Всего заданий -</w:t>
            </w:r>
            <w:r w:rsidRPr="00D97C9D">
              <w:rPr>
                <w:b/>
                <w:sz w:val="20"/>
                <w:szCs w:val="20"/>
              </w:rPr>
              <w:t>24</w:t>
            </w:r>
            <w:r w:rsidRPr="00D97C9D">
              <w:rPr>
                <w:sz w:val="20"/>
                <w:szCs w:val="20"/>
              </w:rPr>
              <w:t xml:space="preserve">; из них по типу заданий: с кратким ответом - </w:t>
            </w:r>
            <w:r w:rsidRPr="00D97C9D">
              <w:rPr>
                <w:b/>
                <w:sz w:val="20"/>
                <w:szCs w:val="20"/>
              </w:rPr>
              <w:t>19</w:t>
            </w:r>
            <w:r w:rsidRPr="00D97C9D">
              <w:rPr>
                <w:sz w:val="20"/>
                <w:szCs w:val="20"/>
              </w:rPr>
              <w:t xml:space="preserve">, с развернутым ответом - </w:t>
            </w:r>
            <w:r w:rsidRPr="00D97C9D">
              <w:rPr>
                <w:b/>
                <w:sz w:val="20"/>
                <w:szCs w:val="20"/>
              </w:rPr>
              <w:t>5</w:t>
            </w:r>
            <w:r w:rsidRPr="00D97C9D">
              <w:rPr>
                <w:sz w:val="20"/>
                <w:szCs w:val="20"/>
              </w:rPr>
              <w:t xml:space="preserve">; </w:t>
            </w:r>
          </w:p>
          <w:p w:rsidR="00D97C9D" w:rsidRPr="00D97C9D" w:rsidRDefault="00D97C9D" w:rsidP="00E01F25">
            <w:pPr>
              <w:spacing w:after="0"/>
              <w:rPr>
                <w:sz w:val="20"/>
                <w:szCs w:val="20"/>
              </w:rPr>
            </w:pPr>
            <w:r w:rsidRPr="00D97C9D">
              <w:rPr>
                <w:sz w:val="20"/>
                <w:szCs w:val="20"/>
              </w:rPr>
              <w:t xml:space="preserve">по уровню сложности: Б - </w:t>
            </w:r>
            <w:r w:rsidRPr="00D97C9D">
              <w:rPr>
                <w:b/>
                <w:sz w:val="20"/>
                <w:szCs w:val="20"/>
              </w:rPr>
              <w:t>14</w:t>
            </w:r>
            <w:r w:rsidRPr="00D97C9D">
              <w:rPr>
                <w:sz w:val="20"/>
                <w:szCs w:val="20"/>
              </w:rPr>
              <w:t xml:space="preserve">, П - </w:t>
            </w:r>
            <w:r w:rsidRPr="00D97C9D">
              <w:rPr>
                <w:b/>
                <w:sz w:val="20"/>
                <w:szCs w:val="20"/>
              </w:rPr>
              <w:t>5</w:t>
            </w:r>
            <w:r w:rsidRPr="00D97C9D">
              <w:rPr>
                <w:sz w:val="20"/>
                <w:szCs w:val="20"/>
              </w:rPr>
              <w:t xml:space="preserve">, В - </w:t>
            </w:r>
            <w:r w:rsidRPr="00D97C9D">
              <w:rPr>
                <w:b/>
                <w:sz w:val="20"/>
                <w:szCs w:val="20"/>
              </w:rPr>
              <w:t>5</w:t>
            </w:r>
            <w:r w:rsidRPr="00D97C9D">
              <w:rPr>
                <w:sz w:val="20"/>
                <w:szCs w:val="20"/>
              </w:rPr>
              <w:t>.</w:t>
            </w:r>
          </w:p>
          <w:p w:rsidR="00D97C9D" w:rsidRPr="00D97C9D" w:rsidRDefault="00D97C9D" w:rsidP="00354D12">
            <w:pPr>
              <w:spacing w:after="0"/>
              <w:rPr>
                <w:sz w:val="20"/>
                <w:szCs w:val="20"/>
              </w:rPr>
            </w:pPr>
            <w:r w:rsidRPr="00D97C9D">
              <w:rPr>
                <w:sz w:val="20"/>
                <w:szCs w:val="20"/>
              </w:rPr>
              <w:t xml:space="preserve">Максимальный первичный балл - </w:t>
            </w:r>
            <w:r w:rsidRPr="00D97C9D">
              <w:rPr>
                <w:b/>
                <w:sz w:val="20"/>
                <w:szCs w:val="20"/>
              </w:rPr>
              <w:t>40</w:t>
            </w:r>
            <w:r w:rsidRPr="00D97C9D">
              <w:rPr>
                <w:sz w:val="20"/>
                <w:szCs w:val="20"/>
              </w:rPr>
              <w:t>.</w:t>
            </w:r>
            <w:r w:rsidR="00354D12">
              <w:rPr>
                <w:sz w:val="20"/>
                <w:szCs w:val="20"/>
              </w:rPr>
              <w:t xml:space="preserve"> </w:t>
            </w:r>
            <w:r w:rsidRPr="00D97C9D">
              <w:rPr>
                <w:sz w:val="20"/>
                <w:szCs w:val="20"/>
              </w:rPr>
              <w:t xml:space="preserve">Общее время выполнения работы - </w:t>
            </w:r>
            <w:r w:rsidRPr="00D97C9D">
              <w:rPr>
                <w:b/>
                <w:sz w:val="20"/>
                <w:szCs w:val="20"/>
              </w:rPr>
              <w:t>180 минут</w:t>
            </w:r>
            <w:r w:rsidRPr="00D97C9D">
              <w:rPr>
                <w:sz w:val="20"/>
                <w:szCs w:val="20"/>
              </w:rPr>
              <w:t>.</w:t>
            </w:r>
          </w:p>
        </w:tc>
      </w:tr>
    </w:tbl>
    <w:p w:rsidR="00C17101" w:rsidRPr="00604669" w:rsidRDefault="00C17101" w:rsidP="00B46299">
      <w:pPr>
        <w:pStyle w:val="10"/>
        <w:spacing w:before="120" w:after="120"/>
        <w:jc w:val="center"/>
        <w:rPr>
          <w:sz w:val="24"/>
          <w:szCs w:val="24"/>
        </w:rPr>
      </w:pPr>
      <w:bookmarkStart w:id="17" w:name="_Toc85526314"/>
      <w:r w:rsidRPr="00953C52">
        <w:rPr>
          <w:sz w:val="24"/>
          <w:szCs w:val="24"/>
        </w:rPr>
        <w:t xml:space="preserve">Анализ выполнения заданий </w:t>
      </w:r>
      <w:r w:rsidR="00E01F25">
        <w:rPr>
          <w:sz w:val="24"/>
          <w:szCs w:val="24"/>
        </w:rPr>
        <w:t>контрольной</w:t>
      </w:r>
      <w:r w:rsidRPr="00953C52">
        <w:rPr>
          <w:sz w:val="24"/>
          <w:szCs w:val="24"/>
        </w:rPr>
        <w:t xml:space="preserve"> работы по </w:t>
      </w:r>
      <w:r w:rsidR="00E01F25">
        <w:rPr>
          <w:sz w:val="24"/>
          <w:szCs w:val="24"/>
        </w:rPr>
        <w:t>учебному предмету «Химия»</w:t>
      </w:r>
      <w:r>
        <w:rPr>
          <w:sz w:val="24"/>
          <w:szCs w:val="24"/>
        </w:rPr>
        <w:t xml:space="preserve"> </w:t>
      </w:r>
      <w:r w:rsidRPr="00953C52">
        <w:rPr>
          <w:sz w:val="24"/>
          <w:szCs w:val="24"/>
        </w:rPr>
        <w:t xml:space="preserve">выпускниками </w:t>
      </w:r>
      <w:r w:rsidR="00062BEC">
        <w:rPr>
          <w:sz w:val="24"/>
          <w:szCs w:val="24"/>
        </w:rPr>
        <w:t>9-х</w:t>
      </w:r>
      <w:r w:rsidRPr="00953C52">
        <w:rPr>
          <w:sz w:val="24"/>
          <w:szCs w:val="24"/>
        </w:rPr>
        <w:t xml:space="preserve"> классов </w:t>
      </w:r>
      <w:r w:rsidR="00A27544">
        <w:rPr>
          <w:sz w:val="24"/>
          <w:szCs w:val="24"/>
        </w:rPr>
        <w:t>Навлинского района</w:t>
      </w:r>
      <w:r w:rsidRPr="00953C52">
        <w:rPr>
          <w:sz w:val="24"/>
          <w:szCs w:val="24"/>
        </w:rPr>
        <w:t xml:space="preserve"> в 20</w:t>
      </w:r>
      <w:r w:rsidR="00E01F25">
        <w:rPr>
          <w:sz w:val="24"/>
          <w:szCs w:val="24"/>
        </w:rPr>
        <w:t>21</w:t>
      </w:r>
      <w:r w:rsidRPr="00953C52">
        <w:rPr>
          <w:sz w:val="24"/>
          <w:szCs w:val="24"/>
        </w:rPr>
        <w:t xml:space="preserve"> году</w:t>
      </w:r>
      <w:bookmarkEnd w:id="17"/>
    </w:p>
    <w:p w:rsidR="00B8338F" w:rsidRDefault="005E14EF" w:rsidP="000C0298">
      <w:pPr>
        <w:pStyle w:val="ae"/>
        <w:spacing w:after="0"/>
        <w:jc w:val="right"/>
      </w:pPr>
      <w:r>
        <w:t xml:space="preserve">Диаграмма </w:t>
      </w:r>
      <w:r w:rsidR="0094321F">
        <w:t>2</w:t>
      </w:r>
      <w:r w:rsidR="00AE0606">
        <w:t>5</w:t>
      </w:r>
    </w:p>
    <w:p w:rsidR="00C745EE" w:rsidRDefault="002F275C" w:rsidP="009B2854">
      <w:r w:rsidRPr="002F275C">
        <w:rPr>
          <w:noProof/>
          <w:lang w:eastAsia="ru-RU"/>
        </w:rPr>
        <w:drawing>
          <wp:inline distT="0" distB="0" distL="0" distR="0">
            <wp:extent cx="6230675" cy="3315693"/>
            <wp:effectExtent l="19050" t="0" r="0" b="0"/>
            <wp:docPr id="32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:rsidR="00B8338F" w:rsidRDefault="00C17101" w:rsidP="00C17101">
      <w:pPr>
        <w:pStyle w:val="ae"/>
        <w:jc w:val="right"/>
      </w:pPr>
      <w:r>
        <w:lastRenderedPageBreak/>
        <w:t xml:space="preserve">Диаграмма </w:t>
      </w:r>
      <w:r w:rsidR="0094321F">
        <w:t>2</w:t>
      </w:r>
      <w:r w:rsidR="004865EC">
        <w:t>6</w:t>
      </w:r>
    </w:p>
    <w:p w:rsidR="009B2854" w:rsidRDefault="002F275C" w:rsidP="009B2854">
      <w:r w:rsidRPr="002F275C">
        <w:rPr>
          <w:noProof/>
          <w:lang w:eastAsia="ru-RU"/>
        </w:rPr>
        <w:drawing>
          <wp:inline distT="0" distB="0" distL="0" distR="0">
            <wp:extent cx="6119357" cy="3053301"/>
            <wp:effectExtent l="19050" t="0" r="0" b="0"/>
            <wp:docPr id="33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:rsidR="004F1AE4" w:rsidRDefault="00C17101" w:rsidP="00C17101">
      <w:pPr>
        <w:pStyle w:val="ae"/>
        <w:jc w:val="right"/>
      </w:pPr>
      <w:r>
        <w:t xml:space="preserve">Диаграмма </w:t>
      </w:r>
      <w:r w:rsidR="00E91E13">
        <w:t>2</w:t>
      </w:r>
      <w:r w:rsidR="00A57A00">
        <w:t>7</w:t>
      </w:r>
    </w:p>
    <w:p w:rsidR="00C745EE" w:rsidRDefault="002F275C" w:rsidP="00C745EE">
      <w:r w:rsidRPr="002F275C">
        <w:rPr>
          <w:noProof/>
          <w:lang w:eastAsia="ru-RU"/>
        </w:rPr>
        <w:drawing>
          <wp:inline distT="0" distB="0" distL="0" distR="0">
            <wp:extent cx="6119357" cy="3053301"/>
            <wp:effectExtent l="19050" t="0" r="0" b="0"/>
            <wp:docPr id="34" name="Диаграмма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</w:p>
    <w:p w:rsidR="00EB015B" w:rsidRDefault="00C553F5" w:rsidP="00A57A00">
      <w:pPr>
        <w:pStyle w:val="ae"/>
        <w:jc w:val="right"/>
      </w:pPr>
      <w:r>
        <w:t xml:space="preserve">Диаграмма </w:t>
      </w:r>
      <w:r w:rsidR="00A57A00">
        <w:t>28</w:t>
      </w:r>
    </w:p>
    <w:p w:rsidR="00A57A00" w:rsidRPr="00A57A00" w:rsidRDefault="00BC5B67" w:rsidP="00A57A00">
      <w:pPr>
        <w:sectPr w:rsidR="00A57A00" w:rsidRPr="00A57A00" w:rsidSect="003E2520">
          <w:pgSz w:w="11906" w:h="16838"/>
          <w:pgMar w:top="425" w:right="1134" w:bottom="567" w:left="1134" w:header="709" w:footer="709" w:gutter="0"/>
          <w:cols w:space="708"/>
          <w:docGrid w:linePitch="360"/>
        </w:sectPr>
      </w:pPr>
      <w:r w:rsidRPr="00BC5B67">
        <w:rPr>
          <w:noProof/>
          <w:lang w:eastAsia="ru-RU"/>
        </w:rPr>
        <w:drawing>
          <wp:inline distT="0" distB="0" distL="0" distR="0">
            <wp:extent cx="6119357" cy="2480807"/>
            <wp:effectExtent l="19050" t="0" r="0" b="0"/>
            <wp:docPr id="35" name="Диаграмма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</wp:inline>
        </w:drawing>
      </w:r>
    </w:p>
    <w:p w:rsidR="00C553F5" w:rsidRDefault="00C553F5" w:rsidP="00C553F5">
      <w:pPr>
        <w:pStyle w:val="ae"/>
        <w:jc w:val="right"/>
      </w:pPr>
      <w:r>
        <w:lastRenderedPageBreak/>
        <w:t xml:space="preserve">Диаграмма </w:t>
      </w:r>
      <w:r w:rsidR="00E91E13">
        <w:t>2</w:t>
      </w:r>
      <w:r w:rsidR="00A57A00">
        <w:t>9</w:t>
      </w:r>
    </w:p>
    <w:p w:rsidR="00C553F5" w:rsidRPr="00EB015B" w:rsidRDefault="00BC5B67" w:rsidP="00C553F5">
      <w:pPr>
        <w:jc w:val="center"/>
        <w:sectPr w:rsidR="00C553F5" w:rsidRPr="00EB015B" w:rsidSect="00EB015B">
          <w:pgSz w:w="16838" w:h="11906" w:orient="landscape"/>
          <w:pgMar w:top="1134" w:right="425" w:bottom="1134" w:left="567" w:header="709" w:footer="709" w:gutter="0"/>
          <w:cols w:space="708"/>
          <w:docGrid w:linePitch="360"/>
        </w:sectPr>
      </w:pPr>
      <w:r w:rsidRPr="00BC5B67">
        <w:rPr>
          <w:noProof/>
          <w:lang w:eastAsia="ru-RU"/>
        </w:rPr>
        <w:drawing>
          <wp:inline distT="0" distB="0" distL="0" distR="0">
            <wp:extent cx="9096292" cy="5637475"/>
            <wp:effectExtent l="0" t="0" r="0" b="0"/>
            <wp:docPr id="36" name="Диаграмма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8"/>
              </a:graphicData>
            </a:graphic>
          </wp:inline>
        </w:drawing>
      </w:r>
    </w:p>
    <w:p w:rsidR="00484665" w:rsidRPr="009F2524" w:rsidRDefault="001B585E" w:rsidP="00EF14D5">
      <w:pPr>
        <w:pStyle w:val="10"/>
        <w:numPr>
          <w:ilvl w:val="0"/>
          <w:numId w:val="42"/>
        </w:numPr>
        <w:spacing w:before="0"/>
        <w:ind w:left="0" w:firstLine="352"/>
        <w:rPr>
          <w:sz w:val="24"/>
          <w:szCs w:val="24"/>
        </w:rPr>
      </w:pPr>
      <w:bookmarkStart w:id="18" w:name="_Toc85526315"/>
      <w:r>
        <w:rPr>
          <w:sz w:val="24"/>
          <w:szCs w:val="24"/>
        </w:rPr>
        <w:lastRenderedPageBreak/>
        <w:t>РЕЗУЛЬТАТЫ</w:t>
      </w:r>
      <w:r w:rsidR="00730FBC" w:rsidRPr="009F2524">
        <w:rPr>
          <w:sz w:val="24"/>
          <w:szCs w:val="24"/>
        </w:rPr>
        <w:t xml:space="preserve"> </w:t>
      </w:r>
      <w:r w:rsidR="00C1290C">
        <w:rPr>
          <w:sz w:val="24"/>
          <w:szCs w:val="24"/>
        </w:rPr>
        <w:t xml:space="preserve">КОНТРОЛЬНОЙ РАБОТЫ </w:t>
      </w:r>
      <w:r w:rsidR="00730FBC" w:rsidRPr="009F2524">
        <w:rPr>
          <w:sz w:val="24"/>
          <w:szCs w:val="24"/>
        </w:rPr>
        <w:t xml:space="preserve">ПО </w:t>
      </w:r>
      <w:r w:rsidR="00C1290C">
        <w:rPr>
          <w:sz w:val="24"/>
          <w:szCs w:val="24"/>
        </w:rPr>
        <w:t>УЧЕБНОМУ ПРЕДМЕТУ «</w:t>
      </w:r>
      <w:r w:rsidR="00730FBC" w:rsidRPr="009F2524">
        <w:rPr>
          <w:sz w:val="24"/>
          <w:szCs w:val="24"/>
        </w:rPr>
        <w:t>ИНФОРМАТИК</w:t>
      </w:r>
      <w:r w:rsidR="00C1290C">
        <w:rPr>
          <w:sz w:val="24"/>
          <w:szCs w:val="24"/>
        </w:rPr>
        <w:t>А</w:t>
      </w:r>
      <w:r w:rsidR="00730FBC" w:rsidRPr="009F2524">
        <w:rPr>
          <w:sz w:val="24"/>
          <w:szCs w:val="24"/>
        </w:rPr>
        <w:t xml:space="preserve"> </w:t>
      </w:r>
      <w:r w:rsidR="00B124AB" w:rsidRPr="009F2524">
        <w:rPr>
          <w:sz w:val="24"/>
          <w:szCs w:val="24"/>
        </w:rPr>
        <w:t>И ИНФОРМАЦИОН</w:t>
      </w:r>
      <w:r w:rsidR="00C1290C">
        <w:rPr>
          <w:sz w:val="24"/>
          <w:szCs w:val="24"/>
        </w:rPr>
        <w:t>НО-КОММУНИКАЦИОННЫЕ ТЕХНОЛОГИИ</w:t>
      </w:r>
      <w:r w:rsidR="00245DCE">
        <w:rPr>
          <w:sz w:val="24"/>
          <w:szCs w:val="24"/>
        </w:rPr>
        <w:t xml:space="preserve"> </w:t>
      </w:r>
      <w:r w:rsidR="00B124AB" w:rsidRPr="009F2524">
        <w:rPr>
          <w:sz w:val="24"/>
          <w:szCs w:val="24"/>
        </w:rPr>
        <w:t>(ИКТ)</w:t>
      </w:r>
      <w:r w:rsidR="00C1290C">
        <w:rPr>
          <w:sz w:val="24"/>
          <w:szCs w:val="24"/>
        </w:rPr>
        <w:t>»</w:t>
      </w:r>
      <w:r w:rsidR="00B124AB" w:rsidRPr="009F2524">
        <w:rPr>
          <w:sz w:val="24"/>
          <w:szCs w:val="24"/>
        </w:rPr>
        <w:t xml:space="preserve"> </w:t>
      </w:r>
      <w:r w:rsidR="00707D81" w:rsidRPr="009F2524">
        <w:rPr>
          <w:sz w:val="24"/>
          <w:szCs w:val="24"/>
        </w:rPr>
        <w:t>ВЫПУСКНИКОВ</w:t>
      </w:r>
      <w:r w:rsidR="008255F7" w:rsidRPr="009F2524">
        <w:rPr>
          <w:sz w:val="24"/>
          <w:szCs w:val="24"/>
        </w:rPr>
        <w:t xml:space="preserve"> </w:t>
      </w:r>
      <w:r w:rsidR="005B52E8">
        <w:rPr>
          <w:sz w:val="24"/>
          <w:szCs w:val="24"/>
        </w:rPr>
        <w:t xml:space="preserve">9-Х КЛАССОВ </w:t>
      </w:r>
      <w:r w:rsidR="00A27544">
        <w:rPr>
          <w:sz w:val="24"/>
          <w:szCs w:val="24"/>
        </w:rPr>
        <w:t>НАВЛИНСКОГО РАЙОНА</w:t>
      </w:r>
      <w:r w:rsidR="002C00E1">
        <w:rPr>
          <w:sz w:val="24"/>
          <w:szCs w:val="24"/>
        </w:rPr>
        <w:t xml:space="preserve"> </w:t>
      </w:r>
      <w:r w:rsidR="00BC5B67">
        <w:rPr>
          <w:sz w:val="24"/>
          <w:szCs w:val="24"/>
        </w:rPr>
        <w:t>БРЯНСКО</w:t>
      </w:r>
      <w:r w:rsidR="00610639">
        <w:rPr>
          <w:sz w:val="24"/>
          <w:szCs w:val="24"/>
        </w:rPr>
        <w:t xml:space="preserve">Й ОБЛАСТИ </w:t>
      </w:r>
      <w:r w:rsidR="00E21CD3" w:rsidRPr="009F2524">
        <w:rPr>
          <w:sz w:val="24"/>
          <w:szCs w:val="24"/>
        </w:rPr>
        <w:t xml:space="preserve">В </w:t>
      </w:r>
      <w:r w:rsidR="00C1290C">
        <w:rPr>
          <w:sz w:val="24"/>
          <w:szCs w:val="24"/>
        </w:rPr>
        <w:t>2021</w:t>
      </w:r>
      <w:r w:rsidR="00E21CD3" w:rsidRPr="009F2524">
        <w:rPr>
          <w:sz w:val="24"/>
          <w:szCs w:val="24"/>
        </w:rPr>
        <w:t xml:space="preserve"> ГОДУ</w:t>
      </w:r>
      <w:bookmarkEnd w:id="18"/>
    </w:p>
    <w:p w:rsidR="00C9398B" w:rsidRPr="00F85543" w:rsidRDefault="00C9398B" w:rsidP="009029EB">
      <w:pPr>
        <w:pStyle w:val="Default"/>
        <w:spacing w:after="0"/>
        <w:ind w:left="788"/>
        <w:rPr>
          <w:sz w:val="18"/>
          <w:szCs w:val="18"/>
        </w:rPr>
      </w:pPr>
    </w:p>
    <w:p w:rsidR="002F4F41" w:rsidRDefault="002F4F41" w:rsidP="002F4F41">
      <w:pPr>
        <w:ind w:firstLine="709"/>
      </w:pPr>
      <w:r>
        <w:t>На основании приказа департамента образования и науки Брянской области от 29.03.2021 г. №402 "Об организации контрольных работ для обучающихся 9 классов на территории Брянской области в 2020-2021 учебном году"</w:t>
      </w:r>
      <w:r w:rsidRPr="008036D7">
        <w:t>установлена следующая шкала перевода первичного балла по учебному предмету "Информатика и ИКТ" в отметку по пятибалльной шкале:</w:t>
      </w:r>
    </w:p>
    <w:tbl>
      <w:tblPr>
        <w:tblStyle w:val="af"/>
        <w:tblW w:w="5000" w:type="pct"/>
        <w:tblLook w:val="04A0"/>
      </w:tblPr>
      <w:tblGrid>
        <w:gridCol w:w="2553"/>
        <w:gridCol w:w="3624"/>
        <w:gridCol w:w="3293"/>
        <w:gridCol w:w="3293"/>
        <w:gridCol w:w="3299"/>
      </w:tblGrid>
      <w:tr w:rsidR="002F4F41" w:rsidRPr="008036D7" w:rsidTr="002F4F41">
        <w:tc>
          <w:tcPr>
            <w:tcW w:w="795" w:type="pct"/>
          </w:tcPr>
          <w:p w:rsidR="002F4F41" w:rsidRPr="008036D7" w:rsidRDefault="002F4F41" w:rsidP="002F4F41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8036D7">
              <w:rPr>
                <w:b/>
                <w:sz w:val="18"/>
                <w:szCs w:val="18"/>
              </w:rPr>
              <w:t>Учебный предмет</w:t>
            </w:r>
          </w:p>
        </w:tc>
        <w:tc>
          <w:tcPr>
            <w:tcW w:w="4205" w:type="pct"/>
            <w:gridSpan w:val="4"/>
            <w:vAlign w:val="center"/>
          </w:tcPr>
          <w:p w:rsidR="002F4F41" w:rsidRPr="008036D7" w:rsidRDefault="002F4F41" w:rsidP="002F4F41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8036D7">
              <w:rPr>
                <w:b/>
                <w:sz w:val="18"/>
                <w:szCs w:val="18"/>
              </w:rPr>
              <w:t>Отметка по пятибалльной шкале</w:t>
            </w:r>
          </w:p>
        </w:tc>
      </w:tr>
      <w:tr w:rsidR="002F4F41" w:rsidRPr="008036D7" w:rsidTr="002F4F41">
        <w:tc>
          <w:tcPr>
            <w:tcW w:w="795" w:type="pct"/>
            <w:vMerge w:val="restart"/>
            <w:vAlign w:val="center"/>
          </w:tcPr>
          <w:p w:rsidR="002F4F41" w:rsidRPr="008036D7" w:rsidRDefault="002F4F41" w:rsidP="002F4F4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8036D7">
              <w:rPr>
                <w:b/>
                <w:sz w:val="20"/>
                <w:szCs w:val="20"/>
              </w:rPr>
              <w:t>ИНФОРМАТИКА И ИКТ</w:t>
            </w:r>
          </w:p>
        </w:tc>
        <w:tc>
          <w:tcPr>
            <w:tcW w:w="1128" w:type="pct"/>
            <w:vAlign w:val="center"/>
          </w:tcPr>
          <w:p w:rsidR="002F4F41" w:rsidRPr="008036D7" w:rsidRDefault="002F4F41" w:rsidP="002F4F41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8036D7">
              <w:rPr>
                <w:b/>
                <w:sz w:val="18"/>
                <w:szCs w:val="18"/>
              </w:rPr>
              <w:t>«2»</w:t>
            </w:r>
          </w:p>
        </w:tc>
        <w:tc>
          <w:tcPr>
            <w:tcW w:w="1025" w:type="pct"/>
            <w:vAlign w:val="center"/>
          </w:tcPr>
          <w:p w:rsidR="002F4F41" w:rsidRPr="008036D7" w:rsidRDefault="002F4F41" w:rsidP="002F4F41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8036D7">
              <w:rPr>
                <w:b/>
                <w:sz w:val="18"/>
                <w:szCs w:val="18"/>
              </w:rPr>
              <w:t>«3»</w:t>
            </w:r>
          </w:p>
        </w:tc>
        <w:tc>
          <w:tcPr>
            <w:tcW w:w="1025" w:type="pct"/>
            <w:vAlign w:val="center"/>
          </w:tcPr>
          <w:p w:rsidR="002F4F41" w:rsidRPr="008036D7" w:rsidRDefault="002F4F41" w:rsidP="002F4F41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8036D7">
              <w:rPr>
                <w:b/>
                <w:sz w:val="18"/>
                <w:szCs w:val="18"/>
              </w:rPr>
              <w:t>«4»</w:t>
            </w:r>
          </w:p>
        </w:tc>
        <w:tc>
          <w:tcPr>
            <w:tcW w:w="1027" w:type="pct"/>
            <w:vAlign w:val="center"/>
          </w:tcPr>
          <w:p w:rsidR="002F4F41" w:rsidRPr="008036D7" w:rsidRDefault="002F4F41" w:rsidP="002F4F41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8036D7">
              <w:rPr>
                <w:b/>
                <w:sz w:val="18"/>
                <w:szCs w:val="18"/>
              </w:rPr>
              <w:t>«5»</w:t>
            </w:r>
          </w:p>
        </w:tc>
      </w:tr>
      <w:tr w:rsidR="002F4F41" w:rsidRPr="008036D7" w:rsidTr="002F4F41">
        <w:trPr>
          <w:trHeight w:val="245"/>
        </w:trPr>
        <w:tc>
          <w:tcPr>
            <w:tcW w:w="795" w:type="pct"/>
            <w:vMerge/>
          </w:tcPr>
          <w:p w:rsidR="002F4F41" w:rsidRPr="008036D7" w:rsidRDefault="002F4F41" w:rsidP="002F4F41">
            <w:pPr>
              <w:spacing w:after="0"/>
            </w:pPr>
          </w:p>
        </w:tc>
        <w:tc>
          <w:tcPr>
            <w:tcW w:w="4205" w:type="pct"/>
            <w:gridSpan w:val="4"/>
            <w:vAlign w:val="center"/>
          </w:tcPr>
          <w:p w:rsidR="002F4F41" w:rsidRPr="008036D7" w:rsidRDefault="002F4F41" w:rsidP="002F4F41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8036D7">
              <w:rPr>
                <w:b/>
                <w:sz w:val="18"/>
                <w:szCs w:val="18"/>
              </w:rPr>
              <w:t>Общий балл за работу</w:t>
            </w:r>
          </w:p>
        </w:tc>
      </w:tr>
      <w:tr w:rsidR="002F4F41" w:rsidRPr="008036D7" w:rsidTr="002F4F41">
        <w:tc>
          <w:tcPr>
            <w:tcW w:w="795" w:type="pct"/>
            <w:vMerge/>
          </w:tcPr>
          <w:p w:rsidR="002F4F41" w:rsidRPr="008036D7" w:rsidRDefault="002F4F41" w:rsidP="002F4F41">
            <w:pPr>
              <w:spacing w:after="0"/>
              <w:jc w:val="center"/>
            </w:pPr>
          </w:p>
        </w:tc>
        <w:tc>
          <w:tcPr>
            <w:tcW w:w="1128" w:type="pct"/>
            <w:vAlign w:val="center"/>
          </w:tcPr>
          <w:p w:rsidR="002F4F41" w:rsidRPr="008036D7" w:rsidRDefault="002F4F41" w:rsidP="002F4F41">
            <w:pPr>
              <w:tabs>
                <w:tab w:val="left" w:pos="0"/>
              </w:tabs>
              <w:spacing w:after="0"/>
              <w:jc w:val="center"/>
              <w:rPr>
                <w:b/>
                <w:sz w:val="18"/>
                <w:szCs w:val="18"/>
              </w:rPr>
            </w:pPr>
            <w:r w:rsidRPr="008036D7">
              <w:rPr>
                <w:b/>
                <w:sz w:val="18"/>
                <w:szCs w:val="18"/>
              </w:rPr>
              <w:t>0 - 4</w:t>
            </w:r>
          </w:p>
        </w:tc>
        <w:tc>
          <w:tcPr>
            <w:tcW w:w="1025" w:type="pct"/>
            <w:vAlign w:val="center"/>
          </w:tcPr>
          <w:p w:rsidR="002F4F41" w:rsidRPr="008036D7" w:rsidRDefault="002F4F41" w:rsidP="002F4F41">
            <w:pPr>
              <w:tabs>
                <w:tab w:val="left" w:pos="0"/>
              </w:tabs>
              <w:spacing w:after="0"/>
              <w:jc w:val="center"/>
              <w:rPr>
                <w:b/>
                <w:sz w:val="18"/>
                <w:szCs w:val="18"/>
              </w:rPr>
            </w:pPr>
            <w:r w:rsidRPr="008036D7">
              <w:rPr>
                <w:b/>
                <w:sz w:val="18"/>
                <w:szCs w:val="18"/>
              </w:rPr>
              <w:t>5 - 10</w:t>
            </w:r>
          </w:p>
        </w:tc>
        <w:tc>
          <w:tcPr>
            <w:tcW w:w="1025" w:type="pct"/>
            <w:vAlign w:val="center"/>
          </w:tcPr>
          <w:p w:rsidR="002F4F41" w:rsidRPr="008036D7" w:rsidRDefault="002F4F41" w:rsidP="002F4F41">
            <w:pPr>
              <w:tabs>
                <w:tab w:val="left" w:pos="0"/>
              </w:tabs>
              <w:spacing w:after="0"/>
              <w:jc w:val="center"/>
              <w:rPr>
                <w:b/>
                <w:sz w:val="18"/>
                <w:szCs w:val="18"/>
              </w:rPr>
            </w:pPr>
            <w:r w:rsidRPr="008036D7">
              <w:rPr>
                <w:b/>
                <w:sz w:val="18"/>
                <w:szCs w:val="18"/>
              </w:rPr>
              <w:t>11 - 1</w:t>
            </w: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027" w:type="pct"/>
            <w:vAlign w:val="center"/>
          </w:tcPr>
          <w:p w:rsidR="002F4F41" w:rsidRPr="008036D7" w:rsidRDefault="002F4F41" w:rsidP="002F4F41">
            <w:pPr>
              <w:tabs>
                <w:tab w:val="left" w:pos="0"/>
              </w:tabs>
              <w:spacing w:after="0"/>
              <w:jc w:val="center"/>
              <w:rPr>
                <w:b/>
                <w:sz w:val="18"/>
                <w:szCs w:val="18"/>
              </w:rPr>
            </w:pPr>
            <w:r w:rsidRPr="008036D7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6</w:t>
            </w:r>
            <w:r w:rsidRPr="008036D7">
              <w:rPr>
                <w:b/>
                <w:sz w:val="18"/>
                <w:szCs w:val="18"/>
              </w:rPr>
              <w:t xml:space="preserve"> - 19</w:t>
            </w:r>
          </w:p>
        </w:tc>
      </w:tr>
    </w:tbl>
    <w:p w:rsidR="00512DD6" w:rsidRPr="00512DD6" w:rsidRDefault="00DE15ED" w:rsidP="002F4F41">
      <w:pPr>
        <w:pStyle w:val="ae"/>
        <w:spacing w:before="240" w:after="120"/>
        <w:jc w:val="right"/>
      </w:pPr>
      <w:r>
        <w:t xml:space="preserve">Таблица </w:t>
      </w:r>
      <w:fldSimple w:instr=" SEQ Таблица \* ARABIC ">
        <w:r w:rsidR="003B52F8">
          <w:rPr>
            <w:noProof/>
          </w:rPr>
          <w:t>15</w:t>
        </w:r>
      </w:fldSimple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44"/>
        <w:gridCol w:w="1073"/>
        <w:gridCol w:w="1333"/>
        <w:gridCol w:w="838"/>
        <w:gridCol w:w="430"/>
        <w:gridCol w:w="633"/>
        <w:gridCol w:w="633"/>
        <w:gridCol w:w="874"/>
        <w:gridCol w:w="633"/>
        <w:gridCol w:w="874"/>
        <w:gridCol w:w="633"/>
        <w:gridCol w:w="874"/>
        <w:gridCol w:w="890"/>
      </w:tblGrid>
      <w:tr w:rsidR="009029EB" w:rsidRPr="002C5332" w:rsidTr="00B57D12">
        <w:trPr>
          <w:trHeight w:val="126"/>
        </w:trPr>
        <w:tc>
          <w:tcPr>
            <w:tcW w:w="1975" w:type="pct"/>
            <w:vMerge w:val="restart"/>
            <w:shd w:val="clear" w:color="auto" w:fill="auto"/>
            <w:vAlign w:val="center"/>
            <w:hideMark/>
          </w:tcPr>
          <w:p w:rsidR="002C5332" w:rsidRPr="002C5332" w:rsidRDefault="002C5332" w:rsidP="0088279C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2C5332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334" w:type="pct"/>
            <w:vMerge w:val="restart"/>
            <w:shd w:val="clear" w:color="auto" w:fill="auto"/>
            <w:vAlign w:val="center"/>
            <w:hideMark/>
          </w:tcPr>
          <w:p w:rsidR="002C5332" w:rsidRPr="002C5332" w:rsidRDefault="002C5332" w:rsidP="0088279C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2C5332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Количество учащихся</w:t>
            </w:r>
          </w:p>
        </w:tc>
        <w:tc>
          <w:tcPr>
            <w:tcW w:w="415" w:type="pct"/>
            <w:vMerge w:val="restart"/>
            <w:shd w:val="clear" w:color="auto" w:fill="auto"/>
            <w:vAlign w:val="center"/>
            <w:hideMark/>
          </w:tcPr>
          <w:p w:rsidR="002C5332" w:rsidRPr="002C5332" w:rsidRDefault="002C5332" w:rsidP="0088279C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2C5332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Средний первичный балл</w:t>
            </w:r>
          </w:p>
        </w:tc>
        <w:tc>
          <w:tcPr>
            <w:tcW w:w="261" w:type="pct"/>
            <w:vMerge w:val="restart"/>
            <w:shd w:val="clear" w:color="auto" w:fill="auto"/>
            <w:vAlign w:val="center"/>
            <w:hideMark/>
          </w:tcPr>
          <w:p w:rsidR="002C5332" w:rsidRPr="002C5332" w:rsidRDefault="002C5332" w:rsidP="0088279C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2C5332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Средняя отметка</w:t>
            </w:r>
          </w:p>
        </w:tc>
        <w:tc>
          <w:tcPr>
            <w:tcW w:w="1738" w:type="pct"/>
            <w:gridSpan w:val="8"/>
            <w:shd w:val="clear" w:color="auto" w:fill="auto"/>
            <w:noWrap/>
            <w:vAlign w:val="center"/>
            <w:hideMark/>
          </w:tcPr>
          <w:p w:rsidR="002C5332" w:rsidRPr="002C5332" w:rsidRDefault="002C5332" w:rsidP="0088279C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2C5332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Количество учащихся/доля от общего количества учащихся</w:t>
            </w:r>
          </w:p>
        </w:tc>
        <w:tc>
          <w:tcPr>
            <w:tcW w:w="277" w:type="pct"/>
            <w:vMerge w:val="restart"/>
            <w:shd w:val="clear" w:color="auto" w:fill="auto"/>
            <w:vAlign w:val="center"/>
            <w:hideMark/>
          </w:tcPr>
          <w:p w:rsidR="002C5332" w:rsidRPr="002C5332" w:rsidRDefault="002C5332" w:rsidP="0088279C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2C5332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Качество знаний</w:t>
            </w:r>
          </w:p>
        </w:tc>
      </w:tr>
      <w:tr w:rsidR="009029EB" w:rsidRPr="002C5332" w:rsidTr="00B57D12">
        <w:trPr>
          <w:trHeight w:val="118"/>
        </w:trPr>
        <w:tc>
          <w:tcPr>
            <w:tcW w:w="1975" w:type="pct"/>
            <w:vMerge/>
            <w:vAlign w:val="center"/>
            <w:hideMark/>
          </w:tcPr>
          <w:p w:rsidR="002C5332" w:rsidRPr="002C5332" w:rsidRDefault="002C5332" w:rsidP="0088279C">
            <w:pPr>
              <w:spacing w:after="0"/>
              <w:jc w:val="lef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34" w:type="pct"/>
            <w:vMerge/>
            <w:vAlign w:val="center"/>
            <w:hideMark/>
          </w:tcPr>
          <w:p w:rsidR="002C5332" w:rsidRPr="002C5332" w:rsidRDefault="002C5332" w:rsidP="0088279C">
            <w:pPr>
              <w:spacing w:after="0"/>
              <w:jc w:val="lef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5" w:type="pct"/>
            <w:vMerge/>
            <w:vAlign w:val="center"/>
            <w:hideMark/>
          </w:tcPr>
          <w:p w:rsidR="002C5332" w:rsidRPr="002C5332" w:rsidRDefault="002C5332" w:rsidP="0088279C">
            <w:pPr>
              <w:spacing w:after="0"/>
              <w:jc w:val="lef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61" w:type="pct"/>
            <w:vMerge/>
            <w:vAlign w:val="center"/>
            <w:hideMark/>
          </w:tcPr>
          <w:p w:rsidR="002C5332" w:rsidRPr="002C5332" w:rsidRDefault="002C5332" w:rsidP="0088279C">
            <w:pPr>
              <w:spacing w:after="0"/>
              <w:jc w:val="lef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4" w:type="pct"/>
            <w:shd w:val="clear" w:color="auto" w:fill="auto"/>
            <w:noWrap/>
            <w:vAlign w:val="center"/>
            <w:hideMark/>
          </w:tcPr>
          <w:p w:rsidR="002C5332" w:rsidRPr="002C5332" w:rsidRDefault="002C5332" w:rsidP="0088279C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2C5332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7" w:type="pct"/>
            <w:shd w:val="clear" w:color="auto" w:fill="auto"/>
            <w:noWrap/>
            <w:vAlign w:val="center"/>
            <w:hideMark/>
          </w:tcPr>
          <w:p w:rsidR="002C5332" w:rsidRPr="002C5332" w:rsidRDefault="002F4F41" w:rsidP="0088279C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97" w:type="pct"/>
            <w:shd w:val="clear" w:color="auto" w:fill="auto"/>
            <w:noWrap/>
            <w:vAlign w:val="center"/>
            <w:hideMark/>
          </w:tcPr>
          <w:p w:rsidR="002C5332" w:rsidRPr="002C5332" w:rsidRDefault="002C5332" w:rsidP="0088279C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2C5332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2C5332" w:rsidRPr="002C5332" w:rsidRDefault="002F4F41" w:rsidP="0088279C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97" w:type="pct"/>
            <w:shd w:val="clear" w:color="auto" w:fill="auto"/>
            <w:noWrap/>
            <w:vAlign w:val="center"/>
            <w:hideMark/>
          </w:tcPr>
          <w:p w:rsidR="002C5332" w:rsidRPr="002C5332" w:rsidRDefault="002C5332" w:rsidP="0088279C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2C5332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2C5332" w:rsidRPr="002C5332" w:rsidRDefault="002F4F41" w:rsidP="0088279C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97" w:type="pct"/>
            <w:shd w:val="clear" w:color="auto" w:fill="auto"/>
            <w:noWrap/>
            <w:vAlign w:val="center"/>
            <w:hideMark/>
          </w:tcPr>
          <w:p w:rsidR="002C5332" w:rsidRPr="002C5332" w:rsidRDefault="002C5332" w:rsidP="0088279C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2C5332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2C5332" w:rsidRPr="002C5332" w:rsidRDefault="002F4F41" w:rsidP="0088279C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277" w:type="pct"/>
            <w:vMerge/>
            <w:vAlign w:val="center"/>
            <w:hideMark/>
          </w:tcPr>
          <w:p w:rsidR="002C5332" w:rsidRPr="002C5332" w:rsidRDefault="002C5332" w:rsidP="0088279C">
            <w:pPr>
              <w:spacing w:after="0"/>
              <w:jc w:val="lef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1644F7" w:rsidRPr="002C5332" w:rsidTr="00B57D12">
        <w:trPr>
          <w:trHeight w:val="198"/>
        </w:trPr>
        <w:tc>
          <w:tcPr>
            <w:tcW w:w="1975" w:type="pct"/>
            <w:shd w:val="clear" w:color="auto" w:fill="auto"/>
            <w:noWrap/>
            <w:vAlign w:val="bottom"/>
            <w:hideMark/>
          </w:tcPr>
          <w:p w:rsidR="001644F7" w:rsidRPr="001644F7" w:rsidRDefault="001644F7" w:rsidP="001644F7">
            <w:pPr>
              <w:spacing w:after="0"/>
              <w:rPr>
                <w:color w:val="000000"/>
                <w:sz w:val="20"/>
                <w:szCs w:val="20"/>
              </w:rPr>
            </w:pPr>
            <w:r w:rsidRPr="001644F7">
              <w:rPr>
                <w:color w:val="000000"/>
                <w:sz w:val="20"/>
                <w:szCs w:val="20"/>
              </w:rPr>
              <w:t>МБОУ "Навлинская СОШ №1"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1644F7" w:rsidRPr="001644F7" w:rsidRDefault="001644F7" w:rsidP="001644F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1644F7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1644F7" w:rsidRPr="001644F7" w:rsidRDefault="001644F7" w:rsidP="001644F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1644F7">
              <w:rPr>
                <w:color w:val="000000"/>
                <w:sz w:val="20"/>
                <w:szCs w:val="20"/>
              </w:rPr>
              <w:t>14,9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1644F7" w:rsidRPr="001644F7" w:rsidRDefault="001644F7" w:rsidP="001644F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1644F7">
              <w:rPr>
                <w:color w:val="000000"/>
                <w:sz w:val="20"/>
                <w:szCs w:val="20"/>
              </w:rPr>
              <w:t>4,4</w:t>
            </w:r>
          </w:p>
        </w:tc>
        <w:tc>
          <w:tcPr>
            <w:tcW w:w="134" w:type="pct"/>
            <w:shd w:val="clear" w:color="auto" w:fill="auto"/>
            <w:noWrap/>
            <w:vAlign w:val="bottom"/>
            <w:hideMark/>
          </w:tcPr>
          <w:p w:rsidR="001644F7" w:rsidRPr="001644F7" w:rsidRDefault="001644F7" w:rsidP="001644F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1644F7" w:rsidRPr="001644F7" w:rsidRDefault="001644F7" w:rsidP="001644F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1644F7" w:rsidRPr="001644F7" w:rsidRDefault="001644F7" w:rsidP="001644F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1644F7" w:rsidRPr="001644F7" w:rsidRDefault="001644F7" w:rsidP="001644F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1644F7" w:rsidRPr="001644F7" w:rsidRDefault="001644F7" w:rsidP="001644F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1644F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1644F7" w:rsidRPr="001644F7" w:rsidRDefault="001644F7" w:rsidP="001644F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1644F7">
              <w:rPr>
                <w:color w:val="000000"/>
                <w:sz w:val="20"/>
                <w:szCs w:val="20"/>
              </w:rPr>
              <w:t>57,1</w:t>
            </w: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1644F7" w:rsidRPr="001644F7" w:rsidRDefault="001644F7" w:rsidP="001644F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1644F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1644F7" w:rsidRPr="001644F7" w:rsidRDefault="001644F7" w:rsidP="001644F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1644F7">
              <w:rPr>
                <w:color w:val="000000"/>
                <w:sz w:val="20"/>
                <w:szCs w:val="20"/>
              </w:rPr>
              <w:t>42,9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:rsidR="001644F7" w:rsidRPr="001644F7" w:rsidRDefault="001644F7" w:rsidP="001644F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1644F7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1644F7" w:rsidRPr="002C5332" w:rsidTr="00B57D12">
        <w:trPr>
          <w:trHeight w:val="198"/>
        </w:trPr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1644F7" w:rsidRPr="00B57D12" w:rsidRDefault="001644F7" w:rsidP="001644F7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Навлинский район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1644F7" w:rsidRPr="001644F7" w:rsidRDefault="001644F7" w:rsidP="0026183F">
            <w:pPr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1644F7"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1644F7" w:rsidRPr="001644F7" w:rsidRDefault="001644F7" w:rsidP="0026183F">
            <w:pPr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1644F7">
              <w:rPr>
                <w:b/>
                <w:color w:val="000000"/>
                <w:sz w:val="20"/>
                <w:szCs w:val="20"/>
              </w:rPr>
              <w:t>14,9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1644F7" w:rsidRPr="001644F7" w:rsidRDefault="001644F7" w:rsidP="0026183F">
            <w:pPr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1644F7">
              <w:rPr>
                <w:b/>
                <w:color w:val="000000"/>
                <w:sz w:val="20"/>
                <w:szCs w:val="20"/>
              </w:rPr>
              <w:t>4,4</w:t>
            </w:r>
          </w:p>
        </w:tc>
        <w:tc>
          <w:tcPr>
            <w:tcW w:w="134" w:type="pct"/>
            <w:shd w:val="clear" w:color="auto" w:fill="auto"/>
            <w:noWrap/>
            <w:vAlign w:val="bottom"/>
            <w:hideMark/>
          </w:tcPr>
          <w:p w:rsidR="001644F7" w:rsidRPr="001644F7" w:rsidRDefault="001644F7" w:rsidP="0026183F">
            <w:pPr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1644F7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1644F7" w:rsidRPr="001644F7" w:rsidRDefault="001644F7" w:rsidP="0026183F">
            <w:pPr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1644F7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1644F7" w:rsidRPr="001644F7" w:rsidRDefault="001644F7" w:rsidP="0026183F">
            <w:pPr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1644F7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1644F7" w:rsidRPr="001644F7" w:rsidRDefault="001644F7" w:rsidP="0026183F">
            <w:pPr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1644F7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1644F7" w:rsidRPr="001644F7" w:rsidRDefault="001644F7" w:rsidP="0026183F">
            <w:pPr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1644F7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1644F7" w:rsidRPr="001644F7" w:rsidRDefault="001644F7" w:rsidP="0026183F">
            <w:pPr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1644F7">
              <w:rPr>
                <w:b/>
                <w:color w:val="000000"/>
                <w:sz w:val="20"/>
                <w:szCs w:val="20"/>
              </w:rPr>
              <w:t>57,1</w:t>
            </w: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1644F7" w:rsidRPr="001644F7" w:rsidRDefault="001644F7" w:rsidP="0026183F">
            <w:pPr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1644F7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1644F7" w:rsidRPr="001644F7" w:rsidRDefault="001644F7" w:rsidP="0026183F">
            <w:pPr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1644F7">
              <w:rPr>
                <w:b/>
                <w:color w:val="000000"/>
                <w:sz w:val="20"/>
                <w:szCs w:val="20"/>
              </w:rPr>
              <w:t>42,9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:rsidR="001644F7" w:rsidRPr="001644F7" w:rsidRDefault="001644F7" w:rsidP="0026183F">
            <w:pPr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1644F7">
              <w:rPr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F468FA" w:rsidRPr="002C5332" w:rsidTr="00B57D12">
        <w:trPr>
          <w:trHeight w:val="198"/>
        </w:trPr>
        <w:tc>
          <w:tcPr>
            <w:tcW w:w="1975" w:type="pct"/>
            <w:shd w:val="clear" w:color="auto" w:fill="auto"/>
            <w:noWrap/>
            <w:vAlign w:val="center"/>
            <w:hideMark/>
          </w:tcPr>
          <w:p w:rsidR="00F468FA" w:rsidRPr="00F468FA" w:rsidRDefault="00F468FA" w:rsidP="0088279C">
            <w:pPr>
              <w:spacing w:after="0"/>
              <w:jc w:val="left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F468FA">
              <w:rPr>
                <w:rFonts w:eastAsia="Times New Roman"/>
                <w:b/>
                <w:bCs/>
                <w:sz w:val="22"/>
                <w:lang w:eastAsia="ru-RU"/>
              </w:rPr>
              <w:t>Брянская область</w:t>
            </w:r>
          </w:p>
        </w:tc>
        <w:tc>
          <w:tcPr>
            <w:tcW w:w="334" w:type="pct"/>
            <w:shd w:val="clear" w:color="auto" w:fill="auto"/>
            <w:noWrap/>
            <w:vAlign w:val="center"/>
            <w:hideMark/>
          </w:tcPr>
          <w:p w:rsidR="00F468FA" w:rsidRPr="00F468FA" w:rsidRDefault="00F468FA" w:rsidP="00F468FA">
            <w:pPr>
              <w:spacing w:after="100" w:afterAutospacing="1"/>
              <w:jc w:val="center"/>
              <w:rPr>
                <w:b/>
                <w:sz w:val="20"/>
                <w:szCs w:val="20"/>
              </w:rPr>
            </w:pPr>
            <w:r w:rsidRPr="00F468FA">
              <w:rPr>
                <w:b/>
                <w:sz w:val="20"/>
                <w:szCs w:val="20"/>
              </w:rPr>
              <w:t>935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F468FA" w:rsidRPr="00F468FA" w:rsidRDefault="00F468FA" w:rsidP="00F468FA">
            <w:pPr>
              <w:spacing w:after="100" w:afterAutospacing="1"/>
              <w:jc w:val="center"/>
              <w:rPr>
                <w:b/>
                <w:sz w:val="20"/>
                <w:szCs w:val="20"/>
              </w:rPr>
            </w:pPr>
            <w:r w:rsidRPr="00F468FA">
              <w:rPr>
                <w:b/>
                <w:sz w:val="20"/>
                <w:szCs w:val="20"/>
              </w:rPr>
              <w:t>13,1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:rsidR="00F468FA" w:rsidRPr="00F468FA" w:rsidRDefault="00F468FA" w:rsidP="00F468FA">
            <w:pPr>
              <w:spacing w:after="100" w:afterAutospacing="1"/>
              <w:jc w:val="center"/>
              <w:rPr>
                <w:b/>
                <w:sz w:val="20"/>
                <w:szCs w:val="20"/>
              </w:rPr>
            </w:pPr>
            <w:r w:rsidRPr="00F468FA">
              <w:rPr>
                <w:b/>
                <w:sz w:val="20"/>
                <w:szCs w:val="20"/>
              </w:rPr>
              <w:t>4,1</w:t>
            </w:r>
          </w:p>
        </w:tc>
        <w:tc>
          <w:tcPr>
            <w:tcW w:w="134" w:type="pct"/>
            <w:shd w:val="clear" w:color="auto" w:fill="auto"/>
            <w:noWrap/>
            <w:vAlign w:val="center"/>
            <w:hideMark/>
          </w:tcPr>
          <w:p w:rsidR="00F468FA" w:rsidRPr="00F468FA" w:rsidRDefault="00F468FA" w:rsidP="00F468FA">
            <w:pPr>
              <w:spacing w:after="100" w:afterAutospacing="1"/>
              <w:jc w:val="center"/>
              <w:rPr>
                <w:b/>
                <w:sz w:val="20"/>
                <w:szCs w:val="20"/>
              </w:rPr>
            </w:pPr>
            <w:r w:rsidRPr="00F468FA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97" w:type="pct"/>
            <w:shd w:val="clear" w:color="auto" w:fill="auto"/>
            <w:noWrap/>
            <w:vAlign w:val="center"/>
            <w:hideMark/>
          </w:tcPr>
          <w:p w:rsidR="00F468FA" w:rsidRPr="00F468FA" w:rsidRDefault="00F468FA" w:rsidP="00F468FA">
            <w:pPr>
              <w:spacing w:after="100" w:afterAutospacing="1"/>
              <w:jc w:val="center"/>
              <w:rPr>
                <w:b/>
                <w:sz w:val="20"/>
                <w:szCs w:val="20"/>
              </w:rPr>
            </w:pPr>
            <w:r w:rsidRPr="00F468FA">
              <w:rPr>
                <w:b/>
                <w:sz w:val="20"/>
                <w:szCs w:val="20"/>
              </w:rPr>
              <w:t>0,4</w:t>
            </w:r>
          </w:p>
        </w:tc>
        <w:tc>
          <w:tcPr>
            <w:tcW w:w="197" w:type="pct"/>
            <w:shd w:val="clear" w:color="auto" w:fill="auto"/>
            <w:noWrap/>
            <w:vAlign w:val="center"/>
            <w:hideMark/>
          </w:tcPr>
          <w:p w:rsidR="00F468FA" w:rsidRPr="00F468FA" w:rsidRDefault="00F468FA" w:rsidP="00F468FA">
            <w:pPr>
              <w:spacing w:after="100" w:afterAutospacing="1"/>
              <w:jc w:val="center"/>
              <w:rPr>
                <w:b/>
                <w:sz w:val="20"/>
                <w:szCs w:val="20"/>
              </w:rPr>
            </w:pPr>
            <w:r w:rsidRPr="00F468FA">
              <w:rPr>
                <w:b/>
                <w:sz w:val="20"/>
                <w:szCs w:val="20"/>
              </w:rPr>
              <w:t>205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F468FA" w:rsidRPr="00F468FA" w:rsidRDefault="00F468FA" w:rsidP="00F468FA">
            <w:pPr>
              <w:spacing w:after="100" w:afterAutospacing="1"/>
              <w:jc w:val="center"/>
              <w:rPr>
                <w:b/>
                <w:sz w:val="20"/>
                <w:szCs w:val="20"/>
              </w:rPr>
            </w:pPr>
            <w:r w:rsidRPr="00F468FA">
              <w:rPr>
                <w:b/>
                <w:sz w:val="20"/>
                <w:szCs w:val="20"/>
              </w:rPr>
              <w:t>21,9</w:t>
            </w:r>
          </w:p>
        </w:tc>
        <w:tc>
          <w:tcPr>
            <w:tcW w:w="197" w:type="pct"/>
            <w:shd w:val="clear" w:color="auto" w:fill="auto"/>
            <w:noWrap/>
            <w:vAlign w:val="center"/>
            <w:hideMark/>
          </w:tcPr>
          <w:p w:rsidR="00F468FA" w:rsidRPr="00F468FA" w:rsidRDefault="00F468FA" w:rsidP="00F468FA">
            <w:pPr>
              <w:spacing w:after="100" w:afterAutospacing="1"/>
              <w:jc w:val="center"/>
              <w:rPr>
                <w:b/>
                <w:sz w:val="20"/>
                <w:szCs w:val="20"/>
              </w:rPr>
            </w:pPr>
            <w:r w:rsidRPr="00F468FA">
              <w:rPr>
                <w:b/>
                <w:sz w:val="20"/>
                <w:szCs w:val="20"/>
              </w:rPr>
              <w:t>460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F468FA" w:rsidRPr="00F468FA" w:rsidRDefault="00F468FA" w:rsidP="00F468FA">
            <w:pPr>
              <w:spacing w:after="100" w:afterAutospacing="1"/>
              <w:jc w:val="center"/>
              <w:rPr>
                <w:b/>
                <w:sz w:val="20"/>
                <w:szCs w:val="20"/>
              </w:rPr>
            </w:pPr>
            <w:r w:rsidRPr="00F468FA">
              <w:rPr>
                <w:b/>
                <w:sz w:val="20"/>
                <w:szCs w:val="20"/>
              </w:rPr>
              <w:t>49,2</w:t>
            </w:r>
          </w:p>
        </w:tc>
        <w:tc>
          <w:tcPr>
            <w:tcW w:w="197" w:type="pct"/>
            <w:shd w:val="clear" w:color="auto" w:fill="auto"/>
            <w:noWrap/>
            <w:vAlign w:val="center"/>
            <w:hideMark/>
          </w:tcPr>
          <w:p w:rsidR="00F468FA" w:rsidRPr="00F468FA" w:rsidRDefault="00F468FA" w:rsidP="00F468FA">
            <w:pPr>
              <w:spacing w:after="100" w:afterAutospacing="1"/>
              <w:jc w:val="center"/>
              <w:rPr>
                <w:b/>
                <w:sz w:val="20"/>
                <w:szCs w:val="20"/>
              </w:rPr>
            </w:pPr>
            <w:r w:rsidRPr="00F468FA">
              <w:rPr>
                <w:b/>
                <w:sz w:val="20"/>
                <w:szCs w:val="20"/>
              </w:rPr>
              <w:t>266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F468FA" w:rsidRPr="00F468FA" w:rsidRDefault="00F468FA" w:rsidP="00F468FA">
            <w:pPr>
              <w:spacing w:after="100" w:afterAutospacing="1"/>
              <w:jc w:val="center"/>
              <w:rPr>
                <w:b/>
                <w:sz w:val="20"/>
                <w:szCs w:val="20"/>
              </w:rPr>
            </w:pPr>
            <w:r w:rsidRPr="00F468FA">
              <w:rPr>
                <w:b/>
                <w:sz w:val="20"/>
                <w:szCs w:val="20"/>
              </w:rPr>
              <w:t>28,4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F468FA" w:rsidRPr="00F468FA" w:rsidRDefault="00F468FA" w:rsidP="00F468FA">
            <w:pPr>
              <w:spacing w:after="100" w:afterAutospacing="1"/>
              <w:jc w:val="center"/>
              <w:rPr>
                <w:b/>
                <w:sz w:val="20"/>
                <w:szCs w:val="20"/>
              </w:rPr>
            </w:pPr>
            <w:r w:rsidRPr="00F468FA">
              <w:rPr>
                <w:b/>
                <w:sz w:val="20"/>
                <w:szCs w:val="20"/>
              </w:rPr>
              <w:t>77,6</w:t>
            </w:r>
          </w:p>
        </w:tc>
      </w:tr>
    </w:tbl>
    <w:p w:rsidR="001644F7" w:rsidRDefault="001644F7" w:rsidP="00F85543">
      <w:pPr>
        <w:pStyle w:val="ae"/>
        <w:spacing w:before="120" w:after="120"/>
        <w:jc w:val="right"/>
      </w:pPr>
    </w:p>
    <w:p w:rsidR="00FD5A68" w:rsidRDefault="00C17101" w:rsidP="00F85543">
      <w:pPr>
        <w:pStyle w:val="ae"/>
        <w:spacing w:before="120" w:after="120"/>
        <w:jc w:val="right"/>
      </w:pPr>
      <w:r>
        <w:t xml:space="preserve">Диаграмма </w:t>
      </w:r>
      <w:r w:rsidR="004125E3">
        <w:t>30</w:t>
      </w:r>
    </w:p>
    <w:p w:rsidR="001644F7" w:rsidRPr="001644F7" w:rsidRDefault="001644F7" w:rsidP="001644F7"/>
    <w:p w:rsidR="009548C5" w:rsidRDefault="001644F7" w:rsidP="00F468FA">
      <w:pPr>
        <w:jc w:val="center"/>
        <w:rPr>
          <w:noProof/>
          <w:lang w:eastAsia="ru-RU"/>
        </w:rPr>
      </w:pPr>
      <w:r w:rsidRPr="001644F7">
        <w:rPr>
          <w:noProof/>
          <w:lang w:eastAsia="ru-RU"/>
        </w:rPr>
        <w:drawing>
          <wp:inline distT="0" distB="0" distL="0" distR="0">
            <wp:extent cx="7184832" cy="2226365"/>
            <wp:effectExtent l="19050" t="0" r="0" b="0"/>
            <wp:docPr id="37" name="Диаграмма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9"/>
              </a:graphicData>
            </a:graphic>
          </wp:inline>
        </w:drawing>
      </w:r>
    </w:p>
    <w:p w:rsidR="009029EB" w:rsidRPr="009548C5" w:rsidRDefault="009029EB" w:rsidP="009548C5">
      <w:pPr>
        <w:sectPr w:rsidR="009029EB" w:rsidRPr="009548C5" w:rsidSect="00C7736E">
          <w:pgSz w:w="16838" w:h="11906" w:orient="landscape"/>
          <w:pgMar w:top="709" w:right="425" w:bottom="1134" w:left="567" w:header="709" w:footer="709" w:gutter="0"/>
          <w:cols w:space="708"/>
          <w:docGrid w:linePitch="360"/>
        </w:sectPr>
      </w:pPr>
    </w:p>
    <w:p w:rsidR="00903ED5" w:rsidRPr="00D569CE" w:rsidRDefault="00903ED5" w:rsidP="00802E8E">
      <w:pPr>
        <w:spacing w:after="0"/>
        <w:jc w:val="center"/>
        <w:rPr>
          <w:b/>
        </w:rPr>
      </w:pPr>
      <w:bookmarkStart w:id="19" w:name="_Toc273704261"/>
      <w:r w:rsidRPr="00072D2D">
        <w:rPr>
          <w:b/>
        </w:rPr>
        <w:lastRenderedPageBreak/>
        <w:t>Обобщенный план варианта КИМ 20</w:t>
      </w:r>
      <w:r w:rsidR="00F468FA">
        <w:rPr>
          <w:b/>
        </w:rPr>
        <w:t>21</w:t>
      </w:r>
      <w:r w:rsidRPr="00072D2D">
        <w:rPr>
          <w:b/>
        </w:rPr>
        <w:t xml:space="preserve"> года </w:t>
      </w:r>
      <w:r>
        <w:rPr>
          <w:b/>
        </w:rPr>
        <w:t xml:space="preserve">для </w:t>
      </w:r>
      <w:r w:rsidR="00F468FA">
        <w:rPr>
          <w:b/>
        </w:rPr>
        <w:t>КР</w:t>
      </w:r>
      <w:r>
        <w:rPr>
          <w:b/>
        </w:rPr>
        <w:t xml:space="preserve"> выпускников </w:t>
      </w:r>
      <w:r>
        <w:rPr>
          <w:b/>
          <w:lang w:val="en-US"/>
        </w:rPr>
        <w:t>IX</w:t>
      </w:r>
      <w:r>
        <w:rPr>
          <w:b/>
        </w:rPr>
        <w:t xml:space="preserve"> классов</w:t>
      </w:r>
    </w:p>
    <w:p w:rsidR="00903ED5" w:rsidRDefault="00903ED5" w:rsidP="00BB15D2">
      <w:pPr>
        <w:spacing w:after="0"/>
        <w:jc w:val="center"/>
        <w:rPr>
          <w:b/>
        </w:rPr>
      </w:pPr>
      <w:r w:rsidRPr="00072D2D">
        <w:rPr>
          <w:b/>
        </w:rPr>
        <w:t xml:space="preserve">по </w:t>
      </w:r>
      <w:r w:rsidR="00F468FA">
        <w:rPr>
          <w:b/>
        </w:rPr>
        <w:t>учебному предмету «</w:t>
      </w:r>
      <w:r>
        <w:rPr>
          <w:b/>
        </w:rPr>
        <w:t>ИНФОРМАТИК</w:t>
      </w:r>
      <w:r w:rsidR="00F468FA">
        <w:rPr>
          <w:b/>
        </w:rPr>
        <w:t>А</w:t>
      </w:r>
      <w:r>
        <w:rPr>
          <w:b/>
        </w:rPr>
        <w:t xml:space="preserve"> и ИКТ</w:t>
      </w:r>
      <w:r w:rsidR="00F468FA">
        <w:rPr>
          <w:b/>
        </w:rPr>
        <w:t>»</w:t>
      </w:r>
    </w:p>
    <w:p w:rsidR="00AE72C9" w:rsidRDefault="00AE72C9" w:rsidP="00BB15D2">
      <w:pPr>
        <w:spacing w:after="0"/>
        <w:jc w:val="center"/>
        <w:rPr>
          <w:b/>
        </w:rPr>
      </w:pPr>
    </w:p>
    <w:p w:rsidR="00903ED5" w:rsidRDefault="00903ED5" w:rsidP="00802E8E">
      <w:pPr>
        <w:pStyle w:val="ae"/>
        <w:spacing w:after="0"/>
        <w:jc w:val="right"/>
      </w:pPr>
      <w:r>
        <w:t xml:space="preserve">Таблица </w:t>
      </w:r>
      <w:fldSimple w:instr=" SEQ Таблица \* ARABIC ">
        <w:r w:rsidR="003B52F8">
          <w:rPr>
            <w:noProof/>
          </w:rPr>
          <w:t>16</w:t>
        </w:r>
      </w:fldSimple>
    </w:p>
    <w:p w:rsidR="00903ED5" w:rsidRDefault="00903ED5" w:rsidP="00802E8E">
      <w:pPr>
        <w:spacing w:after="0"/>
        <w:rPr>
          <w:i/>
        </w:rPr>
      </w:pPr>
      <w:r>
        <w:rPr>
          <w:i/>
        </w:rPr>
        <w:t>Уровни сложности: Б - базовый; П - повышенный ; В - высокий.</w:t>
      </w:r>
    </w:p>
    <w:p w:rsidR="00AE72C9" w:rsidRDefault="00AE72C9" w:rsidP="00802E8E">
      <w:pPr>
        <w:spacing w:after="0"/>
        <w:rPr>
          <w:i/>
          <w:sz w:val="16"/>
          <w:szCs w:val="16"/>
        </w:rPr>
      </w:pPr>
    </w:p>
    <w:tbl>
      <w:tblPr>
        <w:tblStyle w:val="af"/>
        <w:tblW w:w="5000" w:type="pct"/>
        <w:tblLook w:val="04A0"/>
      </w:tblPr>
      <w:tblGrid>
        <w:gridCol w:w="555"/>
        <w:gridCol w:w="3664"/>
        <w:gridCol w:w="1559"/>
        <w:gridCol w:w="1419"/>
        <w:gridCol w:w="1275"/>
        <w:gridCol w:w="1382"/>
      </w:tblGrid>
      <w:tr w:rsidR="00C90D88" w:rsidRPr="00CA5067" w:rsidTr="00C90D88">
        <w:tc>
          <w:tcPr>
            <w:tcW w:w="282" w:type="pct"/>
            <w:vAlign w:val="center"/>
          </w:tcPr>
          <w:p w:rsidR="00F468FA" w:rsidRPr="00CA5067" w:rsidRDefault="00F468FA" w:rsidP="00F468FA">
            <w:pPr>
              <w:spacing w:after="100" w:afterAutospacing="1"/>
              <w:jc w:val="center"/>
              <w:rPr>
                <w:b/>
                <w:sz w:val="16"/>
                <w:szCs w:val="16"/>
              </w:rPr>
            </w:pPr>
            <w:r w:rsidRPr="00CA5067">
              <w:rPr>
                <w:b/>
                <w:sz w:val="16"/>
                <w:szCs w:val="16"/>
              </w:rPr>
              <w:t>№</w:t>
            </w:r>
          </w:p>
        </w:tc>
        <w:tc>
          <w:tcPr>
            <w:tcW w:w="1859" w:type="pct"/>
            <w:vAlign w:val="center"/>
          </w:tcPr>
          <w:p w:rsidR="00F468FA" w:rsidRPr="00CA5067" w:rsidRDefault="00F468FA" w:rsidP="00F468FA">
            <w:pPr>
              <w:spacing w:after="100" w:afterAutospacing="1"/>
              <w:jc w:val="center"/>
              <w:rPr>
                <w:b/>
                <w:sz w:val="16"/>
                <w:szCs w:val="16"/>
              </w:rPr>
            </w:pPr>
            <w:r w:rsidRPr="00CA5067">
              <w:rPr>
                <w:b/>
                <w:sz w:val="16"/>
                <w:szCs w:val="16"/>
              </w:rPr>
              <w:t>Проверяемые элементы содержания</w:t>
            </w:r>
          </w:p>
        </w:tc>
        <w:tc>
          <w:tcPr>
            <w:tcW w:w="791" w:type="pct"/>
            <w:vAlign w:val="center"/>
          </w:tcPr>
          <w:p w:rsidR="00F468FA" w:rsidRPr="00CA5067" w:rsidRDefault="00F468FA" w:rsidP="00F468FA">
            <w:pPr>
              <w:spacing w:after="100" w:afterAutospacing="1"/>
              <w:jc w:val="center"/>
              <w:rPr>
                <w:b/>
                <w:sz w:val="16"/>
                <w:szCs w:val="16"/>
              </w:rPr>
            </w:pPr>
            <w:r w:rsidRPr="00CA5067">
              <w:rPr>
                <w:b/>
                <w:sz w:val="16"/>
                <w:szCs w:val="16"/>
              </w:rPr>
              <w:t>Уровень сложности</w:t>
            </w:r>
          </w:p>
        </w:tc>
        <w:tc>
          <w:tcPr>
            <w:tcW w:w="720" w:type="pct"/>
            <w:vAlign w:val="center"/>
          </w:tcPr>
          <w:p w:rsidR="00F468FA" w:rsidRPr="00CA5067" w:rsidRDefault="00F468FA" w:rsidP="00F468FA">
            <w:pPr>
              <w:spacing w:after="100" w:afterAutospacing="1"/>
              <w:jc w:val="center"/>
              <w:rPr>
                <w:b/>
                <w:sz w:val="16"/>
                <w:szCs w:val="16"/>
              </w:rPr>
            </w:pPr>
            <w:r w:rsidRPr="00CA5067">
              <w:rPr>
                <w:b/>
                <w:sz w:val="16"/>
                <w:szCs w:val="16"/>
              </w:rPr>
              <w:t>Максимальный  балл за выполнение задания</w:t>
            </w:r>
          </w:p>
        </w:tc>
        <w:tc>
          <w:tcPr>
            <w:tcW w:w="647" w:type="pct"/>
            <w:vAlign w:val="center"/>
          </w:tcPr>
          <w:p w:rsidR="00F468FA" w:rsidRPr="00CA5067" w:rsidRDefault="00F468FA" w:rsidP="00F468FA">
            <w:pPr>
              <w:spacing w:after="100" w:afterAutospacing="1"/>
              <w:jc w:val="center"/>
              <w:rPr>
                <w:b/>
                <w:sz w:val="16"/>
                <w:szCs w:val="16"/>
              </w:rPr>
            </w:pPr>
            <w:r w:rsidRPr="00CA5067">
              <w:rPr>
                <w:b/>
                <w:sz w:val="16"/>
                <w:szCs w:val="16"/>
              </w:rPr>
              <w:t>Средний процент выполнения по региону</w:t>
            </w:r>
          </w:p>
        </w:tc>
        <w:tc>
          <w:tcPr>
            <w:tcW w:w="701" w:type="pct"/>
          </w:tcPr>
          <w:p w:rsidR="00C90D88" w:rsidRDefault="00CA5067" w:rsidP="001644F7">
            <w:pPr>
              <w:spacing w:after="0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CA5067">
              <w:rPr>
                <w:b/>
                <w:sz w:val="16"/>
                <w:szCs w:val="16"/>
              </w:rPr>
              <w:t xml:space="preserve">Средний процент выполнения </w:t>
            </w:r>
          </w:p>
          <w:p w:rsidR="00F468FA" w:rsidRPr="00CA5067" w:rsidRDefault="00CA5067" w:rsidP="001644F7">
            <w:pPr>
              <w:spacing w:after="0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CA5067">
              <w:rPr>
                <w:b/>
                <w:sz w:val="16"/>
                <w:szCs w:val="16"/>
              </w:rPr>
              <w:t xml:space="preserve">по </w:t>
            </w:r>
            <w:r w:rsidR="001644F7">
              <w:rPr>
                <w:b/>
                <w:sz w:val="16"/>
                <w:szCs w:val="16"/>
              </w:rPr>
              <w:t>Навли</w:t>
            </w:r>
            <w:r w:rsidR="006347FF">
              <w:rPr>
                <w:b/>
                <w:sz w:val="16"/>
                <w:szCs w:val="16"/>
              </w:rPr>
              <w:t>нском</w:t>
            </w:r>
            <w:r w:rsidRPr="00CA5067">
              <w:rPr>
                <w:b/>
                <w:sz w:val="16"/>
                <w:szCs w:val="16"/>
              </w:rPr>
              <w:t>у району</w:t>
            </w:r>
          </w:p>
        </w:tc>
      </w:tr>
      <w:tr w:rsidR="00F468FA" w:rsidRPr="00CA5067" w:rsidTr="00CA5067">
        <w:tc>
          <w:tcPr>
            <w:tcW w:w="5000" w:type="pct"/>
            <w:gridSpan w:val="6"/>
          </w:tcPr>
          <w:p w:rsidR="00F468FA" w:rsidRPr="00CA5067" w:rsidRDefault="00F468FA" w:rsidP="00F468FA">
            <w:pPr>
              <w:spacing w:after="100" w:afterAutospacing="1"/>
              <w:jc w:val="center"/>
              <w:rPr>
                <w:b/>
                <w:sz w:val="20"/>
                <w:szCs w:val="20"/>
              </w:rPr>
            </w:pPr>
            <w:r w:rsidRPr="00CA5067">
              <w:rPr>
                <w:b/>
                <w:sz w:val="20"/>
                <w:szCs w:val="20"/>
              </w:rPr>
              <w:t>Часть 1</w:t>
            </w:r>
          </w:p>
        </w:tc>
      </w:tr>
      <w:tr w:rsidR="0026183F" w:rsidRPr="00CA5067" w:rsidTr="0026183F">
        <w:trPr>
          <w:trHeight w:val="113"/>
        </w:trPr>
        <w:tc>
          <w:tcPr>
            <w:tcW w:w="282" w:type="pct"/>
            <w:vAlign w:val="center"/>
          </w:tcPr>
          <w:p w:rsidR="0026183F" w:rsidRPr="00CA5067" w:rsidRDefault="0026183F" w:rsidP="0026183F">
            <w:pPr>
              <w:spacing w:after="0"/>
              <w:jc w:val="center"/>
              <w:rPr>
                <w:sz w:val="20"/>
                <w:szCs w:val="20"/>
              </w:rPr>
            </w:pPr>
            <w:r w:rsidRPr="00CA5067">
              <w:rPr>
                <w:sz w:val="20"/>
                <w:szCs w:val="20"/>
              </w:rPr>
              <w:t>1</w:t>
            </w:r>
          </w:p>
        </w:tc>
        <w:tc>
          <w:tcPr>
            <w:tcW w:w="1859" w:type="pct"/>
            <w:vAlign w:val="center"/>
          </w:tcPr>
          <w:p w:rsidR="0026183F" w:rsidRPr="00CA5067" w:rsidRDefault="0026183F" w:rsidP="0026183F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CA5067">
              <w:rPr>
                <w:sz w:val="20"/>
                <w:szCs w:val="20"/>
              </w:rPr>
              <w:t>Оценивать объём памяти, необходимый для хранения текстовых данных</w:t>
            </w:r>
          </w:p>
        </w:tc>
        <w:tc>
          <w:tcPr>
            <w:tcW w:w="791" w:type="pct"/>
            <w:vAlign w:val="center"/>
          </w:tcPr>
          <w:p w:rsidR="0026183F" w:rsidRPr="00CA5067" w:rsidRDefault="0026183F" w:rsidP="0026183F">
            <w:pPr>
              <w:spacing w:after="0"/>
              <w:jc w:val="center"/>
              <w:rPr>
                <w:sz w:val="20"/>
                <w:szCs w:val="20"/>
              </w:rPr>
            </w:pPr>
            <w:r w:rsidRPr="00CA5067">
              <w:rPr>
                <w:sz w:val="20"/>
                <w:szCs w:val="20"/>
              </w:rPr>
              <w:t>Б</w:t>
            </w:r>
          </w:p>
        </w:tc>
        <w:tc>
          <w:tcPr>
            <w:tcW w:w="720" w:type="pct"/>
            <w:vAlign w:val="center"/>
          </w:tcPr>
          <w:p w:rsidR="0026183F" w:rsidRPr="00CA5067" w:rsidRDefault="0026183F" w:rsidP="0026183F">
            <w:pPr>
              <w:spacing w:after="0"/>
              <w:jc w:val="center"/>
              <w:rPr>
                <w:sz w:val="20"/>
                <w:szCs w:val="20"/>
              </w:rPr>
            </w:pPr>
            <w:r w:rsidRPr="00CA5067">
              <w:rPr>
                <w:sz w:val="20"/>
                <w:szCs w:val="20"/>
              </w:rPr>
              <w:t>1</w:t>
            </w:r>
          </w:p>
        </w:tc>
        <w:tc>
          <w:tcPr>
            <w:tcW w:w="647" w:type="pct"/>
            <w:vAlign w:val="center"/>
          </w:tcPr>
          <w:p w:rsidR="0026183F" w:rsidRPr="00CA5067" w:rsidRDefault="0026183F" w:rsidP="0026183F">
            <w:pPr>
              <w:spacing w:after="0"/>
              <w:jc w:val="center"/>
              <w:rPr>
                <w:sz w:val="20"/>
                <w:szCs w:val="20"/>
              </w:rPr>
            </w:pPr>
            <w:r w:rsidRPr="00CA5067">
              <w:rPr>
                <w:sz w:val="20"/>
                <w:szCs w:val="20"/>
              </w:rPr>
              <w:t>95,3</w:t>
            </w:r>
          </w:p>
        </w:tc>
        <w:tc>
          <w:tcPr>
            <w:tcW w:w="701" w:type="pct"/>
            <w:vAlign w:val="center"/>
          </w:tcPr>
          <w:p w:rsidR="0026183F" w:rsidRPr="0026183F" w:rsidRDefault="0026183F" w:rsidP="0026183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6183F">
              <w:rPr>
                <w:color w:val="000000"/>
                <w:sz w:val="20"/>
                <w:szCs w:val="20"/>
              </w:rPr>
              <w:t>85,7</w:t>
            </w:r>
          </w:p>
        </w:tc>
      </w:tr>
      <w:tr w:rsidR="0026183F" w:rsidRPr="00CA5067" w:rsidTr="0026183F">
        <w:trPr>
          <w:trHeight w:val="113"/>
        </w:trPr>
        <w:tc>
          <w:tcPr>
            <w:tcW w:w="282" w:type="pct"/>
            <w:vAlign w:val="center"/>
          </w:tcPr>
          <w:p w:rsidR="0026183F" w:rsidRPr="00CA5067" w:rsidRDefault="0026183F" w:rsidP="0026183F">
            <w:pPr>
              <w:spacing w:after="0"/>
              <w:jc w:val="center"/>
              <w:rPr>
                <w:sz w:val="20"/>
                <w:szCs w:val="20"/>
              </w:rPr>
            </w:pPr>
            <w:r w:rsidRPr="00CA5067">
              <w:rPr>
                <w:sz w:val="20"/>
                <w:szCs w:val="20"/>
              </w:rPr>
              <w:t>2</w:t>
            </w:r>
          </w:p>
        </w:tc>
        <w:tc>
          <w:tcPr>
            <w:tcW w:w="1859" w:type="pct"/>
            <w:vAlign w:val="center"/>
          </w:tcPr>
          <w:p w:rsidR="0026183F" w:rsidRPr="00CA5067" w:rsidRDefault="0026183F" w:rsidP="0026183F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CA5067">
              <w:rPr>
                <w:sz w:val="20"/>
                <w:szCs w:val="20"/>
              </w:rPr>
              <w:t>Уметь декодировать кодовую последовательность</w:t>
            </w:r>
          </w:p>
        </w:tc>
        <w:tc>
          <w:tcPr>
            <w:tcW w:w="791" w:type="pct"/>
            <w:vAlign w:val="center"/>
          </w:tcPr>
          <w:p w:rsidR="0026183F" w:rsidRPr="00CA5067" w:rsidRDefault="0026183F" w:rsidP="0026183F">
            <w:pPr>
              <w:spacing w:after="0"/>
              <w:jc w:val="center"/>
              <w:rPr>
                <w:sz w:val="20"/>
                <w:szCs w:val="20"/>
              </w:rPr>
            </w:pPr>
            <w:r w:rsidRPr="00CA5067">
              <w:rPr>
                <w:sz w:val="20"/>
                <w:szCs w:val="20"/>
              </w:rPr>
              <w:t>Б</w:t>
            </w:r>
          </w:p>
        </w:tc>
        <w:tc>
          <w:tcPr>
            <w:tcW w:w="720" w:type="pct"/>
            <w:vAlign w:val="center"/>
          </w:tcPr>
          <w:p w:rsidR="0026183F" w:rsidRPr="00CA5067" w:rsidRDefault="0026183F" w:rsidP="0026183F">
            <w:pPr>
              <w:spacing w:after="0"/>
              <w:jc w:val="center"/>
              <w:rPr>
                <w:sz w:val="20"/>
                <w:szCs w:val="20"/>
              </w:rPr>
            </w:pPr>
            <w:r w:rsidRPr="00CA5067">
              <w:rPr>
                <w:sz w:val="20"/>
                <w:szCs w:val="20"/>
              </w:rPr>
              <w:t>1</w:t>
            </w:r>
          </w:p>
        </w:tc>
        <w:tc>
          <w:tcPr>
            <w:tcW w:w="647" w:type="pct"/>
            <w:vAlign w:val="center"/>
          </w:tcPr>
          <w:p w:rsidR="0026183F" w:rsidRPr="00CA5067" w:rsidRDefault="0026183F" w:rsidP="0026183F">
            <w:pPr>
              <w:spacing w:after="0"/>
              <w:jc w:val="center"/>
              <w:rPr>
                <w:sz w:val="20"/>
                <w:szCs w:val="20"/>
              </w:rPr>
            </w:pPr>
            <w:r w:rsidRPr="00CA5067">
              <w:rPr>
                <w:sz w:val="20"/>
                <w:szCs w:val="20"/>
              </w:rPr>
              <w:t>95,9</w:t>
            </w:r>
          </w:p>
        </w:tc>
        <w:tc>
          <w:tcPr>
            <w:tcW w:w="701" w:type="pct"/>
            <w:vAlign w:val="center"/>
          </w:tcPr>
          <w:p w:rsidR="0026183F" w:rsidRPr="0026183F" w:rsidRDefault="0026183F" w:rsidP="0026183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6183F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26183F" w:rsidRPr="00CA5067" w:rsidTr="0026183F">
        <w:trPr>
          <w:trHeight w:val="113"/>
        </w:trPr>
        <w:tc>
          <w:tcPr>
            <w:tcW w:w="282" w:type="pct"/>
            <w:vAlign w:val="center"/>
          </w:tcPr>
          <w:p w:rsidR="0026183F" w:rsidRPr="00CA5067" w:rsidRDefault="0026183F" w:rsidP="0026183F">
            <w:pPr>
              <w:spacing w:after="0"/>
              <w:jc w:val="center"/>
              <w:rPr>
                <w:sz w:val="20"/>
                <w:szCs w:val="20"/>
              </w:rPr>
            </w:pPr>
            <w:r w:rsidRPr="00CA5067">
              <w:rPr>
                <w:sz w:val="20"/>
                <w:szCs w:val="20"/>
              </w:rPr>
              <w:t>3</w:t>
            </w:r>
          </w:p>
        </w:tc>
        <w:tc>
          <w:tcPr>
            <w:tcW w:w="1859" w:type="pct"/>
            <w:vAlign w:val="center"/>
          </w:tcPr>
          <w:p w:rsidR="0026183F" w:rsidRPr="00CA5067" w:rsidRDefault="0026183F" w:rsidP="0026183F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CA5067">
              <w:rPr>
                <w:sz w:val="20"/>
                <w:szCs w:val="20"/>
              </w:rPr>
              <w:t>Определять истинность составного высказывания</w:t>
            </w:r>
          </w:p>
        </w:tc>
        <w:tc>
          <w:tcPr>
            <w:tcW w:w="791" w:type="pct"/>
            <w:vAlign w:val="center"/>
          </w:tcPr>
          <w:p w:rsidR="0026183F" w:rsidRPr="00CA5067" w:rsidRDefault="0026183F" w:rsidP="0026183F">
            <w:pPr>
              <w:spacing w:after="0"/>
              <w:jc w:val="center"/>
              <w:rPr>
                <w:sz w:val="20"/>
                <w:szCs w:val="20"/>
              </w:rPr>
            </w:pPr>
            <w:r w:rsidRPr="00CA5067">
              <w:rPr>
                <w:sz w:val="20"/>
                <w:szCs w:val="20"/>
              </w:rPr>
              <w:t>Б</w:t>
            </w:r>
          </w:p>
        </w:tc>
        <w:tc>
          <w:tcPr>
            <w:tcW w:w="720" w:type="pct"/>
            <w:vAlign w:val="center"/>
          </w:tcPr>
          <w:p w:rsidR="0026183F" w:rsidRPr="00CA5067" w:rsidRDefault="0026183F" w:rsidP="0026183F">
            <w:pPr>
              <w:spacing w:after="0"/>
              <w:jc w:val="center"/>
              <w:rPr>
                <w:sz w:val="20"/>
                <w:szCs w:val="20"/>
              </w:rPr>
            </w:pPr>
            <w:r w:rsidRPr="00CA5067">
              <w:rPr>
                <w:sz w:val="20"/>
                <w:szCs w:val="20"/>
              </w:rPr>
              <w:t>1</w:t>
            </w:r>
          </w:p>
        </w:tc>
        <w:tc>
          <w:tcPr>
            <w:tcW w:w="647" w:type="pct"/>
            <w:vAlign w:val="center"/>
          </w:tcPr>
          <w:p w:rsidR="0026183F" w:rsidRPr="00CA5067" w:rsidRDefault="0026183F" w:rsidP="0026183F">
            <w:pPr>
              <w:spacing w:after="0"/>
              <w:jc w:val="center"/>
              <w:rPr>
                <w:sz w:val="20"/>
                <w:szCs w:val="20"/>
              </w:rPr>
            </w:pPr>
            <w:r w:rsidRPr="00CA5067">
              <w:rPr>
                <w:sz w:val="20"/>
                <w:szCs w:val="20"/>
              </w:rPr>
              <w:t>69,8</w:t>
            </w:r>
          </w:p>
        </w:tc>
        <w:tc>
          <w:tcPr>
            <w:tcW w:w="701" w:type="pct"/>
            <w:vAlign w:val="center"/>
          </w:tcPr>
          <w:p w:rsidR="0026183F" w:rsidRPr="0026183F" w:rsidRDefault="0026183F" w:rsidP="0026183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6183F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26183F" w:rsidRPr="00CA5067" w:rsidTr="0026183F">
        <w:trPr>
          <w:trHeight w:val="113"/>
        </w:trPr>
        <w:tc>
          <w:tcPr>
            <w:tcW w:w="282" w:type="pct"/>
            <w:vAlign w:val="center"/>
          </w:tcPr>
          <w:p w:rsidR="0026183F" w:rsidRPr="00CA5067" w:rsidRDefault="0026183F" w:rsidP="0026183F">
            <w:pPr>
              <w:spacing w:after="0"/>
              <w:jc w:val="center"/>
              <w:rPr>
                <w:sz w:val="20"/>
                <w:szCs w:val="20"/>
              </w:rPr>
            </w:pPr>
            <w:r w:rsidRPr="00CA5067">
              <w:rPr>
                <w:sz w:val="20"/>
                <w:szCs w:val="20"/>
              </w:rPr>
              <w:t>4</w:t>
            </w:r>
          </w:p>
        </w:tc>
        <w:tc>
          <w:tcPr>
            <w:tcW w:w="1859" w:type="pct"/>
            <w:vAlign w:val="center"/>
          </w:tcPr>
          <w:p w:rsidR="0026183F" w:rsidRPr="00CA5067" w:rsidRDefault="0026183F" w:rsidP="0026183F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CA5067">
              <w:rPr>
                <w:sz w:val="20"/>
                <w:szCs w:val="20"/>
              </w:rPr>
              <w:t>Анализировать простейшие модели объектов</w:t>
            </w:r>
          </w:p>
        </w:tc>
        <w:tc>
          <w:tcPr>
            <w:tcW w:w="791" w:type="pct"/>
            <w:vAlign w:val="center"/>
          </w:tcPr>
          <w:p w:rsidR="0026183F" w:rsidRPr="00CA5067" w:rsidRDefault="0026183F" w:rsidP="0026183F">
            <w:pPr>
              <w:spacing w:after="0"/>
              <w:jc w:val="center"/>
              <w:rPr>
                <w:sz w:val="20"/>
                <w:szCs w:val="20"/>
              </w:rPr>
            </w:pPr>
            <w:r w:rsidRPr="00CA5067">
              <w:rPr>
                <w:sz w:val="20"/>
                <w:szCs w:val="20"/>
              </w:rPr>
              <w:t>Б</w:t>
            </w:r>
          </w:p>
        </w:tc>
        <w:tc>
          <w:tcPr>
            <w:tcW w:w="720" w:type="pct"/>
            <w:vAlign w:val="center"/>
          </w:tcPr>
          <w:p w:rsidR="0026183F" w:rsidRPr="00CA5067" w:rsidRDefault="0026183F" w:rsidP="0026183F">
            <w:pPr>
              <w:spacing w:after="0"/>
              <w:jc w:val="center"/>
              <w:rPr>
                <w:sz w:val="20"/>
                <w:szCs w:val="20"/>
              </w:rPr>
            </w:pPr>
            <w:r w:rsidRPr="00CA5067">
              <w:rPr>
                <w:sz w:val="20"/>
                <w:szCs w:val="20"/>
              </w:rPr>
              <w:t>1</w:t>
            </w:r>
          </w:p>
        </w:tc>
        <w:tc>
          <w:tcPr>
            <w:tcW w:w="647" w:type="pct"/>
            <w:vAlign w:val="center"/>
          </w:tcPr>
          <w:p w:rsidR="0026183F" w:rsidRPr="00CA5067" w:rsidRDefault="0026183F" w:rsidP="0026183F">
            <w:pPr>
              <w:spacing w:after="0"/>
              <w:jc w:val="center"/>
              <w:rPr>
                <w:sz w:val="20"/>
                <w:szCs w:val="20"/>
              </w:rPr>
            </w:pPr>
            <w:r w:rsidRPr="00CA5067">
              <w:rPr>
                <w:sz w:val="20"/>
                <w:szCs w:val="20"/>
              </w:rPr>
              <w:t>92,8</w:t>
            </w:r>
          </w:p>
        </w:tc>
        <w:tc>
          <w:tcPr>
            <w:tcW w:w="701" w:type="pct"/>
            <w:vAlign w:val="center"/>
          </w:tcPr>
          <w:p w:rsidR="0026183F" w:rsidRPr="0026183F" w:rsidRDefault="0026183F" w:rsidP="0026183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6183F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26183F" w:rsidRPr="00CA5067" w:rsidTr="0026183F">
        <w:trPr>
          <w:trHeight w:val="113"/>
        </w:trPr>
        <w:tc>
          <w:tcPr>
            <w:tcW w:w="282" w:type="pct"/>
            <w:vAlign w:val="center"/>
          </w:tcPr>
          <w:p w:rsidR="0026183F" w:rsidRPr="00CA5067" w:rsidRDefault="0026183F" w:rsidP="0026183F">
            <w:pPr>
              <w:spacing w:after="0"/>
              <w:jc w:val="center"/>
              <w:rPr>
                <w:sz w:val="20"/>
                <w:szCs w:val="20"/>
              </w:rPr>
            </w:pPr>
            <w:r w:rsidRPr="00CA5067">
              <w:rPr>
                <w:sz w:val="20"/>
                <w:szCs w:val="20"/>
              </w:rPr>
              <w:t>5</w:t>
            </w:r>
          </w:p>
        </w:tc>
        <w:tc>
          <w:tcPr>
            <w:tcW w:w="1859" w:type="pct"/>
            <w:vAlign w:val="center"/>
          </w:tcPr>
          <w:p w:rsidR="0026183F" w:rsidRPr="00CA5067" w:rsidRDefault="0026183F" w:rsidP="0026183F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CA5067">
              <w:rPr>
                <w:sz w:val="20"/>
                <w:szCs w:val="20"/>
              </w:rPr>
              <w:t>Анализировать простые алгоритмы для конкретного исполнителя с фиксированным набором команд</w:t>
            </w:r>
          </w:p>
        </w:tc>
        <w:tc>
          <w:tcPr>
            <w:tcW w:w="791" w:type="pct"/>
            <w:vAlign w:val="center"/>
          </w:tcPr>
          <w:p w:rsidR="0026183F" w:rsidRPr="00CA5067" w:rsidRDefault="0026183F" w:rsidP="0026183F">
            <w:pPr>
              <w:spacing w:after="0"/>
              <w:jc w:val="center"/>
              <w:rPr>
                <w:sz w:val="20"/>
                <w:szCs w:val="20"/>
              </w:rPr>
            </w:pPr>
            <w:r w:rsidRPr="00CA5067">
              <w:rPr>
                <w:sz w:val="20"/>
                <w:szCs w:val="20"/>
              </w:rPr>
              <w:t>Б</w:t>
            </w:r>
          </w:p>
        </w:tc>
        <w:tc>
          <w:tcPr>
            <w:tcW w:w="720" w:type="pct"/>
            <w:vAlign w:val="center"/>
          </w:tcPr>
          <w:p w:rsidR="0026183F" w:rsidRPr="00CA5067" w:rsidRDefault="0026183F" w:rsidP="0026183F">
            <w:pPr>
              <w:spacing w:after="0"/>
              <w:jc w:val="center"/>
              <w:rPr>
                <w:sz w:val="20"/>
                <w:szCs w:val="20"/>
              </w:rPr>
            </w:pPr>
            <w:r w:rsidRPr="00CA5067">
              <w:rPr>
                <w:sz w:val="20"/>
                <w:szCs w:val="20"/>
              </w:rPr>
              <w:t>1</w:t>
            </w:r>
          </w:p>
        </w:tc>
        <w:tc>
          <w:tcPr>
            <w:tcW w:w="647" w:type="pct"/>
            <w:vAlign w:val="center"/>
          </w:tcPr>
          <w:p w:rsidR="0026183F" w:rsidRPr="00CA5067" w:rsidRDefault="0026183F" w:rsidP="0026183F">
            <w:pPr>
              <w:spacing w:after="0"/>
              <w:jc w:val="center"/>
              <w:rPr>
                <w:sz w:val="20"/>
                <w:szCs w:val="20"/>
              </w:rPr>
            </w:pPr>
            <w:r w:rsidRPr="00CA5067">
              <w:rPr>
                <w:sz w:val="20"/>
                <w:szCs w:val="20"/>
              </w:rPr>
              <w:t>93,7</w:t>
            </w:r>
          </w:p>
        </w:tc>
        <w:tc>
          <w:tcPr>
            <w:tcW w:w="701" w:type="pct"/>
            <w:vAlign w:val="center"/>
          </w:tcPr>
          <w:p w:rsidR="0026183F" w:rsidRPr="0026183F" w:rsidRDefault="0026183F" w:rsidP="0026183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6183F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26183F" w:rsidRPr="00CA5067" w:rsidTr="0026183F">
        <w:trPr>
          <w:trHeight w:val="113"/>
        </w:trPr>
        <w:tc>
          <w:tcPr>
            <w:tcW w:w="282" w:type="pct"/>
            <w:vAlign w:val="center"/>
          </w:tcPr>
          <w:p w:rsidR="0026183F" w:rsidRPr="00CA5067" w:rsidRDefault="0026183F" w:rsidP="0026183F">
            <w:pPr>
              <w:spacing w:after="0"/>
              <w:jc w:val="center"/>
              <w:rPr>
                <w:sz w:val="20"/>
                <w:szCs w:val="20"/>
              </w:rPr>
            </w:pPr>
            <w:r w:rsidRPr="00CA5067">
              <w:rPr>
                <w:sz w:val="20"/>
                <w:szCs w:val="20"/>
              </w:rPr>
              <w:t>6</w:t>
            </w:r>
          </w:p>
        </w:tc>
        <w:tc>
          <w:tcPr>
            <w:tcW w:w="1859" w:type="pct"/>
            <w:vAlign w:val="center"/>
          </w:tcPr>
          <w:p w:rsidR="0026183F" w:rsidRPr="00CA5067" w:rsidRDefault="0026183F" w:rsidP="0026183F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CA5067">
              <w:rPr>
                <w:sz w:val="20"/>
                <w:szCs w:val="20"/>
              </w:rPr>
              <w:t>Формально исполнять алгоритмы, записанные на языке программирования</w:t>
            </w:r>
          </w:p>
        </w:tc>
        <w:tc>
          <w:tcPr>
            <w:tcW w:w="791" w:type="pct"/>
            <w:vAlign w:val="center"/>
          </w:tcPr>
          <w:p w:rsidR="0026183F" w:rsidRPr="00CA5067" w:rsidRDefault="0026183F" w:rsidP="0026183F">
            <w:pPr>
              <w:spacing w:after="0"/>
              <w:jc w:val="center"/>
              <w:rPr>
                <w:sz w:val="20"/>
                <w:szCs w:val="20"/>
              </w:rPr>
            </w:pPr>
            <w:r w:rsidRPr="00CA5067">
              <w:rPr>
                <w:sz w:val="20"/>
                <w:szCs w:val="20"/>
              </w:rPr>
              <w:t>Б</w:t>
            </w:r>
          </w:p>
        </w:tc>
        <w:tc>
          <w:tcPr>
            <w:tcW w:w="720" w:type="pct"/>
            <w:vAlign w:val="center"/>
          </w:tcPr>
          <w:p w:rsidR="0026183F" w:rsidRPr="00CA5067" w:rsidRDefault="0026183F" w:rsidP="0026183F">
            <w:pPr>
              <w:spacing w:after="0"/>
              <w:jc w:val="center"/>
              <w:rPr>
                <w:sz w:val="20"/>
                <w:szCs w:val="20"/>
              </w:rPr>
            </w:pPr>
            <w:r w:rsidRPr="00CA5067">
              <w:rPr>
                <w:sz w:val="20"/>
                <w:szCs w:val="20"/>
              </w:rPr>
              <w:t>1</w:t>
            </w:r>
          </w:p>
        </w:tc>
        <w:tc>
          <w:tcPr>
            <w:tcW w:w="647" w:type="pct"/>
            <w:vAlign w:val="center"/>
          </w:tcPr>
          <w:p w:rsidR="0026183F" w:rsidRPr="00CA5067" w:rsidRDefault="0026183F" w:rsidP="0026183F">
            <w:pPr>
              <w:spacing w:after="0"/>
              <w:jc w:val="center"/>
              <w:rPr>
                <w:sz w:val="20"/>
                <w:szCs w:val="20"/>
              </w:rPr>
            </w:pPr>
            <w:r w:rsidRPr="00CA5067">
              <w:rPr>
                <w:sz w:val="20"/>
                <w:szCs w:val="20"/>
              </w:rPr>
              <w:t>50,9</w:t>
            </w:r>
          </w:p>
        </w:tc>
        <w:tc>
          <w:tcPr>
            <w:tcW w:w="701" w:type="pct"/>
            <w:vAlign w:val="center"/>
          </w:tcPr>
          <w:p w:rsidR="0026183F" w:rsidRPr="0026183F" w:rsidRDefault="0026183F" w:rsidP="0026183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6183F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26183F" w:rsidRPr="00CA5067" w:rsidTr="0026183F">
        <w:trPr>
          <w:trHeight w:val="113"/>
        </w:trPr>
        <w:tc>
          <w:tcPr>
            <w:tcW w:w="282" w:type="pct"/>
            <w:vAlign w:val="center"/>
          </w:tcPr>
          <w:p w:rsidR="0026183F" w:rsidRPr="00CA5067" w:rsidRDefault="0026183F" w:rsidP="0026183F">
            <w:pPr>
              <w:spacing w:after="0"/>
              <w:jc w:val="center"/>
              <w:rPr>
                <w:sz w:val="20"/>
                <w:szCs w:val="20"/>
              </w:rPr>
            </w:pPr>
            <w:r w:rsidRPr="00CA5067">
              <w:rPr>
                <w:sz w:val="20"/>
                <w:szCs w:val="20"/>
              </w:rPr>
              <w:t>7</w:t>
            </w:r>
          </w:p>
        </w:tc>
        <w:tc>
          <w:tcPr>
            <w:tcW w:w="1859" w:type="pct"/>
            <w:vAlign w:val="center"/>
          </w:tcPr>
          <w:p w:rsidR="0026183F" w:rsidRPr="00CA5067" w:rsidRDefault="0026183F" w:rsidP="0026183F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CA5067">
              <w:rPr>
                <w:sz w:val="20"/>
                <w:szCs w:val="20"/>
              </w:rPr>
              <w:t>Знать принципы адресации в сети Интернет</w:t>
            </w:r>
          </w:p>
        </w:tc>
        <w:tc>
          <w:tcPr>
            <w:tcW w:w="791" w:type="pct"/>
            <w:vAlign w:val="center"/>
          </w:tcPr>
          <w:p w:rsidR="0026183F" w:rsidRPr="00CA5067" w:rsidRDefault="0026183F" w:rsidP="0026183F">
            <w:pPr>
              <w:spacing w:after="0"/>
              <w:jc w:val="center"/>
              <w:rPr>
                <w:sz w:val="20"/>
                <w:szCs w:val="20"/>
              </w:rPr>
            </w:pPr>
            <w:r w:rsidRPr="00CA5067">
              <w:rPr>
                <w:sz w:val="20"/>
                <w:szCs w:val="20"/>
              </w:rPr>
              <w:t>Б</w:t>
            </w:r>
          </w:p>
        </w:tc>
        <w:tc>
          <w:tcPr>
            <w:tcW w:w="720" w:type="pct"/>
            <w:vAlign w:val="center"/>
          </w:tcPr>
          <w:p w:rsidR="0026183F" w:rsidRPr="00CA5067" w:rsidRDefault="0026183F" w:rsidP="0026183F">
            <w:pPr>
              <w:spacing w:after="0"/>
              <w:jc w:val="center"/>
              <w:rPr>
                <w:sz w:val="20"/>
                <w:szCs w:val="20"/>
              </w:rPr>
            </w:pPr>
            <w:r w:rsidRPr="00CA5067">
              <w:rPr>
                <w:sz w:val="20"/>
                <w:szCs w:val="20"/>
              </w:rPr>
              <w:t>1</w:t>
            </w:r>
          </w:p>
        </w:tc>
        <w:tc>
          <w:tcPr>
            <w:tcW w:w="647" w:type="pct"/>
            <w:vAlign w:val="center"/>
          </w:tcPr>
          <w:p w:rsidR="0026183F" w:rsidRPr="00CA5067" w:rsidRDefault="0026183F" w:rsidP="0026183F">
            <w:pPr>
              <w:spacing w:after="0"/>
              <w:jc w:val="center"/>
              <w:rPr>
                <w:sz w:val="20"/>
                <w:szCs w:val="20"/>
              </w:rPr>
            </w:pPr>
            <w:r w:rsidRPr="00CA5067">
              <w:rPr>
                <w:sz w:val="20"/>
                <w:szCs w:val="20"/>
              </w:rPr>
              <w:t>90,3</w:t>
            </w:r>
          </w:p>
        </w:tc>
        <w:tc>
          <w:tcPr>
            <w:tcW w:w="701" w:type="pct"/>
            <w:vAlign w:val="center"/>
          </w:tcPr>
          <w:p w:rsidR="0026183F" w:rsidRPr="0026183F" w:rsidRDefault="0026183F" w:rsidP="0026183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6183F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26183F" w:rsidRPr="00CA5067" w:rsidTr="0026183F">
        <w:trPr>
          <w:trHeight w:val="113"/>
        </w:trPr>
        <w:tc>
          <w:tcPr>
            <w:tcW w:w="282" w:type="pct"/>
            <w:vAlign w:val="center"/>
          </w:tcPr>
          <w:p w:rsidR="0026183F" w:rsidRPr="00CA5067" w:rsidRDefault="0026183F" w:rsidP="0026183F">
            <w:pPr>
              <w:spacing w:after="0"/>
              <w:jc w:val="center"/>
              <w:rPr>
                <w:sz w:val="20"/>
                <w:szCs w:val="20"/>
              </w:rPr>
            </w:pPr>
            <w:r w:rsidRPr="00CA5067">
              <w:rPr>
                <w:sz w:val="20"/>
                <w:szCs w:val="20"/>
              </w:rPr>
              <w:t>8</w:t>
            </w:r>
          </w:p>
        </w:tc>
        <w:tc>
          <w:tcPr>
            <w:tcW w:w="1859" w:type="pct"/>
            <w:vAlign w:val="center"/>
          </w:tcPr>
          <w:p w:rsidR="0026183F" w:rsidRPr="00CA5067" w:rsidRDefault="0026183F" w:rsidP="0026183F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CA5067">
              <w:rPr>
                <w:sz w:val="20"/>
                <w:szCs w:val="20"/>
              </w:rPr>
              <w:t>Понимать принципы поиска информации в Интернете</w:t>
            </w:r>
          </w:p>
        </w:tc>
        <w:tc>
          <w:tcPr>
            <w:tcW w:w="791" w:type="pct"/>
            <w:vAlign w:val="center"/>
          </w:tcPr>
          <w:p w:rsidR="0026183F" w:rsidRPr="00CA5067" w:rsidRDefault="0026183F" w:rsidP="0026183F">
            <w:pPr>
              <w:spacing w:after="0"/>
              <w:jc w:val="center"/>
              <w:rPr>
                <w:sz w:val="20"/>
                <w:szCs w:val="20"/>
              </w:rPr>
            </w:pPr>
            <w:r w:rsidRPr="00CA5067">
              <w:rPr>
                <w:sz w:val="20"/>
                <w:szCs w:val="20"/>
              </w:rPr>
              <w:t>П</w:t>
            </w:r>
          </w:p>
        </w:tc>
        <w:tc>
          <w:tcPr>
            <w:tcW w:w="720" w:type="pct"/>
            <w:vAlign w:val="center"/>
          </w:tcPr>
          <w:p w:rsidR="0026183F" w:rsidRPr="00CA5067" w:rsidRDefault="0026183F" w:rsidP="0026183F">
            <w:pPr>
              <w:spacing w:after="0"/>
              <w:jc w:val="center"/>
              <w:rPr>
                <w:sz w:val="20"/>
                <w:szCs w:val="20"/>
              </w:rPr>
            </w:pPr>
            <w:r w:rsidRPr="00CA5067">
              <w:rPr>
                <w:sz w:val="20"/>
                <w:szCs w:val="20"/>
              </w:rPr>
              <w:t>1</w:t>
            </w:r>
          </w:p>
        </w:tc>
        <w:tc>
          <w:tcPr>
            <w:tcW w:w="647" w:type="pct"/>
            <w:vAlign w:val="center"/>
          </w:tcPr>
          <w:p w:rsidR="0026183F" w:rsidRPr="00CA5067" w:rsidRDefault="0026183F" w:rsidP="0026183F">
            <w:pPr>
              <w:spacing w:after="0"/>
              <w:jc w:val="center"/>
              <w:rPr>
                <w:sz w:val="20"/>
                <w:szCs w:val="20"/>
              </w:rPr>
            </w:pPr>
            <w:r w:rsidRPr="00CA5067">
              <w:rPr>
                <w:sz w:val="20"/>
                <w:szCs w:val="20"/>
              </w:rPr>
              <w:t>70,6</w:t>
            </w:r>
          </w:p>
        </w:tc>
        <w:tc>
          <w:tcPr>
            <w:tcW w:w="701" w:type="pct"/>
            <w:vAlign w:val="center"/>
          </w:tcPr>
          <w:p w:rsidR="0026183F" w:rsidRPr="0026183F" w:rsidRDefault="0026183F" w:rsidP="0026183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6183F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26183F" w:rsidRPr="00CA5067" w:rsidTr="0026183F">
        <w:trPr>
          <w:trHeight w:val="113"/>
        </w:trPr>
        <w:tc>
          <w:tcPr>
            <w:tcW w:w="282" w:type="pct"/>
            <w:vAlign w:val="center"/>
          </w:tcPr>
          <w:p w:rsidR="0026183F" w:rsidRPr="00CA5067" w:rsidRDefault="0026183F" w:rsidP="0026183F">
            <w:pPr>
              <w:spacing w:after="0"/>
              <w:jc w:val="center"/>
              <w:rPr>
                <w:sz w:val="20"/>
                <w:szCs w:val="20"/>
              </w:rPr>
            </w:pPr>
            <w:r w:rsidRPr="00CA5067">
              <w:rPr>
                <w:sz w:val="20"/>
                <w:szCs w:val="20"/>
              </w:rPr>
              <w:t>9</w:t>
            </w:r>
          </w:p>
        </w:tc>
        <w:tc>
          <w:tcPr>
            <w:tcW w:w="1859" w:type="pct"/>
            <w:vAlign w:val="center"/>
          </w:tcPr>
          <w:p w:rsidR="0026183F" w:rsidRPr="00CA5067" w:rsidRDefault="0026183F" w:rsidP="0026183F">
            <w:pPr>
              <w:spacing w:after="0"/>
              <w:rPr>
                <w:sz w:val="20"/>
                <w:szCs w:val="20"/>
              </w:rPr>
            </w:pPr>
            <w:r w:rsidRPr="00CA5067">
              <w:rPr>
                <w:sz w:val="20"/>
                <w:szCs w:val="20"/>
              </w:rPr>
              <w:t>Умение анализировать информацию, представленную в виде схем</w:t>
            </w:r>
          </w:p>
        </w:tc>
        <w:tc>
          <w:tcPr>
            <w:tcW w:w="791" w:type="pct"/>
            <w:vAlign w:val="center"/>
          </w:tcPr>
          <w:p w:rsidR="0026183F" w:rsidRPr="00CA5067" w:rsidRDefault="0026183F" w:rsidP="0026183F">
            <w:pPr>
              <w:spacing w:after="0"/>
              <w:jc w:val="center"/>
              <w:rPr>
                <w:sz w:val="20"/>
                <w:szCs w:val="20"/>
              </w:rPr>
            </w:pPr>
            <w:r w:rsidRPr="00CA5067">
              <w:rPr>
                <w:sz w:val="20"/>
                <w:szCs w:val="20"/>
              </w:rPr>
              <w:t>П</w:t>
            </w:r>
          </w:p>
        </w:tc>
        <w:tc>
          <w:tcPr>
            <w:tcW w:w="720" w:type="pct"/>
            <w:vAlign w:val="center"/>
          </w:tcPr>
          <w:p w:rsidR="0026183F" w:rsidRPr="00CA5067" w:rsidRDefault="0026183F" w:rsidP="0026183F">
            <w:pPr>
              <w:spacing w:after="0"/>
              <w:jc w:val="center"/>
              <w:rPr>
                <w:sz w:val="20"/>
                <w:szCs w:val="20"/>
              </w:rPr>
            </w:pPr>
            <w:r w:rsidRPr="00CA5067">
              <w:rPr>
                <w:sz w:val="20"/>
                <w:szCs w:val="20"/>
              </w:rPr>
              <w:t>1</w:t>
            </w:r>
          </w:p>
        </w:tc>
        <w:tc>
          <w:tcPr>
            <w:tcW w:w="647" w:type="pct"/>
            <w:vAlign w:val="center"/>
          </w:tcPr>
          <w:p w:rsidR="0026183F" w:rsidRPr="00CA5067" w:rsidRDefault="0026183F" w:rsidP="0026183F">
            <w:pPr>
              <w:spacing w:after="0"/>
              <w:jc w:val="center"/>
              <w:rPr>
                <w:sz w:val="20"/>
                <w:szCs w:val="20"/>
              </w:rPr>
            </w:pPr>
            <w:r w:rsidRPr="00CA5067">
              <w:rPr>
                <w:sz w:val="20"/>
                <w:szCs w:val="20"/>
              </w:rPr>
              <w:t>84,7</w:t>
            </w:r>
          </w:p>
        </w:tc>
        <w:tc>
          <w:tcPr>
            <w:tcW w:w="701" w:type="pct"/>
            <w:vAlign w:val="center"/>
          </w:tcPr>
          <w:p w:rsidR="0026183F" w:rsidRPr="0026183F" w:rsidRDefault="0026183F" w:rsidP="0026183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6183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6183F" w:rsidRPr="00CA5067" w:rsidTr="0026183F">
        <w:trPr>
          <w:trHeight w:val="113"/>
        </w:trPr>
        <w:tc>
          <w:tcPr>
            <w:tcW w:w="282" w:type="pct"/>
            <w:vAlign w:val="center"/>
          </w:tcPr>
          <w:p w:rsidR="0026183F" w:rsidRPr="00CA5067" w:rsidRDefault="0026183F" w:rsidP="0026183F">
            <w:pPr>
              <w:spacing w:after="0"/>
              <w:jc w:val="center"/>
              <w:rPr>
                <w:sz w:val="20"/>
                <w:szCs w:val="20"/>
              </w:rPr>
            </w:pPr>
            <w:r w:rsidRPr="00CA5067">
              <w:rPr>
                <w:sz w:val="20"/>
                <w:szCs w:val="20"/>
              </w:rPr>
              <w:t>10</w:t>
            </w:r>
          </w:p>
        </w:tc>
        <w:tc>
          <w:tcPr>
            <w:tcW w:w="1859" w:type="pct"/>
            <w:vAlign w:val="center"/>
          </w:tcPr>
          <w:p w:rsidR="0026183F" w:rsidRPr="00CA5067" w:rsidRDefault="0026183F" w:rsidP="0026183F">
            <w:pPr>
              <w:spacing w:after="0"/>
              <w:rPr>
                <w:sz w:val="20"/>
                <w:szCs w:val="20"/>
              </w:rPr>
            </w:pPr>
            <w:r w:rsidRPr="00CA5067">
              <w:rPr>
                <w:sz w:val="20"/>
                <w:szCs w:val="20"/>
              </w:rPr>
              <w:t>Записывать числа в различных системах счисления</w:t>
            </w:r>
          </w:p>
        </w:tc>
        <w:tc>
          <w:tcPr>
            <w:tcW w:w="791" w:type="pct"/>
            <w:vAlign w:val="center"/>
          </w:tcPr>
          <w:p w:rsidR="0026183F" w:rsidRPr="00CA5067" w:rsidRDefault="0026183F" w:rsidP="0026183F">
            <w:pPr>
              <w:spacing w:after="0"/>
              <w:jc w:val="center"/>
              <w:rPr>
                <w:sz w:val="20"/>
                <w:szCs w:val="20"/>
              </w:rPr>
            </w:pPr>
            <w:r w:rsidRPr="00CA5067">
              <w:rPr>
                <w:sz w:val="20"/>
                <w:szCs w:val="20"/>
              </w:rPr>
              <w:t>Б</w:t>
            </w:r>
          </w:p>
        </w:tc>
        <w:tc>
          <w:tcPr>
            <w:tcW w:w="720" w:type="pct"/>
            <w:vAlign w:val="center"/>
          </w:tcPr>
          <w:p w:rsidR="0026183F" w:rsidRPr="00CA5067" w:rsidRDefault="0026183F" w:rsidP="0026183F">
            <w:pPr>
              <w:spacing w:after="0"/>
              <w:jc w:val="center"/>
              <w:rPr>
                <w:sz w:val="20"/>
                <w:szCs w:val="20"/>
              </w:rPr>
            </w:pPr>
            <w:r w:rsidRPr="00CA5067">
              <w:rPr>
                <w:sz w:val="20"/>
                <w:szCs w:val="20"/>
              </w:rPr>
              <w:t>1</w:t>
            </w:r>
          </w:p>
        </w:tc>
        <w:tc>
          <w:tcPr>
            <w:tcW w:w="647" w:type="pct"/>
            <w:vAlign w:val="center"/>
          </w:tcPr>
          <w:p w:rsidR="0026183F" w:rsidRPr="00CA5067" w:rsidRDefault="0026183F" w:rsidP="0026183F">
            <w:pPr>
              <w:spacing w:after="0"/>
              <w:jc w:val="center"/>
              <w:rPr>
                <w:sz w:val="20"/>
                <w:szCs w:val="20"/>
              </w:rPr>
            </w:pPr>
            <w:r w:rsidRPr="00CA5067">
              <w:rPr>
                <w:sz w:val="20"/>
                <w:szCs w:val="20"/>
              </w:rPr>
              <w:t>84,8</w:t>
            </w:r>
          </w:p>
        </w:tc>
        <w:tc>
          <w:tcPr>
            <w:tcW w:w="701" w:type="pct"/>
            <w:vAlign w:val="center"/>
          </w:tcPr>
          <w:p w:rsidR="0026183F" w:rsidRPr="0026183F" w:rsidRDefault="0026183F" w:rsidP="0026183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6183F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26183F" w:rsidRPr="00CA5067" w:rsidTr="0026183F">
        <w:trPr>
          <w:trHeight w:val="113"/>
        </w:trPr>
        <w:tc>
          <w:tcPr>
            <w:tcW w:w="282" w:type="pct"/>
            <w:vAlign w:val="center"/>
          </w:tcPr>
          <w:p w:rsidR="0026183F" w:rsidRPr="00CA5067" w:rsidRDefault="0026183F" w:rsidP="0026183F">
            <w:pPr>
              <w:spacing w:after="0"/>
              <w:jc w:val="center"/>
              <w:rPr>
                <w:sz w:val="20"/>
                <w:szCs w:val="20"/>
              </w:rPr>
            </w:pPr>
            <w:r w:rsidRPr="00CA5067">
              <w:rPr>
                <w:sz w:val="20"/>
                <w:szCs w:val="20"/>
              </w:rPr>
              <w:t>11</w:t>
            </w:r>
          </w:p>
        </w:tc>
        <w:tc>
          <w:tcPr>
            <w:tcW w:w="1859" w:type="pct"/>
            <w:vAlign w:val="center"/>
          </w:tcPr>
          <w:p w:rsidR="0026183F" w:rsidRPr="00CA5067" w:rsidRDefault="0026183F" w:rsidP="0026183F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CA5067">
              <w:rPr>
                <w:sz w:val="20"/>
                <w:szCs w:val="20"/>
              </w:rPr>
              <w:t>Поиск информации в файлах и каталогах компьютера</w:t>
            </w:r>
          </w:p>
        </w:tc>
        <w:tc>
          <w:tcPr>
            <w:tcW w:w="791" w:type="pct"/>
            <w:vAlign w:val="center"/>
          </w:tcPr>
          <w:p w:rsidR="0026183F" w:rsidRPr="00CA5067" w:rsidRDefault="0026183F" w:rsidP="0026183F">
            <w:pPr>
              <w:spacing w:after="0"/>
              <w:jc w:val="center"/>
              <w:rPr>
                <w:sz w:val="20"/>
                <w:szCs w:val="20"/>
              </w:rPr>
            </w:pPr>
            <w:r w:rsidRPr="00CA5067">
              <w:rPr>
                <w:sz w:val="20"/>
                <w:szCs w:val="20"/>
              </w:rPr>
              <w:t>Б</w:t>
            </w:r>
          </w:p>
        </w:tc>
        <w:tc>
          <w:tcPr>
            <w:tcW w:w="720" w:type="pct"/>
            <w:vAlign w:val="center"/>
          </w:tcPr>
          <w:p w:rsidR="0026183F" w:rsidRPr="00CA5067" w:rsidRDefault="0026183F" w:rsidP="0026183F">
            <w:pPr>
              <w:spacing w:after="0"/>
              <w:jc w:val="center"/>
              <w:rPr>
                <w:sz w:val="20"/>
                <w:szCs w:val="20"/>
              </w:rPr>
            </w:pPr>
            <w:r w:rsidRPr="00CA5067">
              <w:rPr>
                <w:sz w:val="20"/>
                <w:szCs w:val="20"/>
              </w:rPr>
              <w:t>1</w:t>
            </w:r>
          </w:p>
        </w:tc>
        <w:tc>
          <w:tcPr>
            <w:tcW w:w="647" w:type="pct"/>
            <w:vAlign w:val="center"/>
          </w:tcPr>
          <w:p w:rsidR="0026183F" w:rsidRPr="00CA5067" w:rsidRDefault="0026183F" w:rsidP="0026183F">
            <w:pPr>
              <w:spacing w:after="0"/>
              <w:jc w:val="center"/>
              <w:rPr>
                <w:sz w:val="20"/>
                <w:szCs w:val="20"/>
              </w:rPr>
            </w:pPr>
            <w:r w:rsidRPr="00CA5067">
              <w:rPr>
                <w:sz w:val="20"/>
                <w:szCs w:val="20"/>
              </w:rPr>
              <w:t>93,0</w:t>
            </w:r>
          </w:p>
        </w:tc>
        <w:tc>
          <w:tcPr>
            <w:tcW w:w="701" w:type="pct"/>
            <w:vAlign w:val="center"/>
          </w:tcPr>
          <w:p w:rsidR="0026183F" w:rsidRPr="0026183F" w:rsidRDefault="0026183F" w:rsidP="0026183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6183F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26183F" w:rsidRPr="00CA5067" w:rsidTr="0026183F">
        <w:trPr>
          <w:trHeight w:val="113"/>
        </w:trPr>
        <w:tc>
          <w:tcPr>
            <w:tcW w:w="282" w:type="pct"/>
            <w:vAlign w:val="center"/>
          </w:tcPr>
          <w:p w:rsidR="0026183F" w:rsidRPr="00CA5067" w:rsidRDefault="0026183F" w:rsidP="0026183F">
            <w:pPr>
              <w:spacing w:after="0"/>
              <w:jc w:val="center"/>
              <w:rPr>
                <w:sz w:val="20"/>
                <w:szCs w:val="20"/>
              </w:rPr>
            </w:pPr>
            <w:r w:rsidRPr="00CA5067">
              <w:rPr>
                <w:sz w:val="20"/>
                <w:szCs w:val="20"/>
              </w:rPr>
              <w:t>12</w:t>
            </w:r>
          </w:p>
        </w:tc>
        <w:tc>
          <w:tcPr>
            <w:tcW w:w="1859" w:type="pct"/>
            <w:vAlign w:val="center"/>
          </w:tcPr>
          <w:p w:rsidR="0026183F" w:rsidRPr="00CA5067" w:rsidRDefault="0026183F" w:rsidP="0026183F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CA5067">
              <w:rPr>
                <w:sz w:val="20"/>
                <w:szCs w:val="20"/>
              </w:rPr>
              <w:t>Определение количества и информационного объёма файлов, отобранных по некоторому условию</w:t>
            </w:r>
          </w:p>
        </w:tc>
        <w:tc>
          <w:tcPr>
            <w:tcW w:w="791" w:type="pct"/>
            <w:vAlign w:val="center"/>
          </w:tcPr>
          <w:p w:rsidR="0026183F" w:rsidRPr="00CA5067" w:rsidRDefault="0026183F" w:rsidP="0026183F">
            <w:pPr>
              <w:spacing w:after="0"/>
              <w:jc w:val="center"/>
              <w:rPr>
                <w:sz w:val="20"/>
                <w:szCs w:val="20"/>
              </w:rPr>
            </w:pPr>
            <w:r w:rsidRPr="00CA5067">
              <w:rPr>
                <w:sz w:val="20"/>
                <w:szCs w:val="20"/>
              </w:rPr>
              <w:t>Б</w:t>
            </w:r>
          </w:p>
        </w:tc>
        <w:tc>
          <w:tcPr>
            <w:tcW w:w="720" w:type="pct"/>
            <w:vAlign w:val="center"/>
          </w:tcPr>
          <w:p w:rsidR="0026183F" w:rsidRPr="00CA5067" w:rsidRDefault="0026183F" w:rsidP="0026183F">
            <w:pPr>
              <w:spacing w:after="0"/>
              <w:jc w:val="center"/>
              <w:rPr>
                <w:sz w:val="20"/>
                <w:szCs w:val="20"/>
              </w:rPr>
            </w:pPr>
            <w:r w:rsidRPr="00CA5067">
              <w:rPr>
                <w:sz w:val="20"/>
                <w:szCs w:val="20"/>
              </w:rPr>
              <w:t>1</w:t>
            </w:r>
          </w:p>
        </w:tc>
        <w:tc>
          <w:tcPr>
            <w:tcW w:w="647" w:type="pct"/>
            <w:vAlign w:val="center"/>
          </w:tcPr>
          <w:p w:rsidR="0026183F" w:rsidRPr="00CA5067" w:rsidRDefault="0026183F" w:rsidP="0026183F">
            <w:pPr>
              <w:spacing w:after="0"/>
              <w:jc w:val="center"/>
              <w:rPr>
                <w:sz w:val="20"/>
                <w:szCs w:val="20"/>
              </w:rPr>
            </w:pPr>
            <w:r w:rsidRPr="00CA5067">
              <w:rPr>
                <w:sz w:val="20"/>
                <w:szCs w:val="20"/>
              </w:rPr>
              <w:t>75,6</w:t>
            </w:r>
          </w:p>
        </w:tc>
        <w:tc>
          <w:tcPr>
            <w:tcW w:w="701" w:type="pct"/>
            <w:vAlign w:val="center"/>
          </w:tcPr>
          <w:p w:rsidR="0026183F" w:rsidRPr="0026183F" w:rsidRDefault="0026183F" w:rsidP="0026183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6183F">
              <w:rPr>
                <w:color w:val="000000"/>
                <w:sz w:val="20"/>
                <w:szCs w:val="20"/>
              </w:rPr>
              <w:t>14,3</w:t>
            </w:r>
          </w:p>
        </w:tc>
      </w:tr>
      <w:tr w:rsidR="0026183F" w:rsidRPr="00CA5067" w:rsidTr="0026183F">
        <w:trPr>
          <w:trHeight w:val="113"/>
        </w:trPr>
        <w:tc>
          <w:tcPr>
            <w:tcW w:w="282" w:type="pct"/>
            <w:vAlign w:val="center"/>
          </w:tcPr>
          <w:p w:rsidR="0026183F" w:rsidRPr="00CA5067" w:rsidRDefault="0026183F" w:rsidP="0026183F">
            <w:pPr>
              <w:spacing w:after="0"/>
              <w:jc w:val="center"/>
              <w:rPr>
                <w:sz w:val="20"/>
                <w:szCs w:val="20"/>
              </w:rPr>
            </w:pPr>
            <w:r w:rsidRPr="00CA5067">
              <w:rPr>
                <w:sz w:val="20"/>
                <w:szCs w:val="20"/>
              </w:rPr>
              <w:t>13</w:t>
            </w:r>
          </w:p>
        </w:tc>
        <w:tc>
          <w:tcPr>
            <w:tcW w:w="1859" w:type="pct"/>
            <w:vAlign w:val="center"/>
          </w:tcPr>
          <w:p w:rsidR="0026183F" w:rsidRPr="00CA5067" w:rsidRDefault="0026183F" w:rsidP="0026183F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CA5067">
              <w:rPr>
                <w:sz w:val="20"/>
                <w:szCs w:val="20"/>
              </w:rPr>
              <w:t>Создавать презентации (вариант задания 13.1) или создавать текстовый документ (вариант задания 13.2)</w:t>
            </w:r>
          </w:p>
        </w:tc>
        <w:tc>
          <w:tcPr>
            <w:tcW w:w="791" w:type="pct"/>
            <w:vAlign w:val="center"/>
          </w:tcPr>
          <w:p w:rsidR="0026183F" w:rsidRPr="00CA5067" w:rsidRDefault="0026183F" w:rsidP="0026183F">
            <w:pPr>
              <w:spacing w:after="0"/>
              <w:jc w:val="center"/>
              <w:rPr>
                <w:sz w:val="20"/>
                <w:szCs w:val="20"/>
              </w:rPr>
            </w:pPr>
            <w:r w:rsidRPr="00CA5067">
              <w:rPr>
                <w:sz w:val="20"/>
                <w:szCs w:val="20"/>
              </w:rPr>
              <w:t>П</w:t>
            </w:r>
          </w:p>
        </w:tc>
        <w:tc>
          <w:tcPr>
            <w:tcW w:w="720" w:type="pct"/>
            <w:vAlign w:val="center"/>
          </w:tcPr>
          <w:p w:rsidR="0026183F" w:rsidRPr="00CA5067" w:rsidRDefault="0026183F" w:rsidP="0026183F">
            <w:pPr>
              <w:spacing w:after="0"/>
              <w:jc w:val="center"/>
              <w:rPr>
                <w:sz w:val="20"/>
                <w:szCs w:val="20"/>
              </w:rPr>
            </w:pPr>
            <w:r w:rsidRPr="00CA5067">
              <w:rPr>
                <w:sz w:val="20"/>
                <w:szCs w:val="20"/>
              </w:rPr>
              <w:t>2</w:t>
            </w:r>
          </w:p>
        </w:tc>
        <w:tc>
          <w:tcPr>
            <w:tcW w:w="647" w:type="pct"/>
            <w:vAlign w:val="center"/>
          </w:tcPr>
          <w:p w:rsidR="0026183F" w:rsidRPr="00CA5067" w:rsidRDefault="0026183F" w:rsidP="0026183F">
            <w:pPr>
              <w:spacing w:after="0"/>
              <w:jc w:val="center"/>
              <w:rPr>
                <w:sz w:val="20"/>
                <w:szCs w:val="20"/>
              </w:rPr>
            </w:pPr>
            <w:r w:rsidRPr="00CA5067">
              <w:rPr>
                <w:sz w:val="20"/>
                <w:szCs w:val="20"/>
              </w:rPr>
              <w:t>60,5</w:t>
            </w:r>
          </w:p>
        </w:tc>
        <w:tc>
          <w:tcPr>
            <w:tcW w:w="701" w:type="pct"/>
            <w:vAlign w:val="center"/>
          </w:tcPr>
          <w:p w:rsidR="0026183F" w:rsidRPr="0026183F" w:rsidRDefault="0026183F" w:rsidP="0026183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6183F">
              <w:rPr>
                <w:color w:val="000000"/>
                <w:sz w:val="20"/>
                <w:szCs w:val="20"/>
              </w:rPr>
              <w:t>85,7</w:t>
            </w:r>
          </w:p>
        </w:tc>
      </w:tr>
      <w:tr w:rsidR="0026183F" w:rsidRPr="00CA5067" w:rsidTr="0026183F">
        <w:trPr>
          <w:trHeight w:val="113"/>
        </w:trPr>
        <w:tc>
          <w:tcPr>
            <w:tcW w:w="282" w:type="pct"/>
            <w:vAlign w:val="center"/>
          </w:tcPr>
          <w:p w:rsidR="0026183F" w:rsidRPr="00CA5067" w:rsidRDefault="0026183F" w:rsidP="0026183F">
            <w:pPr>
              <w:spacing w:after="0"/>
              <w:jc w:val="center"/>
              <w:rPr>
                <w:sz w:val="20"/>
                <w:szCs w:val="20"/>
              </w:rPr>
            </w:pPr>
            <w:r w:rsidRPr="00CA5067">
              <w:rPr>
                <w:sz w:val="20"/>
                <w:szCs w:val="20"/>
              </w:rPr>
              <w:t>14</w:t>
            </w:r>
          </w:p>
        </w:tc>
        <w:tc>
          <w:tcPr>
            <w:tcW w:w="1859" w:type="pct"/>
            <w:vAlign w:val="center"/>
          </w:tcPr>
          <w:p w:rsidR="0026183F" w:rsidRPr="00CA5067" w:rsidRDefault="0026183F" w:rsidP="0026183F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CA5067">
              <w:rPr>
                <w:sz w:val="20"/>
                <w:szCs w:val="20"/>
              </w:rPr>
              <w:t>Умение проводить обработку большого массива данных с использованием средств электронной таблицы</w:t>
            </w:r>
          </w:p>
        </w:tc>
        <w:tc>
          <w:tcPr>
            <w:tcW w:w="791" w:type="pct"/>
            <w:vAlign w:val="center"/>
          </w:tcPr>
          <w:p w:rsidR="0026183F" w:rsidRPr="00CA5067" w:rsidRDefault="0026183F" w:rsidP="0026183F">
            <w:pPr>
              <w:spacing w:after="0"/>
              <w:jc w:val="center"/>
              <w:rPr>
                <w:sz w:val="20"/>
                <w:szCs w:val="20"/>
              </w:rPr>
            </w:pPr>
            <w:r w:rsidRPr="00CA5067">
              <w:rPr>
                <w:sz w:val="20"/>
                <w:szCs w:val="20"/>
              </w:rPr>
              <w:t>В</w:t>
            </w:r>
          </w:p>
        </w:tc>
        <w:tc>
          <w:tcPr>
            <w:tcW w:w="720" w:type="pct"/>
            <w:vAlign w:val="center"/>
          </w:tcPr>
          <w:p w:rsidR="0026183F" w:rsidRPr="00CA5067" w:rsidRDefault="0026183F" w:rsidP="0026183F">
            <w:pPr>
              <w:spacing w:after="0"/>
              <w:jc w:val="center"/>
              <w:rPr>
                <w:sz w:val="20"/>
                <w:szCs w:val="20"/>
              </w:rPr>
            </w:pPr>
            <w:r w:rsidRPr="00CA5067">
              <w:rPr>
                <w:sz w:val="20"/>
                <w:szCs w:val="20"/>
              </w:rPr>
              <w:t>3</w:t>
            </w:r>
          </w:p>
        </w:tc>
        <w:tc>
          <w:tcPr>
            <w:tcW w:w="647" w:type="pct"/>
            <w:vAlign w:val="center"/>
          </w:tcPr>
          <w:p w:rsidR="0026183F" w:rsidRPr="00CA5067" w:rsidRDefault="0026183F" w:rsidP="0026183F">
            <w:pPr>
              <w:spacing w:after="0"/>
              <w:jc w:val="center"/>
              <w:rPr>
                <w:sz w:val="20"/>
                <w:szCs w:val="20"/>
              </w:rPr>
            </w:pPr>
            <w:r w:rsidRPr="00CA5067">
              <w:rPr>
                <w:sz w:val="20"/>
                <w:szCs w:val="20"/>
              </w:rPr>
              <w:t>40,6</w:t>
            </w:r>
          </w:p>
        </w:tc>
        <w:tc>
          <w:tcPr>
            <w:tcW w:w="701" w:type="pct"/>
            <w:vAlign w:val="center"/>
          </w:tcPr>
          <w:p w:rsidR="0026183F" w:rsidRPr="0026183F" w:rsidRDefault="0026183F" w:rsidP="0026183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6183F">
              <w:rPr>
                <w:color w:val="000000"/>
                <w:sz w:val="20"/>
                <w:szCs w:val="20"/>
              </w:rPr>
              <w:t>57,1</w:t>
            </w:r>
          </w:p>
        </w:tc>
      </w:tr>
      <w:tr w:rsidR="0026183F" w:rsidRPr="00CA5067" w:rsidTr="0026183F">
        <w:trPr>
          <w:trHeight w:val="113"/>
        </w:trPr>
        <w:tc>
          <w:tcPr>
            <w:tcW w:w="282" w:type="pct"/>
            <w:vAlign w:val="center"/>
          </w:tcPr>
          <w:p w:rsidR="0026183F" w:rsidRPr="00CA5067" w:rsidRDefault="0026183F" w:rsidP="0026183F">
            <w:pPr>
              <w:spacing w:after="0"/>
              <w:jc w:val="center"/>
              <w:rPr>
                <w:sz w:val="20"/>
                <w:szCs w:val="20"/>
              </w:rPr>
            </w:pPr>
            <w:r w:rsidRPr="00CA5067">
              <w:rPr>
                <w:sz w:val="20"/>
                <w:szCs w:val="20"/>
              </w:rPr>
              <w:t>15</w:t>
            </w:r>
          </w:p>
        </w:tc>
        <w:tc>
          <w:tcPr>
            <w:tcW w:w="1859" w:type="pct"/>
            <w:vAlign w:val="center"/>
          </w:tcPr>
          <w:p w:rsidR="0026183F" w:rsidRPr="00CA5067" w:rsidRDefault="0026183F" w:rsidP="0026183F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CA5067">
              <w:rPr>
                <w:sz w:val="20"/>
                <w:szCs w:val="20"/>
              </w:rPr>
              <w:t>Создавать и выполнять программы для заданного исполнителя (вариант задания 15.1) или на универсальном языке программирования (вариант задания 15.2)</w:t>
            </w:r>
          </w:p>
        </w:tc>
        <w:tc>
          <w:tcPr>
            <w:tcW w:w="791" w:type="pct"/>
            <w:vAlign w:val="center"/>
          </w:tcPr>
          <w:p w:rsidR="0026183F" w:rsidRPr="00CA5067" w:rsidRDefault="0026183F" w:rsidP="0026183F">
            <w:pPr>
              <w:spacing w:after="0"/>
              <w:jc w:val="center"/>
              <w:rPr>
                <w:sz w:val="20"/>
                <w:szCs w:val="20"/>
              </w:rPr>
            </w:pPr>
            <w:r w:rsidRPr="00CA5067">
              <w:rPr>
                <w:sz w:val="20"/>
                <w:szCs w:val="20"/>
              </w:rPr>
              <w:t>В</w:t>
            </w:r>
          </w:p>
        </w:tc>
        <w:tc>
          <w:tcPr>
            <w:tcW w:w="720" w:type="pct"/>
            <w:vAlign w:val="center"/>
          </w:tcPr>
          <w:p w:rsidR="0026183F" w:rsidRPr="00CA5067" w:rsidRDefault="0026183F" w:rsidP="0026183F">
            <w:pPr>
              <w:spacing w:after="0"/>
              <w:jc w:val="center"/>
              <w:rPr>
                <w:sz w:val="20"/>
                <w:szCs w:val="20"/>
              </w:rPr>
            </w:pPr>
            <w:r w:rsidRPr="00CA5067">
              <w:rPr>
                <w:sz w:val="20"/>
                <w:szCs w:val="20"/>
              </w:rPr>
              <w:t>2</w:t>
            </w:r>
          </w:p>
        </w:tc>
        <w:tc>
          <w:tcPr>
            <w:tcW w:w="647" w:type="pct"/>
            <w:vAlign w:val="center"/>
          </w:tcPr>
          <w:p w:rsidR="0026183F" w:rsidRPr="00CA5067" w:rsidRDefault="0026183F" w:rsidP="0026183F">
            <w:pPr>
              <w:spacing w:after="0"/>
              <w:jc w:val="center"/>
              <w:rPr>
                <w:sz w:val="20"/>
                <w:szCs w:val="20"/>
              </w:rPr>
            </w:pPr>
            <w:r w:rsidRPr="00CA5067">
              <w:rPr>
                <w:sz w:val="20"/>
                <w:szCs w:val="20"/>
              </w:rPr>
              <w:t>35,1</w:t>
            </w:r>
          </w:p>
        </w:tc>
        <w:tc>
          <w:tcPr>
            <w:tcW w:w="701" w:type="pct"/>
            <w:vAlign w:val="center"/>
          </w:tcPr>
          <w:p w:rsidR="0026183F" w:rsidRPr="0026183F" w:rsidRDefault="0026183F" w:rsidP="0026183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6183F">
              <w:rPr>
                <w:color w:val="000000"/>
                <w:sz w:val="20"/>
                <w:szCs w:val="20"/>
              </w:rPr>
              <w:t>71,4</w:t>
            </w:r>
          </w:p>
        </w:tc>
      </w:tr>
      <w:tr w:rsidR="00F468FA" w:rsidRPr="00CA5067" w:rsidTr="00CA5067">
        <w:tc>
          <w:tcPr>
            <w:tcW w:w="5000" w:type="pct"/>
            <w:gridSpan w:val="6"/>
            <w:vAlign w:val="center"/>
          </w:tcPr>
          <w:p w:rsidR="00CA5067" w:rsidRDefault="00F468FA" w:rsidP="0026183F">
            <w:pPr>
              <w:spacing w:after="0"/>
              <w:rPr>
                <w:sz w:val="20"/>
                <w:szCs w:val="20"/>
              </w:rPr>
            </w:pPr>
            <w:r w:rsidRPr="00CA5067">
              <w:rPr>
                <w:sz w:val="20"/>
                <w:szCs w:val="20"/>
              </w:rPr>
              <w:t xml:space="preserve">Всего заданий - </w:t>
            </w:r>
            <w:r w:rsidRPr="00CA5067">
              <w:rPr>
                <w:b/>
                <w:sz w:val="20"/>
                <w:szCs w:val="20"/>
              </w:rPr>
              <w:t>15</w:t>
            </w:r>
            <w:r w:rsidRPr="00CA5067">
              <w:rPr>
                <w:sz w:val="20"/>
                <w:szCs w:val="20"/>
              </w:rPr>
              <w:t xml:space="preserve">; по типу заданий: с кратким ответом - </w:t>
            </w:r>
            <w:r w:rsidRPr="00CA5067">
              <w:rPr>
                <w:b/>
                <w:sz w:val="20"/>
                <w:szCs w:val="20"/>
              </w:rPr>
              <w:t>12</w:t>
            </w:r>
            <w:r w:rsidRPr="00CA5067">
              <w:rPr>
                <w:sz w:val="20"/>
                <w:szCs w:val="20"/>
              </w:rPr>
              <w:t xml:space="preserve">, с развернутым ответом - </w:t>
            </w:r>
            <w:r w:rsidRPr="00CA5067">
              <w:rPr>
                <w:b/>
                <w:sz w:val="20"/>
                <w:szCs w:val="20"/>
              </w:rPr>
              <w:t>3</w:t>
            </w:r>
            <w:r w:rsidRPr="00CA5067">
              <w:rPr>
                <w:sz w:val="20"/>
                <w:szCs w:val="20"/>
              </w:rPr>
              <w:t xml:space="preserve">;  </w:t>
            </w:r>
          </w:p>
          <w:p w:rsidR="00F468FA" w:rsidRPr="00CA5067" w:rsidRDefault="00F468FA" w:rsidP="00CA5067">
            <w:pPr>
              <w:spacing w:after="0"/>
              <w:rPr>
                <w:sz w:val="20"/>
                <w:szCs w:val="20"/>
              </w:rPr>
            </w:pPr>
            <w:r w:rsidRPr="00CA5067">
              <w:rPr>
                <w:sz w:val="20"/>
                <w:szCs w:val="20"/>
              </w:rPr>
              <w:t xml:space="preserve">по уровню сложности: Б - </w:t>
            </w:r>
            <w:r w:rsidRPr="00CA5067">
              <w:rPr>
                <w:b/>
                <w:sz w:val="20"/>
                <w:szCs w:val="20"/>
              </w:rPr>
              <w:t>10</w:t>
            </w:r>
            <w:r w:rsidRPr="00CA5067">
              <w:rPr>
                <w:sz w:val="20"/>
                <w:szCs w:val="20"/>
              </w:rPr>
              <w:t xml:space="preserve">, П - </w:t>
            </w:r>
            <w:r w:rsidRPr="00CA5067">
              <w:rPr>
                <w:b/>
                <w:sz w:val="20"/>
                <w:szCs w:val="20"/>
              </w:rPr>
              <w:t>3</w:t>
            </w:r>
            <w:r w:rsidR="00CA5067">
              <w:rPr>
                <w:sz w:val="20"/>
                <w:szCs w:val="20"/>
              </w:rPr>
              <w:t xml:space="preserve">, </w:t>
            </w:r>
            <w:r w:rsidRPr="00CA5067">
              <w:rPr>
                <w:sz w:val="20"/>
                <w:szCs w:val="20"/>
              </w:rPr>
              <w:t xml:space="preserve">В - </w:t>
            </w:r>
            <w:r w:rsidRPr="00CA5067">
              <w:rPr>
                <w:b/>
                <w:sz w:val="20"/>
                <w:szCs w:val="20"/>
              </w:rPr>
              <w:t>2</w:t>
            </w:r>
            <w:r w:rsidRPr="00CA5067">
              <w:rPr>
                <w:sz w:val="20"/>
                <w:szCs w:val="20"/>
              </w:rPr>
              <w:t>.</w:t>
            </w:r>
          </w:p>
          <w:p w:rsidR="00F468FA" w:rsidRPr="00CA5067" w:rsidRDefault="00F468FA" w:rsidP="00CA5067">
            <w:pPr>
              <w:spacing w:after="0"/>
              <w:rPr>
                <w:sz w:val="20"/>
                <w:szCs w:val="20"/>
              </w:rPr>
            </w:pPr>
            <w:r w:rsidRPr="00CA5067">
              <w:rPr>
                <w:sz w:val="20"/>
                <w:szCs w:val="20"/>
              </w:rPr>
              <w:t xml:space="preserve">Максимальный первичный балл - </w:t>
            </w:r>
            <w:r w:rsidRPr="00CA5067">
              <w:rPr>
                <w:b/>
                <w:sz w:val="20"/>
                <w:szCs w:val="20"/>
              </w:rPr>
              <w:t>19</w:t>
            </w:r>
            <w:r w:rsidRPr="00CA5067">
              <w:rPr>
                <w:sz w:val="20"/>
                <w:szCs w:val="20"/>
              </w:rPr>
              <w:t>.</w:t>
            </w:r>
          </w:p>
          <w:p w:rsidR="00F468FA" w:rsidRPr="00CA5067" w:rsidRDefault="00F468FA" w:rsidP="00CA5067">
            <w:pPr>
              <w:spacing w:after="0"/>
              <w:rPr>
                <w:sz w:val="20"/>
                <w:szCs w:val="20"/>
              </w:rPr>
            </w:pPr>
            <w:r w:rsidRPr="00CA5067">
              <w:rPr>
                <w:sz w:val="20"/>
                <w:szCs w:val="20"/>
              </w:rPr>
              <w:t xml:space="preserve">Общее время выполнения работы - </w:t>
            </w:r>
            <w:r w:rsidRPr="00CA5067">
              <w:rPr>
                <w:b/>
                <w:sz w:val="20"/>
                <w:szCs w:val="20"/>
              </w:rPr>
              <w:t>150 минут</w:t>
            </w:r>
            <w:r w:rsidRPr="00CA5067">
              <w:rPr>
                <w:sz w:val="20"/>
                <w:szCs w:val="20"/>
              </w:rPr>
              <w:t>.</w:t>
            </w:r>
          </w:p>
        </w:tc>
      </w:tr>
    </w:tbl>
    <w:p w:rsidR="00F468FA" w:rsidRDefault="00F468FA" w:rsidP="00802E8E">
      <w:pPr>
        <w:spacing w:after="0"/>
        <w:rPr>
          <w:i/>
          <w:sz w:val="16"/>
          <w:szCs w:val="16"/>
        </w:rPr>
      </w:pPr>
    </w:p>
    <w:p w:rsidR="00F468FA" w:rsidRPr="00AE72C9" w:rsidRDefault="00F468FA" w:rsidP="00802E8E">
      <w:pPr>
        <w:spacing w:after="0"/>
        <w:rPr>
          <w:i/>
          <w:sz w:val="16"/>
          <w:szCs w:val="16"/>
        </w:rPr>
      </w:pPr>
    </w:p>
    <w:bookmarkEnd w:id="19"/>
    <w:p w:rsidR="00802E8E" w:rsidRDefault="00802E8E" w:rsidP="00BB15D2">
      <w:pPr>
        <w:spacing w:after="0"/>
        <w:rPr>
          <w:sz w:val="18"/>
          <w:szCs w:val="18"/>
        </w:rPr>
      </w:pPr>
    </w:p>
    <w:p w:rsidR="00C90D88" w:rsidRDefault="00C90D88" w:rsidP="00BB15D2">
      <w:pPr>
        <w:spacing w:after="0"/>
        <w:rPr>
          <w:sz w:val="18"/>
          <w:szCs w:val="18"/>
        </w:rPr>
      </w:pPr>
    </w:p>
    <w:p w:rsidR="00C90D88" w:rsidRDefault="00C90D88" w:rsidP="00BB15D2">
      <w:pPr>
        <w:spacing w:after="0"/>
        <w:rPr>
          <w:sz w:val="18"/>
          <w:szCs w:val="18"/>
        </w:rPr>
      </w:pPr>
    </w:p>
    <w:p w:rsidR="00C90D88" w:rsidRDefault="00C90D88" w:rsidP="00BB15D2">
      <w:pPr>
        <w:spacing w:after="0"/>
        <w:rPr>
          <w:sz w:val="18"/>
          <w:szCs w:val="18"/>
        </w:rPr>
      </w:pPr>
    </w:p>
    <w:p w:rsidR="00B830D6" w:rsidRDefault="00B830D6" w:rsidP="00BB15D2">
      <w:pPr>
        <w:spacing w:after="0"/>
        <w:rPr>
          <w:sz w:val="18"/>
          <w:szCs w:val="18"/>
        </w:rPr>
      </w:pPr>
    </w:p>
    <w:p w:rsidR="0026183F" w:rsidRDefault="0026183F" w:rsidP="00BB15D2">
      <w:pPr>
        <w:spacing w:after="0"/>
        <w:rPr>
          <w:sz w:val="18"/>
          <w:szCs w:val="18"/>
        </w:rPr>
      </w:pPr>
    </w:p>
    <w:p w:rsidR="0026183F" w:rsidRDefault="0026183F" w:rsidP="00BB15D2">
      <w:pPr>
        <w:spacing w:after="0"/>
        <w:rPr>
          <w:sz w:val="18"/>
          <w:szCs w:val="18"/>
        </w:rPr>
      </w:pPr>
    </w:p>
    <w:p w:rsidR="00C90D88" w:rsidRDefault="00C90D88" w:rsidP="00BB15D2">
      <w:pPr>
        <w:spacing w:after="0"/>
        <w:rPr>
          <w:sz w:val="18"/>
          <w:szCs w:val="18"/>
        </w:rPr>
      </w:pPr>
    </w:p>
    <w:p w:rsidR="00C90D88" w:rsidRDefault="00C90D88" w:rsidP="00BB15D2">
      <w:pPr>
        <w:spacing w:after="0"/>
        <w:rPr>
          <w:sz w:val="18"/>
          <w:szCs w:val="18"/>
        </w:rPr>
      </w:pPr>
    </w:p>
    <w:p w:rsidR="00C90D88" w:rsidRDefault="00C90D88" w:rsidP="00BB15D2">
      <w:pPr>
        <w:spacing w:after="0"/>
        <w:rPr>
          <w:sz w:val="18"/>
          <w:szCs w:val="18"/>
        </w:rPr>
      </w:pPr>
    </w:p>
    <w:p w:rsidR="00C90D88" w:rsidRPr="001A4CE9" w:rsidRDefault="00C90D88" w:rsidP="00BB15D2">
      <w:pPr>
        <w:spacing w:after="0"/>
        <w:rPr>
          <w:sz w:val="18"/>
          <w:szCs w:val="18"/>
        </w:rPr>
      </w:pPr>
    </w:p>
    <w:p w:rsidR="00C90D88" w:rsidRDefault="005D722E" w:rsidP="00F4139D">
      <w:pPr>
        <w:pStyle w:val="10"/>
        <w:spacing w:before="0"/>
        <w:ind w:left="567"/>
        <w:jc w:val="center"/>
        <w:rPr>
          <w:sz w:val="24"/>
          <w:szCs w:val="24"/>
        </w:rPr>
      </w:pPr>
      <w:bookmarkStart w:id="20" w:name="_Toc85526316"/>
      <w:r w:rsidRPr="00953C52">
        <w:rPr>
          <w:sz w:val="24"/>
          <w:szCs w:val="24"/>
        </w:rPr>
        <w:lastRenderedPageBreak/>
        <w:t xml:space="preserve">Анализ выполнения заданий </w:t>
      </w:r>
      <w:r w:rsidR="00C90D88">
        <w:rPr>
          <w:sz w:val="24"/>
          <w:szCs w:val="24"/>
        </w:rPr>
        <w:t>контрольной</w:t>
      </w:r>
      <w:r w:rsidRPr="00953C52">
        <w:rPr>
          <w:sz w:val="24"/>
          <w:szCs w:val="24"/>
        </w:rPr>
        <w:t xml:space="preserve"> работы по </w:t>
      </w:r>
      <w:r w:rsidR="00C90D88">
        <w:rPr>
          <w:sz w:val="24"/>
          <w:szCs w:val="24"/>
        </w:rPr>
        <w:t>учебному предмету «И</w:t>
      </w:r>
      <w:r>
        <w:rPr>
          <w:sz w:val="24"/>
          <w:szCs w:val="24"/>
        </w:rPr>
        <w:t>нформатик</w:t>
      </w:r>
      <w:r w:rsidR="00C90D88">
        <w:rPr>
          <w:sz w:val="24"/>
          <w:szCs w:val="24"/>
        </w:rPr>
        <w:t>а</w:t>
      </w:r>
      <w:r>
        <w:rPr>
          <w:sz w:val="24"/>
          <w:szCs w:val="24"/>
        </w:rPr>
        <w:t xml:space="preserve"> и ИКТ</w:t>
      </w:r>
      <w:r w:rsidR="00C90D88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Pr="00953C52">
        <w:rPr>
          <w:sz w:val="24"/>
          <w:szCs w:val="24"/>
        </w:rPr>
        <w:t xml:space="preserve">выпускниками </w:t>
      </w:r>
      <w:r w:rsidR="00062BEC">
        <w:rPr>
          <w:sz w:val="24"/>
          <w:szCs w:val="24"/>
        </w:rPr>
        <w:t>9-х</w:t>
      </w:r>
      <w:r w:rsidRPr="00953C52">
        <w:rPr>
          <w:sz w:val="24"/>
          <w:szCs w:val="24"/>
        </w:rPr>
        <w:t xml:space="preserve"> классов</w:t>
      </w:r>
      <w:bookmarkEnd w:id="20"/>
      <w:r w:rsidRPr="00953C52">
        <w:rPr>
          <w:sz w:val="24"/>
          <w:szCs w:val="24"/>
        </w:rPr>
        <w:t xml:space="preserve"> </w:t>
      </w:r>
    </w:p>
    <w:p w:rsidR="005D722E" w:rsidRDefault="00A27544" w:rsidP="00F4139D">
      <w:pPr>
        <w:pStyle w:val="10"/>
        <w:spacing w:before="0"/>
        <w:ind w:left="567"/>
        <w:jc w:val="center"/>
        <w:rPr>
          <w:sz w:val="24"/>
          <w:szCs w:val="24"/>
        </w:rPr>
      </w:pPr>
      <w:bookmarkStart w:id="21" w:name="_Toc85526317"/>
      <w:r>
        <w:rPr>
          <w:sz w:val="24"/>
          <w:szCs w:val="24"/>
        </w:rPr>
        <w:t>Навлинского района</w:t>
      </w:r>
      <w:r w:rsidR="005D722E" w:rsidRPr="00953C52">
        <w:rPr>
          <w:sz w:val="24"/>
          <w:szCs w:val="24"/>
        </w:rPr>
        <w:t xml:space="preserve"> в 20</w:t>
      </w:r>
      <w:r w:rsidR="00C90D88">
        <w:rPr>
          <w:sz w:val="24"/>
          <w:szCs w:val="24"/>
        </w:rPr>
        <w:t>21</w:t>
      </w:r>
      <w:r w:rsidR="005D722E" w:rsidRPr="00953C52">
        <w:rPr>
          <w:sz w:val="24"/>
          <w:szCs w:val="24"/>
        </w:rPr>
        <w:t xml:space="preserve"> году</w:t>
      </w:r>
      <w:bookmarkEnd w:id="21"/>
    </w:p>
    <w:p w:rsidR="00DC0E05" w:rsidRDefault="00542AC1" w:rsidP="00542AC1">
      <w:pPr>
        <w:pStyle w:val="ae"/>
        <w:jc w:val="right"/>
      </w:pPr>
      <w:r>
        <w:t xml:space="preserve">Диаграмма </w:t>
      </w:r>
      <w:r w:rsidR="00E91E13">
        <w:t>3</w:t>
      </w:r>
      <w:r w:rsidR="00B830D6">
        <w:t>1</w:t>
      </w:r>
    </w:p>
    <w:p w:rsidR="00F4139D" w:rsidRPr="00F4139D" w:rsidRDefault="0026183F" w:rsidP="00F4139D">
      <w:r w:rsidRPr="0026183F">
        <w:rPr>
          <w:noProof/>
          <w:lang w:eastAsia="ru-RU"/>
        </w:rPr>
        <w:drawing>
          <wp:inline distT="0" distB="0" distL="0" distR="0">
            <wp:extent cx="6082748" cy="4428877"/>
            <wp:effectExtent l="0" t="0" r="0" b="0"/>
            <wp:docPr id="38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0"/>
              </a:graphicData>
            </a:graphic>
          </wp:inline>
        </w:drawing>
      </w:r>
    </w:p>
    <w:p w:rsidR="00F4139D" w:rsidRDefault="00F4139D" w:rsidP="00F4139D">
      <w:pPr>
        <w:spacing w:after="0"/>
      </w:pPr>
    </w:p>
    <w:p w:rsidR="009B2854" w:rsidRDefault="00542AC1" w:rsidP="00542AC1">
      <w:pPr>
        <w:pStyle w:val="ae"/>
        <w:jc w:val="right"/>
      </w:pPr>
      <w:r>
        <w:t xml:space="preserve">Диаграмма </w:t>
      </w:r>
      <w:r w:rsidR="00A50C55">
        <w:t>32</w:t>
      </w:r>
    </w:p>
    <w:p w:rsidR="00F4139D" w:rsidRDefault="0026183F" w:rsidP="009B2854">
      <w:r w:rsidRPr="0026183F">
        <w:rPr>
          <w:noProof/>
          <w:lang w:eastAsia="ru-RU"/>
        </w:rPr>
        <w:drawing>
          <wp:inline distT="0" distB="0" distL="0" distR="0">
            <wp:extent cx="6119357" cy="3586039"/>
            <wp:effectExtent l="19050" t="0" r="0" b="0"/>
            <wp:docPr id="40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1"/>
              </a:graphicData>
            </a:graphic>
          </wp:inline>
        </w:drawing>
      </w:r>
    </w:p>
    <w:p w:rsidR="00B976E7" w:rsidRDefault="00B976E7" w:rsidP="00610557">
      <w:pPr>
        <w:sectPr w:rsidR="00B976E7" w:rsidSect="00C7736E">
          <w:pgSz w:w="11906" w:h="16838"/>
          <w:pgMar w:top="567" w:right="1134" w:bottom="567" w:left="1134" w:header="709" w:footer="709" w:gutter="0"/>
          <w:cols w:space="708"/>
          <w:docGrid w:linePitch="360"/>
        </w:sectPr>
      </w:pPr>
    </w:p>
    <w:p w:rsidR="00703C07" w:rsidRDefault="00703C07" w:rsidP="00703C07">
      <w:pPr>
        <w:pStyle w:val="ae"/>
        <w:jc w:val="right"/>
      </w:pPr>
      <w:r>
        <w:lastRenderedPageBreak/>
        <w:t xml:space="preserve">Диаграмма </w:t>
      </w:r>
      <w:r w:rsidR="00A50C55">
        <w:t>33</w:t>
      </w:r>
    </w:p>
    <w:p w:rsidR="00703C07" w:rsidRPr="00703C07" w:rsidRDefault="0026183F" w:rsidP="00703C07">
      <w:pPr>
        <w:jc w:val="center"/>
        <w:rPr>
          <w:color w:val="4F81BD"/>
          <w:sz w:val="18"/>
          <w:szCs w:val="18"/>
        </w:rPr>
        <w:sectPr w:rsidR="00703C07" w:rsidRPr="00703C07" w:rsidSect="00B976E7">
          <w:pgSz w:w="16838" w:h="11906" w:orient="landscape"/>
          <w:pgMar w:top="1134" w:right="567" w:bottom="1134" w:left="567" w:header="709" w:footer="709" w:gutter="0"/>
          <w:cols w:space="708"/>
          <w:docGrid w:linePitch="360"/>
        </w:sectPr>
      </w:pPr>
      <w:r w:rsidRPr="0026183F">
        <w:rPr>
          <w:noProof/>
          <w:color w:val="4F81BD"/>
          <w:sz w:val="18"/>
          <w:szCs w:val="18"/>
          <w:lang w:eastAsia="ru-RU"/>
        </w:rPr>
        <w:drawing>
          <wp:inline distT="0" distB="0" distL="0" distR="0">
            <wp:extent cx="9708542" cy="5716988"/>
            <wp:effectExtent l="0" t="0" r="0" b="0"/>
            <wp:docPr id="41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2"/>
              </a:graphicData>
            </a:graphic>
          </wp:inline>
        </w:drawing>
      </w:r>
    </w:p>
    <w:p w:rsidR="0063052D" w:rsidRDefault="001B585E" w:rsidP="00EF14D5">
      <w:pPr>
        <w:pStyle w:val="10"/>
        <w:numPr>
          <w:ilvl w:val="0"/>
          <w:numId w:val="42"/>
        </w:numPr>
        <w:spacing w:before="0"/>
        <w:contextualSpacing/>
        <w:rPr>
          <w:sz w:val="24"/>
          <w:szCs w:val="24"/>
        </w:rPr>
      </w:pPr>
      <w:bookmarkStart w:id="22" w:name="_Toc85526318"/>
      <w:r>
        <w:rPr>
          <w:sz w:val="24"/>
          <w:szCs w:val="24"/>
        </w:rPr>
        <w:lastRenderedPageBreak/>
        <w:t>РЕЗУЛЬТАТЫ</w:t>
      </w:r>
      <w:r w:rsidR="00730FBC" w:rsidRPr="009F2524">
        <w:rPr>
          <w:sz w:val="24"/>
          <w:szCs w:val="24"/>
        </w:rPr>
        <w:t xml:space="preserve"> </w:t>
      </w:r>
      <w:r w:rsidR="00703C07">
        <w:rPr>
          <w:sz w:val="24"/>
          <w:szCs w:val="24"/>
        </w:rPr>
        <w:t xml:space="preserve">КОНТРОЛЬНОЙ РАБОТЫ </w:t>
      </w:r>
      <w:r w:rsidR="00730FBC" w:rsidRPr="009F2524">
        <w:rPr>
          <w:sz w:val="24"/>
          <w:szCs w:val="24"/>
        </w:rPr>
        <w:t>ПО</w:t>
      </w:r>
      <w:r w:rsidR="00703C07">
        <w:rPr>
          <w:sz w:val="24"/>
          <w:szCs w:val="24"/>
        </w:rPr>
        <w:t xml:space="preserve"> УЧЕБНОМУ ПРЕДМЕТУ</w:t>
      </w:r>
      <w:r w:rsidR="00730FBC" w:rsidRPr="009F2524">
        <w:rPr>
          <w:sz w:val="24"/>
          <w:szCs w:val="24"/>
        </w:rPr>
        <w:t xml:space="preserve"> </w:t>
      </w:r>
      <w:r w:rsidR="00703C07">
        <w:rPr>
          <w:sz w:val="24"/>
          <w:szCs w:val="24"/>
        </w:rPr>
        <w:t>«</w:t>
      </w:r>
      <w:r w:rsidR="00730FBC" w:rsidRPr="009F2524">
        <w:rPr>
          <w:sz w:val="24"/>
          <w:szCs w:val="24"/>
        </w:rPr>
        <w:t>БИОЛОГИ</w:t>
      </w:r>
      <w:r w:rsidR="00703C07">
        <w:rPr>
          <w:sz w:val="24"/>
          <w:szCs w:val="24"/>
        </w:rPr>
        <w:t>Я»</w:t>
      </w:r>
      <w:r w:rsidR="00730FBC" w:rsidRPr="009F2524">
        <w:rPr>
          <w:sz w:val="24"/>
          <w:szCs w:val="24"/>
        </w:rPr>
        <w:t xml:space="preserve"> </w:t>
      </w:r>
      <w:r w:rsidR="00B830E1" w:rsidRPr="009F2524">
        <w:rPr>
          <w:sz w:val="24"/>
          <w:szCs w:val="24"/>
        </w:rPr>
        <w:t>ВЫПУСКНИКОВ</w:t>
      </w:r>
      <w:r w:rsidR="007A3DED" w:rsidRPr="009F2524">
        <w:rPr>
          <w:sz w:val="24"/>
          <w:szCs w:val="24"/>
        </w:rPr>
        <w:t xml:space="preserve"> </w:t>
      </w:r>
      <w:r w:rsidR="00610557">
        <w:rPr>
          <w:sz w:val="24"/>
          <w:szCs w:val="24"/>
        </w:rPr>
        <w:t xml:space="preserve">9-Х КЛАССОВ </w:t>
      </w:r>
      <w:r w:rsidR="00A27544">
        <w:rPr>
          <w:sz w:val="24"/>
          <w:szCs w:val="24"/>
        </w:rPr>
        <w:t>НАВЛИНСКОГО РАЙОНА</w:t>
      </w:r>
      <w:r w:rsidR="00245DCE">
        <w:rPr>
          <w:sz w:val="24"/>
          <w:szCs w:val="24"/>
        </w:rPr>
        <w:t xml:space="preserve"> </w:t>
      </w:r>
      <w:r w:rsidR="0026183F">
        <w:rPr>
          <w:sz w:val="24"/>
          <w:szCs w:val="24"/>
        </w:rPr>
        <w:t xml:space="preserve">БРЯНСКОЙ ОБЛАСТИ </w:t>
      </w:r>
      <w:r w:rsidR="00245DCE" w:rsidRPr="009F2524">
        <w:rPr>
          <w:sz w:val="24"/>
          <w:szCs w:val="24"/>
        </w:rPr>
        <w:t xml:space="preserve">В </w:t>
      </w:r>
      <w:r w:rsidR="008D2574">
        <w:rPr>
          <w:sz w:val="24"/>
          <w:szCs w:val="24"/>
        </w:rPr>
        <w:t>20</w:t>
      </w:r>
      <w:r w:rsidR="00703C07">
        <w:rPr>
          <w:sz w:val="24"/>
          <w:szCs w:val="24"/>
        </w:rPr>
        <w:t>21</w:t>
      </w:r>
      <w:r w:rsidR="00330559">
        <w:rPr>
          <w:sz w:val="24"/>
          <w:szCs w:val="24"/>
        </w:rPr>
        <w:t xml:space="preserve"> </w:t>
      </w:r>
      <w:r w:rsidR="00245DCE" w:rsidRPr="009F2524">
        <w:rPr>
          <w:sz w:val="24"/>
          <w:szCs w:val="24"/>
        </w:rPr>
        <w:t>ГОДУ</w:t>
      </w:r>
      <w:bookmarkEnd w:id="22"/>
    </w:p>
    <w:p w:rsidR="00245DCE" w:rsidRDefault="00245DCE" w:rsidP="00610557">
      <w:pPr>
        <w:spacing w:after="0"/>
        <w:contextualSpacing/>
        <w:rPr>
          <w:sz w:val="16"/>
          <w:szCs w:val="16"/>
        </w:rPr>
      </w:pPr>
    </w:p>
    <w:p w:rsidR="009610B6" w:rsidRDefault="009610B6" w:rsidP="009610B6">
      <w:pPr>
        <w:ind w:firstLine="709"/>
      </w:pPr>
      <w:r>
        <w:t xml:space="preserve">На основании приказа департамента образования и науки Брянской области от 29.03.2021 г. №402 "Об организации контрольных работ для обучающихся 9 классов на территории Брянской области в 2020-2021 учебном году" </w:t>
      </w:r>
      <w:r w:rsidRPr="008A36CC">
        <w:t>установлена следующая шкала перевода первичного балла за выполнение экзаменационной работы по учебному предмету "Биология" в отметку по пятибалльной шкале:</w:t>
      </w:r>
    </w:p>
    <w:tbl>
      <w:tblPr>
        <w:tblStyle w:val="af"/>
        <w:tblW w:w="5000" w:type="pct"/>
        <w:tblLook w:val="04A0"/>
      </w:tblPr>
      <w:tblGrid>
        <w:gridCol w:w="2867"/>
        <w:gridCol w:w="3507"/>
        <w:gridCol w:w="3188"/>
        <w:gridCol w:w="3188"/>
        <w:gridCol w:w="2864"/>
      </w:tblGrid>
      <w:tr w:rsidR="009610B6" w:rsidRPr="009C6F86" w:rsidTr="00E9160A">
        <w:tc>
          <w:tcPr>
            <w:tcW w:w="918" w:type="pct"/>
          </w:tcPr>
          <w:p w:rsidR="009610B6" w:rsidRPr="008A36CC" w:rsidRDefault="009610B6" w:rsidP="009610B6">
            <w:pPr>
              <w:spacing w:after="100" w:afterAutospacing="1"/>
              <w:jc w:val="center"/>
              <w:rPr>
                <w:b/>
                <w:sz w:val="18"/>
                <w:szCs w:val="18"/>
              </w:rPr>
            </w:pPr>
            <w:r w:rsidRPr="008A36CC">
              <w:rPr>
                <w:b/>
                <w:sz w:val="18"/>
                <w:szCs w:val="18"/>
              </w:rPr>
              <w:t>Учебный предмет</w:t>
            </w:r>
          </w:p>
        </w:tc>
        <w:tc>
          <w:tcPr>
            <w:tcW w:w="4082" w:type="pct"/>
            <w:gridSpan w:val="4"/>
            <w:vAlign w:val="center"/>
          </w:tcPr>
          <w:p w:rsidR="009610B6" w:rsidRPr="008A36CC" w:rsidRDefault="009610B6" w:rsidP="009610B6">
            <w:pPr>
              <w:spacing w:after="100" w:afterAutospacing="1"/>
              <w:jc w:val="center"/>
              <w:rPr>
                <w:b/>
                <w:sz w:val="18"/>
                <w:szCs w:val="18"/>
              </w:rPr>
            </w:pPr>
            <w:r w:rsidRPr="008A36CC">
              <w:rPr>
                <w:b/>
                <w:sz w:val="18"/>
                <w:szCs w:val="18"/>
              </w:rPr>
              <w:t>Отметка по пятибалльной шкале</w:t>
            </w:r>
          </w:p>
        </w:tc>
      </w:tr>
      <w:tr w:rsidR="009610B6" w:rsidRPr="009C6F86" w:rsidTr="00E9160A">
        <w:tc>
          <w:tcPr>
            <w:tcW w:w="918" w:type="pct"/>
            <w:vMerge w:val="restart"/>
            <w:vAlign w:val="center"/>
          </w:tcPr>
          <w:p w:rsidR="009610B6" w:rsidRPr="008A36CC" w:rsidRDefault="009610B6" w:rsidP="009610B6">
            <w:pPr>
              <w:spacing w:after="100" w:afterAutospacing="1"/>
              <w:jc w:val="center"/>
              <w:rPr>
                <w:b/>
              </w:rPr>
            </w:pPr>
            <w:r w:rsidRPr="008A36CC">
              <w:rPr>
                <w:b/>
              </w:rPr>
              <w:t>БИОЛОГИЯ</w:t>
            </w:r>
          </w:p>
        </w:tc>
        <w:tc>
          <w:tcPr>
            <w:tcW w:w="1123" w:type="pct"/>
            <w:vAlign w:val="center"/>
          </w:tcPr>
          <w:p w:rsidR="009610B6" w:rsidRPr="008A36CC" w:rsidRDefault="009610B6" w:rsidP="009610B6">
            <w:pPr>
              <w:spacing w:after="100" w:afterAutospacing="1"/>
              <w:jc w:val="center"/>
              <w:rPr>
                <w:b/>
                <w:sz w:val="18"/>
                <w:szCs w:val="18"/>
              </w:rPr>
            </w:pPr>
            <w:r w:rsidRPr="008A36CC">
              <w:rPr>
                <w:b/>
                <w:sz w:val="18"/>
                <w:szCs w:val="18"/>
              </w:rPr>
              <w:t>«2»</w:t>
            </w:r>
          </w:p>
        </w:tc>
        <w:tc>
          <w:tcPr>
            <w:tcW w:w="1021" w:type="pct"/>
            <w:vAlign w:val="center"/>
          </w:tcPr>
          <w:p w:rsidR="009610B6" w:rsidRPr="008A36CC" w:rsidRDefault="009610B6" w:rsidP="009610B6">
            <w:pPr>
              <w:spacing w:after="100" w:afterAutospacing="1"/>
              <w:jc w:val="center"/>
              <w:rPr>
                <w:b/>
                <w:sz w:val="18"/>
                <w:szCs w:val="18"/>
              </w:rPr>
            </w:pPr>
            <w:r w:rsidRPr="008A36CC">
              <w:rPr>
                <w:b/>
                <w:sz w:val="18"/>
                <w:szCs w:val="18"/>
              </w:rPr>
              <w:t>«3»</w:t>
            </w:r>
          </w:p>
        </w:tc>
        <w:tc>
          <w:tcPr>
            <w:tcW w:w="1021" w:type="pct"/>
            <w:vAlign w:val="center"/>
          </w:tcPr>
          <w:p w:rsidR="009610B6" w:rsidRPr="008A36CC" w:rsidRDefault="009610B6" w:rsidP="009610B6">
            <w:pPr>
              <w:spacing w:after="100" w:afterAutospacing="1"/>
              <w:jc w:val="center"/>
              <w:rPr>
                <w:b/>
                <w:sz w:val="18"/>
                <w:szCs w:val="18"/>
              </w:rPr>
            </w:pPr>
            <w:r w:rsidRPr="008A36CC">
              <w:rPr>
                <w:b/>
                <w:sz w:val="18"/>
                <w:szCs w:val="18"/>
              </w:rPr>
              <w:t>«4»</w:t>
            </w:r>
          </w:p>
        </w:tc>
        <w:tc>
          <w:tcPr>
            <w:tcW w:w="917" w:type="pct"/>
            <w:vAlign w:val="center"/>
          </w:tcPr>
          <w:p w:rsidR="009610B6" w:rsidRPr="008A36CC" w:rsidRDefault="009610B6" w:rsidP="009610B6">
            <w:pPr>
              <w:spacing w:after="100" w:afterAutospacing="1"/>
              <w:jc w:val="center"/>
              <w:rPr>
                <w:b/>
                <w:sz w:val="18"/>
                <w:szCs w:val="18"/>
              </w:rPr>
            </w:pPr>
            <w:r w:rsidRPr="008A36CC">
              <w:rPr>
                <w:b/>
                <w:sz w:val="18"/>
                <w:szCs w:val="18"/>
              </w:rPr>
              <w:t>«5»</w:t>
            </w:r>
          </w:p>
        </w:tc>
      </w:tr>
      <w:tr w:rsidR="009610B6" w:rsidRPr="009C6F86" w:rsidTr="00E9160A">
        <w:trPr>
          <w:trHeight w:val="227"/>
        </w:trPr>
        <w:tc>
          <w:tcPr>
            <w:tcW w:w="918" w:type="pct"/>
            <w:vMerge/>
          </w:tcPr>
          <w:p w:rsidR="009610B6" w:rsidRPr="008A36CC" w:rsidRDefault="009610B6" w:rsidP="009610B6">
            <w:pPr>
              <w:spacing w:after="100" w:afterAutospacing="1"/>
            </w:pPr>
          </w:p>
        </w:tc>
        <w:tc>
          <w:tcPr>
            <w:tcW w:w="4082" w:type="pct"/>
            <w:gridSpan w:val="4"/>
            <w:vAlign w:val="center"/>
          </w:tcPr>
          <w:p w:rsidR="009610B6" w:rsidRPr="008A36CC" w:rsidRDefault="009610B6" w:rsidP="009610B6">
            <w:pPr>
              <w:spacing w:after="100" w:afterAutospacing="1"/>
              <w:jc w:val="center"/>
              <w:rPr>
                <w:b/>
                <w:sz w:val="18"/>
                <w:szCs w:val="18"/>
              </w:rPr>
            </w:pPr>
            <w:r w:rsidRPr="008A36CC">
              <w:rPr>
                <w:b/>
                <w:sz w:val="18"/>
                <w:szCs w:val="18"/>
              </w:rPr>
              <w:t>Общий балл за работу</w:t>
            </w:r>
          </w:p>
        </w:tc>
      </w:tr>
      <w:tr w:rsidR="009610B6" w:rsidTr="00E9160A">
        <w:tc>
          <w:tcPr>
            <w:tcW w:w="918" w:type="pct"/>
            <w:vMerge/>
          </w:tcPr>
          <w:p w:rsidR="009610B6" w:rsidRPr="008A36CC" w:rsidRDefault="009610B6" w:rsidP="009610B6">
            <w:pPr>
              <w:spacing w:after="100" w:afterAutospacing="1"/>
              <w:jc w:val="center"/>
            </w:pPr>
          </w:p>
        </w:tc>
        <w:tc>
          <w:tcPr>
            <w:tcW w:w="1123" w:type="pct"/>
            <w:vAlign w:val="center"/>
          </w:tcPr>
          <w:p w:rsidR="009610B6" w:rsidRPr="008A36CC" w:rsidRDefault="009610B6" w:rsidP="009610B6">
            <w:pPr>
              <w:tabs>
                <w:tab w:val="left" w:pos="0"/>
              </w:tabs>
              <w:spacing w:after="100" w:afterAutospacing="1"/>
              <w:jc w:val="center"/>
              <w:rPr>
                <w:b/>
                <w:sz w:val="18"/>
                <w:szCs w:val="18"/>
              </w:rPr>
            </w:pPr>
            <w:r w:rsidRPr="008A36CC">
              <w:rPr>
                <w:b/>
                <w:sz w:val="18"/>
                <w:szCs w:val="18"/>
              </w:rPr>
              <w:t>0 - 12</w:t>
            </w:r>
          </w:p>
        </w:tc>
        <w:tc>
          <w:tcPr>
            <w:tcW w:w="1021" w:type="pct"/>
            <w:vAlign w:val="center"/>
          </w:tcPr>
          <w:p w:rsidR="009610B6" w:rsidRPr="008A36CC" w:rsidRDefault="009610B6" w:rsidP="009610B6">
            <w:pPr>
              <w:tabs>
                <w:tab w:val="left" w:pos="0"/>
              </w:tabs>
              <w:spacing w:after="100" w:afterAutospacing="1"/>
              <w:jc w:val="center"/>
              <w:rPr>
                <w:b/>
                <w:sz w:val="18"/>
                <w:szCs w:val="18"/>
              </w:rPr>
            </w:pPr>
            <w:r w:rsidRPr="008A36CC">
              <w:rPr>
                <w:b/>
                <w:sz w:val="18"/>
                <w:szCs w:val="18"/>
              </w:rPr>
              <w:t>13 - 24</w:t>
            </w:r>
          </w:p>
        </w:tc>
        <w:tc>
          <w:tcPr>
            <w:tcW w:w="1021" w:type="pct"/>
            <w:vAlign w:val="center"/>
          </w:tcPr>
          <w:p w:rsidR="009610B6" w:rsidRPr="008A36CC" w:rsidRDefault="009610B6" w:rsidP="009610B6">
            <w:pPr>
              <w:tabs>
                <w:tab w:val="left" w:pos="0"/>
              </w:tabs>
              <w:spacing w:after="100" w:afterAutospacing="1"/>
              <w:jc w:val="center"/>
              <w:rPr>
                <w:b/>
                <w:sz w:val="18"/>
                <w:szCs w:val="18"/>
              </w:rPr>
            </w:pPr>
            <w:r w:rsidRPr="008A36CC">
              <w:rPr>
                <w:b/>
                <w:sz w:val="18"/>
                <w:szCs w:val="18"/>
              </w:rPr>
              <w:t>25 - 35</w:t>
            </w:r>
          </w:p>
        </w:tc>
        <w:tc>
          <w:tcPr>
            <w:tcW w:w="917" w:type="pct"/>
            <w:vAlign w:val="center"/>
          </w:tcPr>
          <w:p w:rsidR="009610B6" w:rsidRPr="008A36CC" w:rsidRDefault="009610B6" w:rsidP="009610B6">
            <w:pPr>
              <w:tabs>
                <w:tab w:val="left" w:pos="0"/>
              </w:tabs>
              <w:spacing w:after="100" w:afterAutospacing="1"/>
              <w:jc w:val="center"/>
              <w:rPr>
                <w:b/>
                <w:sz w:val="18"/>
                <w:szCs w:val="18"/>
              </w:rPr>
            </w:pPr>
            <w:r w:rsidRPr="008A36CC">
              <w:rPr>
                <w:b/>
                <w:sz w:val="18"/>
                <w:szCs w:val="18"/>
              </w:rPr>
              <w:t>36 - 45</w:t>
            </w:r>
          </w:p>
        </w:tc>
      </w:tr>
    </w:tbl>
    <w:p w:rsidR="00565051" w:rsidRDefault="00DE15ED" w:rsidP="00DE15ED">
      <w:pPr>
        <w:pStyle w:val="ae"/>
        <w:spacing w:before="120" w:after="120"/>
        <w:jc w:val="right"/>
      </w:pPr>
      <w:r>
        <w:t xml:space="preserve">Таблица </w:t>
      </w:r>
      <w:fldSimple w:instr=" SEQ Таблица \* ARABIC ">
        <w:r w:rsidR="003B52F8">
          <w:rPr>
            <w:noProof/>
          </w:rPr>
          <w:t>17</w:t>
        </w:r>
      </w:fldSimple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86"/>
        <w:gridCol w:w="1133"/>
        <w:gridCol w:w="1415"/>
        <w:gridCol w:w="853"/>
        <w:gridCol w:w="709"/>
        <w:gridCol w:w="849"/>
        <w:gridCol w:w="709"/>
        <w:gridCol w:w="853"/>
        <w:gridCol w:w="849"/>
        <w:gridCol w:w="853"/>
        <w:gridCol w:w="706"/>
        <w:gridCol w:w="853"/>
        <w:gridCol w:w="1046"/>
      </w:tblGrid>
      <w:tr w:rsidR="00524F49" w:rsidRPr="0032609E" w:rsidTr="00077766">
        <w:trPr>
          <w:trHeight w:val="276"/>
        </w:trPr>
        <w:tc>
          <w:tcPr>
            <w:tcW w:w="1533" w:type="pct"/>
            <w:vMerge w:val="restart"/>
            <w:shd w:val="clear" w:color="auto" w:fill="auto"/>
            <w:vAlign w:val="center"/>
            <w:hideMark/>
          </w:tcPr>
          <w:p w:rsidR="0032609E" w:rsidRPr="0032609E" w:rsidRDefault="0032609E" w:rsidP="00E9160A">
            <w:pPr>
              <w:spacing w:after="100" w:afterAutospacing="1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32609E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363" w:type="pct"/>
            <w:vMerge w:val="restart"/>
            <w:shd w:val="clear" w:color="auto" w:fill="auto"/>
            <w:vAlign w:val="center"/>
            <w:hideMark/>
          </w:tcPr>
          <w:p w:rsidR="0032609E" w:rsidRPr="0032609E" w:rsidRDefault="0032609E" w:rsidP="00E9160A">
            <w:pPr>
              <w:spacing w:after="100" w:afterAutospacing="1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32609E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Количество учащихся</w:t>
            </w:r>
          </w:p>
        </w:tc>
        <w:tc>
          <w:tcPr>
            <w:tcW w:w="453" w:type="pct"/>
            <w:vMerge w:val="restart"/>
            <w:shd w:val="clear" w:color="auto" w:fill="auto"/>
            <w:vAlign w:val="center"/>
            <w:hideMark/>
          </w:tcPr>
          <w:p w:rsidR="0032609E" w:rsidRPr="0032609E" w:rsidRDefault="0032609E" w:rsidP="00E9160A">
            <w:pPr>
              <w:spacing w:after="100" w:afterAutospacing="1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32609E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Средний первичный балл</w:t>
            </w:r>
          </w:p>
        </w:tc>
        <w:tc>
          <w:tcPr>
            <w:tcW w:w="273" w:type="pct"/>
            <w:vMerge w:val="restart"/>
            <w:shd w:val="clear" w:color="auto" w:fill="auto"/>
            <w:vAlign w:val="center"/>
            <w:hideMark/>
          </w:tcPr>
          <w:p w:rsidR="0032609E" w:rsidRPr="0032609E" w:rsidRDefault="0032609E" w:rsidP="00E9160A">
            <w:pPr>
              <w:spacing w:after="100" w:afterAutospacing="1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32609E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Средняя отметка</w:t>
            </w:r>
          </w:p>
        </w:tc>
        <w:tc>
          <w:tcPr>
            <w:tcW w:w="2043" w:type="pct"/>
            <w:gridSpan w:val="8"/>
            <w:shd w:val="clear" w:color="auto" w:fill="auto"/>
            <w:noWrap/>
            <w:vAlign w:val="center"/>
            <w:hideMark/>
          </w:tcPr>
          <w:p w:rsidR="0032609E" w:rsidRPr="0032609E" w:rsidRDefault="0032609E" w:rsidP="00E9160A">
            <w:pPr>
              <w:spacing w:after="100" w:afterAutospacing="1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32609E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Количество учащихся/доля от общего количества учащихся</w:t>
            </w:r>
          </w:p>
        </w:tc>
        <w:tc>
          <w:tcPr>
            <w:tcW w:w="335" w:type="pct"/>
            <w:vMerge w:val="restart"/>
            <w:shd w:val="clear" w:color="auto" w:fill="auto"/>
            <w:vAlign w:val="center"/>
            <w:hideMark/>
          </w:tcPr>
          <w:p w:rsidR="0032609E" w:rsidRPr="0032609E" w:rsidRDefault="0032609E" w:rsidP="00E9160A">
            <w:pPr>
              <w:spacing w:after="100" w:afterAutospacing="1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32609E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Качество знаний</w:t>
            </w:r>
          </w:p>
        </w:tc>
      </w:tr>
      <w:tr w:rsidR="00524F49" w:rsidRPr="0032609E" w:rsidTr="00077766">
        <w:trPr>
          <w:trHeight w:val="276"/>
        </w:trPr>
        <w:tc>
          <w:tcPr>
            <w:tcW w:w="1533" w:type="pct"/>
            <w:vMerge/>
            <w:vAlign w:val="center"/>
            <w:hideMark/>
          </w:tcPr>
          <w:p w:rsidR="0032609E" w:rsidRPr="0032609E" w:rsidRDefault="0032609E" w:rsidP="00E9160A">
            <w:pPr>
              <w:spacing w:after="100" w:afterAutospacing="1"/>
              <w:jc w:val="lef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vMerge/>
            <w:vAlign w:val="center"/>
            <w:hideMark/>
          </w:tcPr>
          <w:p w:rsidR="0032609E" w:rsidRPr="0032609E" w:rsidRDefault="0032609E" w:rsidP="00E9160A">
            <w:pPr>
              <w:spacing w:after="100" w:afterAutospacing="1"/>
              <w:jc w:val="lef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53" w:type="pct"/>
            <w:vMerge/>
            <w:vAlign w:val="center"/>
            <w:hideMark/>
          </w:tcPr>
          <w:p w:rsidR="0032609E" w:rsidRPr="0032609E" w:rsidRDefault="0032609E" w:rsidP="00E9160A">
            <w:pPr>
              <w:spacing w:after="100" w:afterAutospacing="1"/>
              <w:jc w:val="lef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3" w:type="pct"/>
            <w:vMerge/>
            <w:vAlign w:val="center"/>
            <w:hideMark/>
          </w:tcPr>
          <w:p w:rsidR="0032609E" w:rsidRPr="0032609E" w:rsidRDefault="0032609E" w:rsidP="00E9160A">
            <w:pPr>
              <w:spacing w:after="100" w:afterAutospacing="1"/>
              <w:jc w:val="lef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32609E" w:rsidRPr="0032609E" w:rsidRDefault="0032609E" w:rsidP="00E9160A">
            <w:pPr>
              <w:spacing w:after="100" w:afterAutospacing="1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32609E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32609E" w:rsidRPr="0032609E" w:rsidRDefault="009610B6" w:rsidP="00E9160A">
            <w:pPr>
              <w:spacing w:after="100" w:afterAutospacing="1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32609E" w:rsidRPr="0032609E" w:rsidRDefault="0032609E" w:rsidP="00E9160A">
            <w:pPr>
              <w:spacing w:after="100" w:afterAutospacing="1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32609E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32609E" w:rsidRPr="0032609E" w:rsidRDefault="009610B6" w:rsidP="00E9160A">
            <w:pPr>
              <w:spacing w:after="100" w:afterAutospacing="1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32609E" w:rsidRPr="0032609E" w:rsidRDefault="0032609E" w:rsidP="00E9160A">
            <w:pPr>
              <w:spacing w:after="100" w:afterAutospacing="1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32609E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32609E" w:rsidRPr="0032609E" w:rsidRDefault="009610B6" w:rsidP="00E9160A">
            <w:pPr>
              <w:spacing w:after="100" w:afterAutospacing="1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32609E" w:rsidRPr="0032609E" w:rsidRDefault="0032609E" w:rsidP="00E9160A">
            <w:pPr>
              <w:spacing w:after="100" w:afterAutospacing="1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32609E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32609E" w:rsidRPr="0032609E" w:rsidRDefault="009610B6" w:rsidP="00E9160A">
            <w:pPr>
              <w:spacing w:after="100" w:afterAutospacing="1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335" w:type="pct"/>
            <w:vMerge/>
            <w:vAlign w:val="center"/>
            <w:hideMark/>
          </w:tcPr>
          <w:p w:rsidR="0032609E" w:rsidRPr="0032609E" w:rsidRDefault="0032609E" w:rsidP="00E9160A">
            <w:pPr>
              <w:spacing w:after="100" w:afterAutospacing="1"/>
              <w:jc w:val="lef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B80A64" w:rsidRPr="0032609E" w:rsidTr="00B80A64">
        <w:trPr>
          <w:trHeight w:val="284"/>
        </w:trPr>
        <w:tc>
          <w:tcPr>
            <w:tcW w:w="1533" w:type="pct"/>
            <w:shd w:val="clear" w:color="auto" w:fill="auto"/>
            <w:noWrap/>
            <w:vAlign w:val="bottom"/>
            <w:hideMark/>
          </w:tcPr>
          <w:p w:rsidR="00B80A64" w:rsidRPr="00B80A64" w:rsidRDefault="00B80A64" w:rsidP="00B80A64">
            <w:pPr>
              <w:spacing w:after="0"/>
              <w:rPr>
                <w:color w:val="000000"/>
                <w:sz w:val="20"/>
                <w:szCs w:val="20"/>
              </w:rPr>
            </w:pPr>
            <w:r w:rsidRPr="00B80A64">
              <w:rPr>
                <w:color w:val="000000"/>
                <w:sz w:val="20"/>
                <w:szCs w:val="20"/>
              </w:rPr>
              <w:t>МБОУ "Гимназия №1 п. Навля"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B80A64" w:rsidRPr="00B80A64" w:rsidRDefault="00B80A64" w:rsidP="00B80A64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B80A6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:rsidR="00B80A64" w:rsidRPr="00B80A64" w:rsidRDefault="00B80A64" w:rsidP="00B80A64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B80A64">
              <w:rPr>
                <w:color w:val="000000"/>
                <w:sz w:val="20"/>
                <w:szCs w:val="20"/>
              </w:rPr>
              <w:t>29,2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B80A64" w:rsidRPr="00B80A64" w:rsidRDefault="00B80A64" w:rsidP="00B80A64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B80A64">
              <w:rPr>
                <w:color w:val="000000"/>
                <w:sz w:val="20"/>
                <w:szCs w:val="20"/>
              </w:rPr>
              <w:t>3,8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80A64" w:rsidRPr="00B80A64" w:rsidRDefault="00B80A64" w:rsidP="00B80A64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B80A64" w:rsidRPr="00B80A64" w:rsidRDefault="00B80A64" w:rsidP="00B80A64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80A64" w:rsidRPr="00B80A64" w:rsidRDefault="00B80A64" w:rsidP="00B80A64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B80A6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B80A64" w:rsidRPr="00B80A64" w:rsidRDefault="00B80A64" w:rsidP="00B80A64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B80A64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B80A64" w:rsidRPr="00B80A64" w:rsidRDefault="00B80A64" w:rsidP="00B80A64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B80A6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B80A64" w:rsidRPr="00B80A64" w:rsidRDefault="00B80A64" w:rsidP="00B80A64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B80A64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B80A64" w:rsidRPr="00B80A64" w:rsidRDefault="00B80A64" w:rsidP="00B80A64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B80A64" w:rsidRPr="00B80A64" w:rsidRDefault="00B80A64" w:rsidP="00B80A64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B80A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:rsidR="00B80A64" w:rsidRPr="00B80A64" w:rsidRDefault="00B80A64" w:rsidP="00B80A64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B80A64">
              <w:rPr>
                <w:color w:val="000000"/>
                <w:sz w:val="20"/>
                <w:szCs w:val="20"/>
              </w:rPr>
              <w:t>80,0</w:t>
            </w:r>
          </w:p>
        </w:tc>
      </w:tr>
      <w:tr w:rsidR="00B80A64" w:rsidRPr="0032609E" w:rsidTr="00B80A64">
        <w:trPr>
          <w:trHeight w:val="284"/>
        </w:trPr>
        <w:tc>
          <w:tcPr>
            <w:tcW w:w="1533" w:type="pct"/>
            <w:shd w:val="clear" w:color="auto" w:fill="auto"/>
            <w:noWrap/>
            <w:vAlign w:val="bottom"/>
            <w:hideMark/>
          </w:tcPr>
          <w:p w:rsidR="00B80A64" w:rsidRPr="00B80A64" w:rsidRDefault="00B80A64" w:rsidP="00B80A64">
            <w:pPr>
              <w:spacing w:after="0"/>
              <w:rPr>
                <w:color w:val="000000"/>
                <w:sz w:val="20"/>
                <w:szCs w:val="20"/>
              </w:rPr>
            </w:pPr>
            <w:r w:rsidRPr="00B80A64">
              <w:rPr>
                <w:color w:val="000000"/>
                <w:sz w:val="20"/>
                <w:szCs w:val="20"/>
              </w:rPr>
              <w:t>МБОУ "Клюковенская СОШ" Навлинского района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B80A64" w:rsidRPr="00B80A64" w:rsidRDefault="00B80A64" w:rsidP="00B80A64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B80A6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:rsidR="00B80A64" w:rsidRPr="00B80A64" w:rsidRDefault="00B80A64" w:rsidP="00B80A64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B80A64">
              <w:rPr>
                <w:color w:val="000000"/>
                <w:sz w:val="20"/>
                <w:szCs w:val="20"/>
              </w:rPr>
              <w:t>32,6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B80A64" w:rsidRPr="00B80A64" w:rsidRDefault="00B80A64" w:rsidP="00B80A64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B80A64">
              <w:rPr>
                <w:color w:val="000000"/>
                <w:sz w:val="20"/>
                <w:szCs w:val="20"/>
              </w:rPr>
              <w:t>4,2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80A64" w:rsidRPr="00B80A64" w:rsidRDefault="00B80A64" w:rsidP="001C10B6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B80A64" w:rsidRPr="00B80A64" w:rsidRDefault="00B80A64" w:rsidP="001C10B6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80A64" w:rsidRPr="00B80A64" w:rsidRDefault="00B80A64" w:rsidP="00B80A64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B80A64" w:rsidRPr="00B80A64" w:rsidRDefault="00B80A64" w:rsidP="00B80A64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B80A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B80A64" w:rsidRPr="00B80A64" w:rsidRDefault="00B80A64" w:rsidP="00B80A64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B80A6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B80A64" w:rsidRPr="00B80A64" w:rsidRDefault="00B80A64" w:rsidP="00B80A64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B80A64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B80A64" w:rsidRPr="00B80A64" w:rsidRDefault="00B80A64" w:rsidP="00B80A64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B80A6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B80A64" w:rsidRPr="00B80A64" w:rsidRDefault="00B80A64" w:rsidP="00B80A64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B80A64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:rsidR="00B80A64" w:rsidRPr="00B80A64" w:rsidRDefault="00B80A64" w:rsidP="00B80A64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B80A64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B80A64" w:rsidRPr="0032609E" w:rsidTr="00B80A64">
        <w:trPr>
          <w:trHeight w:val="284"/>
        </w:trPr>
        <w:tc>
          <w:tcPr>
            <w:tcW w:w="1533" w:type="pct"/>
            <w:shd w:val="clear" w:color="auto" w:fill="auto"/>
            <w:noWrap/>
            <w:vAlign w:val="bottom"/>
            <w:hideMark/>
          </w:tcPr>
          <w:p w:rsidR="00B80A64" w:rsidRPr="00B80A64" w:rsidRDefault="00B80A64" w:rsidP="00B80A64">
            <w:pPr>
              <w:spacing w:after="0"/>
              <w:rPr>
                <w:color w:val="000000"/>
                <w:sz w:val="20"/>
                <w:szCs w:val="20"/>
              </w:rPr>
            </w:pPr>
            <w:r w:rsidRPr="00B80A64">
              <w:rPr>
                <w:color w:val="000000"/>
                <w:sz w:val="20"/>
                <w:szCs w:val="20"/>
              </w:rPr>
              <w:t>МБОУ "Навлинская СОШ №2"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B80A64" w:rsidRPr="00B80A64" w:rsidRDefault="00B80A64" w:rsidP="00B80A64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B80A6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:rsidR="00B80A64" w:rsidRPr="00B80A64" w:rsidRDefault="00B80A64" w:rsidP="00B80A64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B80A64">
              <w:rPr>
                <w:color w:val="000000"/>
                <w:sz w:val="20"/>
                <w:szCs w:val="20"/>
              </w:rPr>
              <w:t>35,0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B80A64" w:rsidRPr="00B80A64" w:rsidRDefault="00B80A64" w:rsidP="00B80A64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B80A64">
              <w:rPr>
                <w:color w:val="000000"/>
                <w:sz w:val="20"/>
                <w:szCs w:val="20"/>
              </w:rPr>
              <w:t>4,5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80A64" w:rsidRPr="00B80A64" w:rsidRDefault="00B80A64" w:rsidP="001C10B6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B80A64" w:rsidRPr="00B80A64" w:rsidRDefault="00B80A64" w:rsidP="001C10B6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80A64" w:rsidRPr="00B80A64" w:rsidRDefault="00B80A64" w:rsidP="00B80A64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B80A64" w:rsidRPr="00B80A64" w:rsidRDefault="00B80A64" w:rsidP="00B80A64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B80A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B80A64" w:rsidRPr="00B80A64" w:rsidRDefault="00B80A64" w:rsidP="00B80A64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B80A6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B80A64" w:rsidRPr="00B80A64" w:rsidRDefault="00B80A64" w:rsidP="00B80A64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B80A64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B80A64" w:rsidRPr="00B80A64" w:rsidRDefault="00B80A64" w:rsidP="00B80A64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B80A6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B80A64" w:rsidRPr="00B80A64" w:rsidRDefault="00B80A64" w:rsidP="00B80A64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B80A64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:rsidR="00B80A64" w:rsidRPr="00B80A64" w:rsidRDefault="00B80A64" w:rsidP="00B80A64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B80A64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B80A64" w:rsidRPr="0032609E" w:rsidTr="00B80A64">
        <w:trPr>
          <w:trHeight w:val="284"/>
        </w:trPr>
        <w:tc>
          <w:tcPr>
            <w:tcW w:w="1533" w:type="pct"/>
            <w:shd w:val="clear" w:color="auto" w:fill="auto"/>
            <w:noWrap/>
            <w:vAlign w:val="bottom"/>
            <w:hideMark/>
          </w:tcPr>
          <w:p w:rsidR="00B80A64" w:rsidRPr="00B80A64" w:rsidRDefault="00B80A64" w:rsidP="00B80A64">
            <w:pPr>
              <w:spacing w:after="0"/>
              <w:rPr>
                <w:color w:val="000000"/>
                <w:sz w:val="20"/>
                <w:szCs w:val="20"/>
              </w:rPr>
            </w:pPr>
            <w:r w:rsidRPr="00B80A64">
              <w:rPr>
                <w:color w:val="000000"/>
                <w:sz w:val="20"/>
                <w:szCs w:val="20"/>
              </w:rPr>
              <w:t>МБОУ "Пролысовская СОШ" Навлинского района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B80A64" w:rsidRPr="00B80A64" w:rsidRDefault="00B80A64" w:rsidP="00B80A64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B80A6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:rsidR="00B80A64" w:rsidRPr="00B80A64" w:rsidRDefault="00B80A64" w:rsidP="00B80A64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B80A64">
              <w:rPr>
                <w:color w:val="000000"/>
                <w:sz w:val="20"/>
                <w:szCs w:val="20"/>
              </w:rPr>
              <w:t>24,2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B80A64" w:rsidRPr="00B80A64" w:rsidRDefault="00B80A64" w:rsidP="00B80A64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B80A64">
              <w:rPr>
                <w:color w:val="000000"/>
                <w:sz w:val="20"/>
                <w:szCs w:val="20"/>
              </w:rPr>
              <w:t>3,7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80A64" w:rsidRPr="00B80A64" w:rsidRDefault="00B80A64" w:rsidP="001C10B6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B80A64" w:rsidRPr="00B80A64" w:rsidRDefault="00B80A64" w:rsidP="001C10B6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80A64" w:rsidRPr="00B80A64" w:rsidRDefault="00B80A64" w:rsidP="00B80A64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B80A6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B80A64" w:rsidRPr="00B80A64" w:rsidRDefault="00B80A64" w:rsidP="00B80A64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B80A64">
              <w:rPr>
                <w:color w:val="000000"/>
                <w:sz w:val="20"/>
                <w:szCs w:val="20"/>
              </w:rPr>
              <w:t>33,3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B80A64" w:rsidRPr="00B80A64" w:rsidRDefault="00B80A64" w:rsidP="00B80A64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B80A6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B80A64" w:rsidRPr="00B80A64" w:rsidRDefault="00B80A64" w:rsidP="00B80A64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B80A64">
              <w:rPr>
                <w:color w:val="000000"/>
                <w:sz w:val="20"/>
                <w:szCs w:val="20"/>
              </w:rPr>
              <w:t>66,7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B80A64" w:rsidRPr="00B80A64" w:rsidRDefault="00B80A64" w:rsidP="00B80A64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B80A64" w:rsidRPr="00B80A64" w:rsidRDefault="00B80A64" w:rsidP="00B80A64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B80A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:rsidR="00B80A64" w:rsidRPr="00B80A64" w:rsidRDefault="00B80A64" w:rsidP="00B80A64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B80A64">
              <w:rPr>
                <w:color w:val="000000"/>
                <w:sz w:val="20"/>
                <w:szCs w:val="20"/>
              </w:rPr>
              <w:t>66,7</w:t>
            </w:r>
          </w:p>
        </w:tc>
      </w:tr>
      <w:tr w:rsidR="00B80A64" w:rsidRPr="0032609E" w:rsidTr="00B80A64">
        <w:trPr>
          <w:trHeight w:val="284"/>
        </w:trPr>
        <w:tc>
          <w:tcPr>
            <w:tcW w:w="1533" w:type="pct"/>
            <w:shd w:val="clear" w:color="auto" w:fill="auto"/>
            <w:noWrap/>
            <w:vAlign w:val="bottom"/>
            <w:hideMark/>
          </w:tcPr>
          <w:p w:rsidR="00B80A64" w:rsidRPr="00B80A64" w:rsidRDefault="00B80A64" w:rsidP="00B80A64">
            <w:pPr>
              <w:spacing w:after="0"/>
              <w:rPr>
                <w:color w:val="000000"/>
                <w:sz w:val="20"/>
                <w:szCs w:val="20"/>
              </w:rPr>
            </w:pPr>
            <w:r w:rsidRPr="00B80A64">
              <w:rPr>
                <w:color w:val="000000"/>
                <w:sz w:val="20"/>
                <w:szCs w:val="20"/>
              </w:rPr>
              <w:t>МБОУ "Ревенская СОШ" Навлинского района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B80A64" w:rsidRPr="00B80A64" w:rsidRDefault="00B80A64" w:rsidP="00B80A64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B80A6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:rsidR="00B80A64" w:rsidRPr="00B80A64" w:rsidRDefault="00B80A64" w:rsidP="00B80A64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B80A64">
              <w:rPr>
                <w:color w:val="000000"/>
                <w:sz w:val="20"/>
                <w:szCs w:val="20"/>
              </w:rPr>
              <w:t>27,3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B80A64" w:rsidRPr="00B80A64" w:rsidRDefault="00B80A64" w:rsidP="00B80A64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B80A64">
              <w:rPr>
                <w:color w:val="000000"/>
                <w:sz w:val="20"/>
                <w:szCs w:val="20"/>
              </w:rPr>
              <w:t>3,7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80A64" w:rsidRPr="00B80A64" w:rsidRDefault="00B80A64" w:rsidP="001C10B6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B80A64" w:rsidRPr="00B80A64" w:rsidRDefault="00B80A64" w:rsidP="001C10B6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80A64" w:rsidRPr="00B80A64" w:rsidRDefault="00B80A64" w:rsidP="00B80A64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B80A6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B80A64" w:rsidRPr="00B80A64" w:rsidRDefault="00B80A64" w:rsidP="00B80A64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B80A64">
              <w:rPr>
                <w:color w:val="000000"/>
                <w:sz w:val="20"/>
                <w:szCs w:val="20"/>
              </w:rPr>
              <w:t>33,3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B80A64" w:rsidRPr="00B80A64" w:rsidRDefault="00B80A64" w:rsidP="00B80A64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B80A6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B80A64" w:rsidRPr="00B80A64" w:rsidRDefault="00B80A64" w:rsidP="00B80A64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B80A64">
              <w:rPr>
                <w:color w:val="000000"/>
                <w:sz w:val="20"/>
                <w:szCs w:val="20"/>
              </w:rPr>
              <w:t>66,7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B80A64" w:rsidRPr="00B80A64" w:rsidRDefault="00B80A64" w:rsidP="00B80A64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B80A64" w:rsidRPr="00B80A64" w:rsidRDefault="00B80A64" w:rsidP="00B80A64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B80A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:rsidR="00B80A64" w:rsidRPr="00B80A64" w:rsidRDefault="00B80A64" w:rsidP="00B80A64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B80A64">
              <w:rPr>
                <w:color w:val="000000"/>
                <w:sz w:val="20"/>
                <w:szCs w:val="20"/>
              </w:rPr>
              <w:t>66,7</w:t>
            </w:r>
          </w:p>
        </w:tc>
      </w:tr>
      <w:tr w:rsidR="00B80A64" w:rsidRPr="0032609E" w:rsidTr="00B80A64">
        <w:trPr>
          <w:trHeight w:val="284"/>
        </w:trPr>
        <w:tc>
          <w:tcPr>
            <w:tcW w:w="1533" w:type="pct"/>
            <w:shd w:val="clear" w:color="auto" w:fill="auto"/>
            <w:noWrap/>
            <w:vAlign w:val="bottom"/>
            <w:hideMark/>
          </w:tcPr>
          <w:p w:rsidR="00B80A64" w:rsidRPr="00B80A64" w:rsidRDefault="00B80A64" w:rsidP="00B80A64">
            <w:pPr>
              <w:spacing w:after="0"/>
              <w:rPr>
                <w:color w:val="000000"/>
                <w:sz w:val="20"/>
                <w:szCs w:val="20"/>
              </w:rPr>
            </w:pPr>
            <w:r w:rsidRPr="00B80A64">
              <w:rPr>
                <w:color w:val="000000"/>
                <w:sz w:val="20"/>
                <w:szCs w:val="20"/>
              </w:rPr>
              <w:t>МБОУ "Синезерская СОШ" Навлинского района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B80A64" w:rsidRPr="00B80A64" w:rsidRDefault="00B80A64" w:rsidP="00B80A64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B80A6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:rsidR="00B80A64" w:rsidRPr="00B80A64" w:rsidRDefault="00B80A64" w:rsidP="00B80A64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B80A64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B80A64" w:rsidRPr="00B80A64" w:rsidRDefault="00B80A64" w:rsidP="00B80A64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B80A64">
              <w:rPr>
                <w:color w:val="000000"/>
                <w:sz w:val="20"/>
                <w:szCs w:val="20"/>
              </w:rPr>
              <w:t>4,0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80A64" w:rsidRPr="00B80A64" w:rsidRDefault="00B80A64" w:rsidP="001C10B6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B80A64" w:rsidRPr="00B80A64" w:rsidRDefault="00B80A64" w:rsidP="001C10B6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80A64" w:rsidRPr="00B80A64" w:rsidRDefault="00B80A64" w:rsidP="00B80A64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B80A64" w:rsidRPr="00B80A64" w:rsidRDefault="00B80A64" w:rsidP="00B80A64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B80A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B80A64" w:rsidRPr="00B80A64" w:rsidRDefault="00B80A64" w:rsidP="00B80A64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B80A6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B80A64" w:rsidRPr="00B80A64" w:rsidRDefault="00B80A64" w:rsidP="00B80A64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B80A6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B80A64" w:rsidRPr="00B80A64" w:rsidRDefault="00B80A64" w:rsidP="00B80A64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B80A64" w:rsidRPr="00B80A64" w:rsidRDefault="00B80A64" w:rsidP="00B80A64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B80A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:rsidR="00B80A64" w:rsidRPr="00B80A64" w:rsidRDefault="00B80A64" w:rsidP="00B80A64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B80A64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B80A64" w:rsidRPr="0032609E" w:rsidTr="00B80A64">
        <w:trPr>
          <w:trHeight w:val="284"/>
        </w:trPr>
        <w:tc>
          <w:tcPr>
            <w:tcW w:w="1533" w:type="pct"/>
            <w:shd w:val="clear" w:color="auto" w:fill="auto"/>
            <w:noWrap/>
            <w:vAlign w:val="bottom"/>
            <w:hideMark/>
          </w:tcPr>
          <w:p w:rsidR="00B80A64" w:rsidRPr="00B80A64" w:rsidRDefault="00B80A64" w:rsidP="00B80A64">
            <w:pPr>
              <w:spacing w:after="0"/>
              <w:rPr>
                <w:color w:val="000000"/>
                <w:sz w:val="20"/>
                <w:szCs w:val="20"/>
              </w:rPr>
            </w:pPr>
            <w:r w:rsidRPr="00B80A64">
              <w:rPr>
                <w:color w:val="000000"/>
                <w:sz w:val="20"/>
                <w:szCs w:val="20"/>
              </w:rPr>
              <w:t>МБОУ "Щегловская СОШ" Навлинского района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B80A64" w:rsidRPr="00B80A64" w:rsidRDefault="00B80A64" w:rsidP="00B80A64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B80A6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:rsidR="00B80A64" w:rsidRPr="00B80A64" w:rsidRDefault="00B80A64" w:rsidP="00B80A64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B80A64">
              <w:rPr>
                <w:color w:val="000000"/>
                <w:sz w:val="20"/>
                <w:szCs w:val="20"/>
              </w:rPr>
              <w:t>27,4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B80A64" w:rsidRPr="00B80A64" w:rsidRDefault="00B80A64" w:rsidP="00B80A64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B80A64">
              <w:rPr>
                <w:color w:val="000000"/>
                <w:sz w:val="20"/>
                <w:szCs w:val="20"/>
              </w:rPr>
              <w:t>3,8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80A64" w:rsidRPr="00B80A64" w:rsidRDefault="00B80A64" w:rsidP="001C10B6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B80A64" w:rsidRPr="00B80A64" w:rsidRDefault="00B80A64" w:rsidP="001C10B6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80A64" w:rsidRPr="00B80A64" w:rsidRDefault="00B80A64" w:rsidP="00B80A64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B80A6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B80A64" w:rsidRPr="00B80A64" w:rsidRDefault="00B80A64" w:rsidP="00B80A64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B80A64"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B80A64" w:rsidRPr="00B80A64" w:rsidRDefault="00B80A64" w:rsidP="00B80A64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B80A64" w:rsidRPr="00B80A64" w:rsidRDefault="00B80A64" w:rsidP="00B80A64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B80A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B80A64" w:rsidRPr="00B80A64" w:rsidRDefault="00B80A64" w:rsidP="00B80A64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B80A6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B80A64" w:rsidRPr="00B80A64" w:rsidRDefault="00B80A64" w:rsidP="00B80A64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B80A64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:rsidR="00B80A64" w:rsidRPr="00B80A64" w:rsidRDefault="00B80A64" w:rsidP="00B80A64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B80A64">
              <w:rPr>
                <w:color w:val="000000"/>
                <w:sz w:val="20"/>
                <w:szCs w:val="20"/>
              </w:rPr>
              <w:t>40,0</w:t>
            </w:r>
          </w:p>
        </w:tc>
      </w:tr>
      <w:tr w:rsidR="00B80A64" w:rsidRPr="0032609E" w:rsidTr="00B80A64">
        <w:trPr>
          <w:trHeight w:val="284"/>
        </w:trPr>
        <w:tc>
          <w:tcPr>
            <w:tcW w:w="1533" w:type="pct"/>
            <w:shd w:val="clear" w:color="auto" w:fill="auto"/>
            <w:noWrap/>
            <w:vAlign w:val="center"/>
            <w:hideMark/>
          </w:tcPr>
          <w:p w:rsidR="00B80A64" w:rsidRPr="006C032D" w:rsidRDefault="00B80A64" w:rsidP="00B80A64">
            <w:pPr>
              <w:spacing w:after="0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Навлинский район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B80A64" w:rsidRPr="00B80A64" w:rsidRDefault="00B80A64" w:rsidP="00B80A64">
            <w:pPr>
              <w:spacing w:after="100" w:afterAutospacing="1"/>
              <w:jc w:val="center"/>
              <w:rPr>
                <w:b/>
                <w:color w:val="000000"/>
                <w:sz w:val="20"/>
                <w:szCs w:val="20"/>
              </w:rPr>
            </w:pPr>
            <w:r w:rsidRPr="00B80A64">
              <w:rPr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:rsidR="00B80A64" w:rsidRPr="00B80A64" w:rsidRDefault="00B80A64" w:rsidP="00B80A64">
            <w:pPr>
              <w:spacing w:after="100" w:afterAutospacing="1"/>
              <w:jc w:val="center"/>
              <w:rPr>
                <w:b/>
                <w:color w:val="000000"/>
                <w:sz w:val="20"/>
                <w:szCs w:val="20"/>
              </w:rPr>
            </w:pPr>
            <w:r w:rsidRPr="00B80A64">
              <w:rPr>
                <w:b/>
                <w:color w:val="000000"/>
                <w:sz w:val="20"/>
                <w:szCs w:val="20"/>
              </w:rPr>
              <w:t>28,8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B80A64" w:rsidRPr="00B80A64" w:rsidRDefault="00B80A64" w:rsidP="00B80A64">
            <w:pPr>
              <w:spacing w:after="100" w:afterAutospacing="1"/>
              <w:jc w:val="center"/>
              <w:rPr>
                <w:b/>
                <w:color w:val="000000"/>
                <w:sz w:val="20"/>
                <w:szCs w:val="20"/>
              </w:rPr>
            </w:pPr>
            <w:r w:rsidRPr="00B80A64">
              <w:rPr>
                <w:b/>
                <w:color w:val="000000"/>
                <w:sz w:val="20"/>
                <w:szCs w:val="20"/>
              </w:rPr>
              <w:t>3,9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80A64" w:rsidRPr="00B80A64" w:rsidRDefault="00B80A64" w:rsidP="001C10B6">
            <w:pPr>
              <w:spacing w:after="100" w:afterAutospacing="1"/>
              <w:jc w:val="center"/>
              <w:rPr>
                <w:b/>
                <w:color w:val="000000"/>
                <w:sz w:val="20"/>
                <w:szCs w:val="20"/>
              </w:rPr>
            </w:pPr>
            <w:r w:rsidRPr="00B80A64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B80A64" w:rsidRPr="00B80A64" w:rsidRDefault="00B80A64" w:rsidP="001C10B6">
            <w:pPr>
              <w:spacing w:after="100" w:afterAutospacing="1"/>
              <w:jc w:val="center"/>
              <w:rPr>
                <w:b/>
                <w:color w:val="000000"/>
                <w:sz w:val="20"/>
                <w:szCs w:val="20"/>
              </w:rPr>
            </w:pPr>
            <w:r w:rsidRPr="00B80A64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B80A64" w:rsidRPr="00B80A64" w:rsidRDefault="00B80A64" w:rsidP="00B80A64">
            <w:pPr>
              <w:spacing w:after="100" w:afterAutospacing="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80A64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B80A64" w:rsidRPr="00B80A64" w:rsidRDefault="00B80A64" w:rsidP="00B80A64">
            <w:pPr>
              <w:spacing w:after="100" w:afterAutospacing="1"/>
              <w:jc w:val="center"/>
              <w:rPr>
                <w:b/>
                <w:color w:val="000000"/>
                <w:sz w:val="20"/>
                <w:szCs w:val="20"/>
              </w:rPr>
            </w:pPr>
            <w:r w:rsidRPr="00B80A64">
              <w:rPr>
                <w:b/>
                <w:color w:val="000000"/>
                <w:sz w:val="20"/>
                <w:szCs w:val="20"/>
              </w:rPr>
              <w:t>23,3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B80A64" w:rsidRPr="00B80A64" w:rsidRDefault="00B80A64" w:rsidP="00B80A64">
            <w:pPr>
              <w:spacing w:after="100" w:afterAutospacing="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80A64">
              <w:rPr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B80A64" w:rsidRPr="00B80A64" w:rsidRDefault="00B80A64" w:rsidP="00B80A64">
            <w:pPr>
              <w:spacing w:after="100" w:afterAutospacing="1"/>
              <w:jc w:val="center"/>
              <w:rPr>
                <w:b/>
                <w:color w:val="000000"/>
                <w:sz w:val="20"/>
                <w:szCs w:val="20"/>
              </w:rPr>
            </w:pPr>
            <w:r w:rsidRPr="00B80A64">
              <w:rPr>
                <w:b/>
                <w:color w:val="000000"/>
                <w:sz w:val="20"/>
                <w:szCs w:val="20"/>
              </w:rPr>
              <w:t>63,3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B80A64" w:rsidRPr="00B80A64" w:rsidRDefault="00B80A64" w:rsidP="00B80A64">
            <w:pPr>
              <w:spacing w:after="100" w:afterAutospacing="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80A64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B80A64" w:rsidRPr="00B80A64" w:rsidRDefault="00B80A64" w:rsidP="00B80A64">
            <w:pPr>
              <w:spacing w:after="100" w:afterAutospacing="1"/>
              <w:jc w:val="center"/>
              <w:rPr>
                <w:b/>
                <w:color w:val="000000"/>
                <w:sz w:val="20"/>
                <w:szCs w:val="20"/>
              </w:rPr>
            </w:pPr>
            <w:r w:rsidRPr="00B80A64">
              <w:rPr>
                <w:b/>
                <w:color w:val="000000"/>
                <w:sz w:val="20"/>
                <w:szCs w:val="20"/>
              </w:rPr>
              <w:t>13,3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:rsidR="00B80A64" w:rsidRPr="00B80A64" w:rsidRDefault="00B80A64" w:rsidP="00B80A64">
            <w:pPr>
              <w:spacing w:after="100" w:afterAutospacing="1"/>
              <w:jc w:val="center"/>
              <w:rPr>
                <w:b/>
                <w:color w:val="000000"/>
                <w:sz w:val="20"/>
                <w:szCs w:val="20"/>
              </w:rPr>
            </w:pPr>
            <w:r w:rsidRPr="00B80A64">
              <w:rPr>
                <w:b/>
                <w:color w:val="000000"/>
                <w:sz w:val="20"/>
                <w:szCs w:val="20"/>
              </w:rPr>
              <w:t>76,7</w:t>
            </w:r>
          </w:p>
        </w:tc>
      </w:tr>
      <w:tr w:rsidR="00E9160A" w:rsidRPr="0032609E" w:rsidTr="00E9160A">
        <w:trPr>
          <w:trHeight w:val="284"/>
        </w:trPr>
        <w:tc>
          <w:tcPr>
            <w:tcW w:w="1533" w:type="pct"/>
            <w:shd w:val="clear" w:color="auto" w:fill="auto"/>
            <w:noWrap/>
            <w:vAlign w:val="center"/>
            <w:hideMark/>
          </w:tcPr>
          <w:p w:rsidR="00E9160A" w:rsidRPr="00E9160A" w:rsidRDefault="00E9160A" w:rsidP="00E9160A">
            <w:pPr>
              <w:spacing w:after="100" w:afterAutospacing="1"/>
              <w:jc w:val="left"/>
              <w:rPr>
                <w:b/>
                <w:bCs/>
                <w:sz w:val="20"/>
                <w:szCs w:val="20"/>
              </w:rPr>
            </w:pPr>
            <w:r w:rsidRPr="00E9160A">
              <w:rPr>
                <w:b/>
                <w:bCs/>
                <w:sz w:val="20"/>
                <w:szCs w:val="20"/>
              </w:rPr>
              <w:t>Брянская область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E9160A" w:rsidRPr="00E9160A" w:rsidRDefault="00E9160A" w:rsidP="00E9160A">
            <w:pPr>
              <w:spacing w:after="100" w:afterAutospacing="1"/>
              <w:jc w:val="center"/>
              <w:rPr>
                <w:b/>
                <w:sz w:val="20"/>
                <w:szCs w:val="20"/>
              </w:rPr>
            </w:pPr>
            <w:r w:rsidRPr="00E9160A">
              <w:rPr>
                <w:b/>
                <w:sz w:val="20"/>
                <w:szCs w:val="20"/>
              </w:rPr>
              <w:t>2109</w:t>
            </w: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:rsidR="00E9160A" w:rsidRPr="00E9160A" w:rsidRDefault="00E9160A" w:rsidP="00E9160A">
            <w:pPr>
              <w:spacing w:after="100" w:afterAutospacing="1"/>
              <w:jc w:val="center"/>
              <w:rPr>
                <w:b/>
                <w:sz w:val="20"/>
                <w:szCs w:val="20"/>
              </w:rPr>
            </w:pPr>
            <w:r w:rsidRPr="00E9160A">
              <w:rPr>
                <w:b/>
                <w:sz w:val="20"/>
                <w:szCs w:val="20"/>
              </w:rPr>
              <w:t>28,4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E9160A" w:rsidRPr="00E9160A" w:rsidRDefault="00E9160A" w:rsidP="00E9160A">
            <w:pPr>
              <w:spacing w:after="100" w:afterAutospacing="1"/>
              <w:jc w:val="center"/>
              <w:rPr>
                <w:b/>
                <w:sz w:val="20"/>
                <w:szCs w:val="20"/>
              </w:rPr>
            </w:pPr>
            <w:r w:rsidRPr="00E9160A">
              <w:rPr>
                <w:b/>
                <w:sz w:val="20"/>
                <w:szCs w:val="20"/>
              </w:rPr>
              <w:t>3,9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E9160A" w:rsidRPr="00E9160A" w:rsidRDefault="00E9160A" w:rsidP="00E9160A">
            <w:pPr>
              <w:spacing w:after="100" w:afterAutospacing="1"/>
              <w:jc w:val="center"/>
              <w:rPr>
                <w:b/>
                <w:sz w:val="20"/>
                <w:szCs w:val="20"/>
              </w:rPr>
            </w:pPr>
            <w:r w:rsidRPr="00E9160A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E9160A" w:rsidRPr="00E9160A" w:rsidRDefault="00E9160A" w:rsidP="00E9160A">
            <w:pPr>
              <w:spacing w:after="100" w:afterAutospacing="1"/>
              <w:jc w:val="center"/>
              <w:rPr>
                <w:b/>
                <w:sz w:val="20"/>
                <w:szCs w:val="20"/>
              </w:rPr>
            </w:pPr>
            <w:r w:rsidRPr="00E9160A">
              <w:rPr>
                <w:b/>
                <w:sz w:val="20"/>
                <w:szCs w:val="20"/>
              </w:rPr>
              <w:t>0,5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E9160A" w:rsidRPr="00E9160A" w:rsidRDefault="00E9160A" w:rsidP="00E9160A">
            <w:pPr>
              <w:spacing w:after="100" w:afterAutospacing="1"/>
              <w:jc w:val="center"/>
              <w:rPr>
                <w:b/>
                <w:sz w:val="20"/>
                <w:szCs w:val="20"/>
              </w:rPr>
            </w:pPr>
            <w:r w:rsidRPr="00E9160A">
              <w:rPr>
                <w:b/>
                <w:sz w:val="20"/>
                <w:szCs w:val="20"/>
              </w:rPr>
              <w:t>657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E9160A" w:rsidRPr="00E9160A" w:rsidRDefault="00E9160A" w:rsidP="00E9160A">
            <w:pPr>
              <w:spacing w:after="100" w:afterAutospacing="1"/>
              <w:jc w:val="center"/>
              <w:rPr>
                <w:b/>
                <w:sz w:val="20"/>
                <w:szCs w:val="20"/>
              </w:rPr>
            </w:pPr>
            <w:r w:rsidRPr="00E9160A">
              <w:rPr>
                <w:b/>
                <w:sz w:val="20"/>
                <w:szCs w:val="20"/>
              </w:rPr>
              <w:t>31,2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E9160A" w:rsidRPr="00E9160A" w:rsidRDefault="00E9160A" w:rsidP="00E9160A">
            <w:pPr>
              <w:spacing w:after="100" w:afterAutospacing="1"/>
              <w:jc w:val="center"/>
              <w:rPr>
                <w:b/>
                <w:sz w:val="20"/>
                <w:szCs w:val="20"/>
              </w:rPr>
            </w:pPr>
            <w:r w:rsidRPr="00E9160A">
              <w:rPr>
                <w:b/>
                <w:sz w:val="20"/>
                <w:szCs w:val="20"/>
              </w:rPr>
              <w:t>1080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E9160A" w:rsidRPr="00E9160A" w:rsidRDefault="00E9160A" w:rsidP="00E9160A">
            <w:pPr>
              <w:spacing w:after="100" w:afterAutospacing="1"/>
              <w:jc w:val="center"/>
              <w:rPr>
                <w:b/>
                <w:sz w:val="20"/>
                <w:szCs w:val="20"/>
              </w:rPr>
            </w:pPr>
            <w:r w:rsidRPr="00E9160A">
              <w:rPr>
                <w:b/>
                <w:sz w:val="20"/>
                <w:szCs w:val="20"/>
              </w:rPr>
              <w:t>51,2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E9160A" w:rsidRPr="00E9160A" w:rsidRDefault="00E9160A" w:rsidP="00E9160A">
            <w:pPr>
              <w:spacing w:after="100" w:afterAutospacing="1"/>
              <w:jc w:val="center"/>
              <w:rPr>
                <w:b/>
                <w:sz w:val="20"/>
                <w:szCs w:val="20"/>
              </w:rPr>
            </w:pPr>
            <w:r w:rsidRPr="00E9160A">
              <w:rPr>
                <w:b/>
                <w:sz w:val="20"/>
                <w:szCs w:val="20"/>
              </w:rPr>
              <w:t>362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E9160A" w:rsidRPr="00E9160A" w:rsidRDefault="00E9160A" w:rsidP="00E9160A">
            <w:pPr>
              <w:spacing w:after="100" w:afterAutospacing="1"/>
              <w:jc w:val="center"/>
              <w:rPr>
                <w:b/>
                <w:sz w:val="20"/>
                <w:szCs w:val="20"/>
              </w:rPr>
            </w:pPr>
            <w:r w:rsidRPr="00E9160A">
              <w:rPr>
                <w:b/>
                <w:sz w:val="20"/>
                <w:szCs w:val="20"/>
              </w:rPr>
              <w:t>17,2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:rsidR="00E9160A" w:rsidRPr="00E9160A" w:rsidRDefault="00E9160A" w:rsidP="00E9160A">
            <w:pPr>
              <w:spacing w:after="100" w:afterAutospacing="1"/>
              <w:jc w:val="center"/>
              <w:rPr>
                <w:b/>
                <w:sz w:val="20"/>
                <w:szCs w:val="20"/>
              </w:rPr>
            </w:pPr>
            <w:r w:rsidRPr="00E9160A">
              <w:rPr>
                <w:b/>
                <w:sz w:val="20"/>
                <w:szCs w:val="20"/>
              </w:rPr>
              <w:t>68,4</w:t>
            </w:r>
          </w:p>
        </w:tc>
      </w:tr>
    </w:tbl>
    <w:p w:rsidR="007F46DB" w:rsidRDefault="007F46DB" w:rsidP="00A07B04">
      <w:pPr>
        <w:spacing w:after="0"/>
        <w:rPr>
          <w:sz w:val="16"/>
          <w:szCs w:val="16"/>
        </w:rPr>
      </w:pPr>
    </w:p>
    <w:p w:rsidR="00536AF5" w:rsidRDefault="00536AF5" w:rsidP="00536AF5">
      <w:pPr>
        <w:pStyle w:val="ae"/>
        <w:jc w:val="right"/>
      </w:pPr>
      <w:r>
        <w:t>Диаграмма 34</w:t>
      </w:r>
    </w:p>
    <w:p w:rsidR="001A4CE9" w:rsidRDefault="00536AF5" w:rsidP="00536AF5">
      <w:pPr>
        <w:pStyle w:val="ae"/>
        <w:spacing w:after="0"/>
        <w:jc w:val="center"/>
      </w:pPr>
      <w:r w:rsidRPr="00536AF5">
        <w:rPr>
          <w:noProof/>
          <w:lang w:eastAsia="ru-RU"/>
        </w:rPr>
        <w:drawing>
          <wp:inline distT="0" distB="0" distL="0" distR="0">
            <wp:extent cx="7773229" cy="1820849"/>
            <wp:effectExtent l="19050" t="0" r="0" b="0"/>
            <wp:docPr id="43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3"/>
              </a:graphicData>
            </a:graphic>
          </wp:inline>
        </w:drawing>
      </w:r>
    </w:p>
    <w:p w:rsidR="00077766" w:rsidRDefault="00077766" w:rsidP="009570A9">
      <w:pPr>
        <w:pStyle w:val="ae"/>
        <w:spacing w:after="0"/>
        <w:jc w:val="right"/>
        <w:sectPr w:rsidR="00077766" w:rsidSect="00ED12F8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CB228B" w:rsidRDefault="00CB228B" w:rsidP="00917E5F">
      <w:pPr>
        <w:spacing w:after="0"/>
        <w:jc w:val="center"/>
        <w:rPr>
          <w:b/>
        </w:rPr>
      </w:pPr>
      <w:r w:rsidRPr="00072D2D">
        <w:rPr>
          <w:b/>
        </w:rPr>
        <w:lastRenderedPageBreak/>
        <w:t>Обобщенный план варианта КИМ 20</w:t>
      </w:r>
      <w:r w:rsidR="00914C2E">
        <w:rPr>
          <w:b/>
        </w:rPr>
        <w:t>21</w:t>
      </w:r>
      <w:r w:rsidRPr="00072D2D">
        <w:rPr>
          <w:b/>
        </w:rPr>
        <w:t xml:space="preserve"> года</w:t>
      </w:r>
      <w:r>
        <w:rPr>
          <w:b/>
        </w:rPr>
        <w:t xml:space="preserve"> для </w:t>
      </w:r>
      <w:r w:rsidR="00914C2E">
        <w:rPr>
          <w:b/>
        </w:rPr>
        <w:t>КР</w:t>
      </w:r>
      <w:r>
        <w:rPr>
          <w:b/>
        </w:rPr>
        <w:t xml:space="preserve"> выпускников </w:t>
      </w:r>
      <w:r>
        <w:rPr>
          <w:b/>
          <w:lang w:val="en-US"/>
        </w:rPr>
        <w:t>IX</w:t>
      </w:r>
      <w:r>
        <w:rPr>
          <w:b/>
        </w:rPr>
        <w:t xml:space="preserve"> классов </w:t>
      </w:r>
    </w:p>
    <w:p w:rsidR="00CB228B" w:rsidRDefault="00CB228B" w:rsidP="002533B6">
      <w:pPr>
        <w:jc w:val="center"/>
        <w:rPr>
          <w:b/>
        </w:rPr>
      </w:pPr>
      <w:r w:rsidRPr="00072D2D">
        <w:rPr>
          <w:b/>
        </w:rPr>
        <w:t xml:space="preserve">по </w:t>
      </w:r>
      <w:r w:rsidR="00914C2E">
        <w:rPr>
          <w:b/>
        </w:rPr>
        <w:t>учебному предмету «</w:t>
      </w:r>
      <w:r w:rsidRPr="00072D2D">
        <w:rPr>
          <w:b/>
        </w:rPr>
        <w:t>БИОЛОГИ</w:t>
      </w:r>
      <w:r w:rsidR="00914C2E">
        <w:rPr>
          <w:b/>
        </w:rPr>
        <w:t>Я»</w:t>
      </w:r>
    </w:p>
    <w:p w:rsidR="00CB228B" w:rsidRPr="00130A81" w:rsidRDefault="00CB228B" w:rsidP="00CB228B">
      <w:pPr>
        <w:pStyle w:val="ae"/>
        <w:spacing w:after="0"/>
        <w:jc w:val="right"/>
      </w:pPr>
      <w:r>
        <w:t xml:space="preserve">Таблица </w:t>
      </w:r>
      <w:fldSimple w:instr=" SEQ Таблица \* ARABIC ">
        <w:r w:rsidR="003B52F8">
          <w:rPr>
            <w:noProof/>
          </w:rPr>
          <w:t>18</w:t>
        </w:r>
      </w:fldSimple>
    </w:p>
    <w:p w:rsidR="00CB228B" w:rsidRDefault="00CB228B" w:rsidP="00CB228B">
      <w:pPr>
        <w:rPr>
          <w:i/>
        </w:rPr>
      </w:pPr>
      <w:r>
        <w:rPr>
          <w:i/>
        </w:rPr>
        <w:t>Уровни сложности задания: Б - базовый; П - повышенный; В - высокий.</w:t>
      </w:r>
    </w:p>
    <w:tbl>
      <w:tblPr>
        <w:tblStyle w:val="af"/>
        <w:tblW w:w="5000" w:type="pct"/>
        <w:tblLook w:val="04A0"/>
      </w:tblPr>
      <w:tblGrid>
        <w:gridCol w:w="416"/>
        <w:gridCol w:w="4082"/>
        <w:gridCol w:w="1273"/>
        <w:gridCol w:w="1417"/>
        <w:gridCol w:w="1279"/>
        <w:gridCol w:w="1387"/>
      </w:tblGrid>
      <w:tr w:rsidR="007B28D3" w:rsidRPr="00914C2E" w:rsidTr="00240F4F">
        <w:tc>
          <w:tcPr>
            <w:tcW w:w="211" w:type="pct"/>
            <w:vAlign w:val="center"/>
          </w:tcPr>
          <w:p w:rsidR="00914C2E" w:rsidRPr="00914C2E" w:rsidRDefault="00914C2E" w:rsidP="00914C2E">
            <w:pPr>
              <w:spacing w:after="100" w:afterAutospacing="1"/>
              <w:jc w:val="center"/>
              <w:rPr>
                <w:b/>
                <w:sz w:val="16"/>
                <w:szCs w:val="16"/>
              </w:rPr>
            </w:pPr>
            <w:r w:rsidRPr="00914C2E">
              <w:rPr>
                <w:b/>
                <w:sz w:val="16"/>
                <w:szCs w:val="16"/>
              </w:rPr>
              <w:t>№</w:t>
            </w:r>
          </w:p>
        </w:tc>
        <w:tc>
          <w:tcPr>
            <w:tcW w:w="2071" w:type="pct"/>
            <w:vAlign w:val="center"/>
          </w:tcPr>
          <w:p w:rsidR="00914C2E" w:rsidRPr="00914C2E" w:rsidRDefault="00914C2E" w:rsidP="00914C2E">
            <w:pPr>
              <w:spacing w:after="100" w:afterAutospacing="1"/>
              <w:jc w:val="center"/>
              <w:rPr>
                <w:b/>
                <w:sz w:val="16"/>
                <w:szCs w:val="16"/>
              </w:rPr>
            </w:pPr>
            <w:r w:rsidRPr="00914C2E">
              <w:rPr>
                <w:b/>
                <w:sz w:val="16"/>
                <w:szCs w:val="16"/>
              </w:rPr>
              <w:t>Проверяемые элементы содержания</w:t>
            </w:r>
          </w:p>
        </w:tc>
        <w:tc>
          <w:tcPr>
            <w:tcW w:w="646" w:type="pct"/>
            <w:vAlign w:val="center"/>
          </w:tcPr>
          <w:p w:rsidR="00914C2E" w:rsidRPr="00914C2E" w:rsidRDefault="00914C2E" w:rsidP="00914C2E">
            <w:pPr>
              <w:spacing w:after="100" w:afterAutospacing="1"/>
              <w:jc w:val="center"/>
              <w:rPr>
                <w:b/>
                <w:sz w:val="16"/>
                <w:szCs w:val="16"/>
              </w:rPr>
            </w:pPr>
            <w:r w:rsidRPr="00914C2E">
              <w:rPr>
                <w:b/>
                <w:sz w:val="16"/>
                <w:szCs w:val="16"/>
              </w:rPr>
              <w:t>Уровень сложности</w:t>
            </w:r>
          </w:p>
        </w:tc>
        <w:tc>
          <w:tcPr>
            <w:tcW w:w="719" w:type="pct"/>
            <w:vAlign w:val="center"/>
          </w:tcPr>
          <w:p w:rsidR="00914C2E" w:rsidRPr="00914C2E" w:rsidRDefault="00914C2E" w:rsidP="00914C2E">
            <w:pPr>
              <w:spacing w:after="100" w:afterAutospacing="1"/>
              <w:jc w:val="center"/>
              <w:rPr>
                <w:b/>
                <w:sz w:val="16"/>
                <w:szCs w:val="16"/>
              </w:rPr>
            </w:pPr>
            <w:r w:rsidRPr="00914C2E">
              <w:rPr>
                <w:b/>
                <w:sz w:val="16"/>
                <w:szCs w:val="16"/>
              </w:rPr>
              <w:t>Максимальный балл за выполнение задания</w:t>
            </w:r>
          </w:p>
        </w:tc>
        <w:tc>
          <w:tcPr>
            <w:tcW w:w="649" w:type="pct"/>
            <w:vAlign w:val="center"/>
          </w:tcPr>
          <w:p w:rsidR="00914C2E" w:rsidRPr="00914C2E" w:rsidRDefault="00914C2E" w:rsidP="007B28D3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914C2E">
              <w:rPr>
                <w:b/>
                <w:sz w:val="16"/>
                <w:szCs w:val="16"/>
              </w:rPr>
              <w:t>Средний процент выполнения по региону</w:t>
            </w:r>
          </w:p>
        </w:tc>
        <w:tc>
          <w:tcPr>
            <w:tcW w:w="704" w:type="pct"/>
          </w:tcPr>
          <w:p w:rsidR="00914C2E" w:rsidRPr="00914C2E" w:rsidRDefault="00914C2E" w:rsidP="00B80A64">
            <w:pPr>
              <w:spacing w:after="0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914C2E">
              <w:rPr>
                <w:b/>
                <w:sz w:val="16"/>
                <w:szCs w:val="16"/>
              </w:rPr>
              <w:t>Средний процент выполнения</w:t>
            </w:r>
          </w:p>
          <w:p w:rsidR="00914C2E" w:rsidRPr="00914C2E" w:rsidRDefault="00914C2E" w:rsidP="00B80A64">
            <w:pPr>
              <w:spacing w:after="100" w:afterAutospacing="1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914C2E">
              <w:rPr>
                <w:b/>
                <w:sz w:val="16"/>
                <w:szCs w:val="16"/>
              </w:rPr>
              <w:t xml:space="preserve"> по </w:t>
            </w:r>
            <w:r w:rsidR="00B80A64">
              <w:rPr>
                <w:b/>
                <w:sz w:val="16"/>
                <w:szCs w:val="16"/>
              </w:rPr>
              <w:t>Навли</w:t>
            </w:r>
            <w:r w:rsidR="006347FF">
              <w:rPr>
                <w:b/>
                <w:sz w:val="16"/>
                <w:szCs w:val="16"/>
              </w:rPr>
              <w:t>нском</w:t>
            </w:r>
            <w:r w:rsidRPr="00914C2E">
              <w:rPr>
                <w:b/>
                <w:sz w:val="16"/>
                <w:szCs w:val="16"/>
              </w:rPr>
              <w:t>у району</w:t>
            </w:r>
          </w:p>
        </w:tc>
      </w:tr>
      <w:tr w:rsidR="00914C2E" w:rsidRPr="00914C2E" w:rsidTr="0094321F">
        <w:tc>
          <w:tcPr>
            <w:tcW w:w="5000" w:type="pct"/>
            <w:gridSpan w:val="6"/>
          </w:tcPr>
          <w:p w:rsidR="00914C2E" w:rsidRPr="00914C2E" w:rsidRDefault="00914C2E" w:rsidP="00914C2E">
            <w:pPr>
              <w:spacing w:after="100" w:afterAutospacing="1"/>
              <w:jc w:val="center"/>
              <w:rPr>
                <w:b/>
                <w:sz w:val="20"/>
                <w:szCs w:val="20"/>
              </w:rPr>
            </w:pPr>
            <w:r w:rsidRPr="00914C2E">
              <w:rPr>
                <w:b/>
                <w:sz w:val="20"/>
                <w:szCs w:val="20"/>
              </w:rPr>
              <w:t>Часть 1</w:t>
            </w:r>
          </w:p>
        </w:tc>
      </w:tr>
      <w:tr w:rsidR="00536AF5" w:rsidRPr="00914C2E" w:rsidTr="00240F4F">
        <w:tc>
          <w:tcPr>
            <w:tcW w:w="211" w:type="pct"/>
            <w:vAlign w:val="center"/>
          </w:tcPr>
          <w:p w:rsidR="00536AF5" w:rsidRPr="00914C2E" w:rsidRDefault="00536AF5" w:rsidP="00914C2E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914C2E">
              <w:rPr>
                <w:sz w:val="20"/>
                <w:szCs w:val="20"/>
              </w:rPr>
              <w:t>1</w:t>
            </w:r>
          </w:p>
        </w:tc>
        <w:tc>
          <w:tcPr>
            <w:tcW w:w="2071" w:type="pct"/>
            <w:vAlign w:val="center"/>
          </w:tcPr>
          <w:p w:rsidR="00536AF5" w:rsidRPr="00914C2E" w:rsidRDefault="00536AF5" w:rsidP="00914C2E">
            <w:pPr>
              <w:autoSpaceDE w:val="0"/>
              <w:autoSpaceDN w:val="0"/>
              <w:adjustRightInd w:val="0"/>
              <w:spacing w:after="100" w:afterAutospacing="1"/>
              <w:rPr>
                <w:sz w:val="20"/>
                <w:szCs w:val="20"/>
              </w:rPr>
            </w:pPr>
            <w:r w:rsidRPr="00914C2E">
              <w:rPr>
                <w:sz w:val="20"/>
                <w:szCs w:val="20"/>
              </w:rPr>
              <w:t>Знать признаки биологических объектов на разных уровнях организации живого</w:t>
            </w:r>
          </w:p>
        </w:tc>
        <w:tc>
          <w:tcPr>
            <w:tcW w:w="646" w:type="pct"/>
            <w:vAlign w:val="center"/>
          </w:tcPr>
          <w:p w:rsidR="00536AF5" w:rsidRPr="00914C2E" w:rsidRDefault="00536AF5" w:rsidP="00914C2E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914C2E">
              <w:rPr>
                <w:sz w:val="20"/>
                <w:szCs w:val="20"/>
              </w:rPr>
              <w:t>П</w:t>
            </w:r>
          </w:p>
        </w:tc>
        <w:tc>
          <w:tcPr>
            <w:tcW w:w="719" w:type="pct"/>
            <w:vAlign w:val="center"/>
          </w:tcPr>
          <w:p w:rsidR="00536AF5" w:rsidRPr="00914C2E" w:rsidRDefault="00536AF5" w:rsidP="00914C2E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914C2E">
              <w:rPr>
                <w:sz w:val="20"/>
                <w:szCs w:val="20"/>
              </w:rPr>
              <w:t>1</w:t>
            </w:r>
          </w:p>
        </w:tc>
        <w:tc>
          <w:tcPr>
            <w:tcW w:w="649" w:type="pct"/>
            <w:vAlign w:val="center"/>
          </w:tcPr>
          <w:p w:rsidR="00536AF5" w:rsidRPr="00914C2E" w:rsidRDefault="00536AF5" w:rsidP="00914C2E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914C2E">
              <w:rPr>
                <w:sz w:val="20"/>
                <w:szCs w:val="20"/>
              </w:rPr>
              <w:t>91,3</w:t>
            </w:r>
          </w:p>
        </w:tc>
        <w:tc>
          <w:tcPr>
            <w:tcW w:w="704" w:type="pct"/>
            <w:vAlign w:val="center"/>
          </w:tcPr>
          <w:p w:rsidR="00536AF5" w:rsidRPr="00536AF5" w:rsidRDefault="00536AF5" w:rsidP="00536AF5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536AF5">
              <w:rPr>
                <w:color w:val="000000"/>
                <w:sz w:val="20"/>
                <w:szCs w:val="20"/>
              </w:rPr>
              <w:t>96,7</w:t>
            </w:r>
          </w:p>
        </w:tc>
      </w:tr>
      <w:tr w:rsidR="00536AF5" w:rsidRPr="00914C2E" w:rsidTr="00240F4F">
        <w:tc>
          <w:tcPr>
            <w:tcW w:w="211" w:type="pct"/>
            <w:vAlign w:val="center"/>
          </w:tcPr>
          <w:p w:rsidR="00536AF5" w:rsidRPr="00914C2E" w:rsidRDefault="00536AF5" w:rsidP="00914C2E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914C2E">
              <w:rPr>
                <w:sz w:val="20"/>
                <w:szCs w:val="20"/>
              </w:rPr>
              <w:t>2</w:t>
            </w:r>
          </w:p>
        </w:tc>
        <w:tc>
          <w:tcPr>
            <w:tcW w:w="2071" w:type="pct"/>
            <w:vAlign w:val="center"/>
          </w:tcPr>
          <w:p w:rsidR="00536AF5" w:rsidRPr="00914C2E" w:rsidRDefault="00536AF5" w:rsidP="00914C2E">
            <w:pPr>
              <w:spacing w:after="100" w:afterAutospacing="1"/>
              <w:rPr>
                <w:sz w:val="20"/>
                <w:szCs w:val="20"/>
              </w:rPr>
            </w:pPr>
            <w:r w:rsidRPr="00914C2E">
              <w:rPr>
                <w:sz w:val="20"/>
                <w:szCs w:val="20"/>
              </w:rPr>
              <w:t>Клеточное строение организмов как доказательство их родства, единства живой природы</w:t>
            </w:r>
          </w:p>
        </w:tc>
        <w:tc>
          <w:tcPr>
            <w:tcW w:w="646" w:type="pct"/>
            <w:vAlign w:val="center"/>
          </w:tcPr>
          <w:p w:rsidR="00536AF5" w:rsidRPr="00914C2E" w:rsidRDefault="00536AF5" w:rsidP="00914C2E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914C2E">
              <w:rPr>
                <w:sz w:val="20"/>
                <w:szCs w:val="20"/>
              </w:rPr>
              <w:t>Б</w:t>
            </w:r>
          </w:p>
        </w:tc>
        <w:tc>
          <w:tcPr>
            <w:tcW w:w="719" w:type="pct"/>
            <w:vAlign w:val="center"/>
          </w:tcPr>
          <w:p w:rsidR="00536AF5" w:rsidRPr="00914C2E" w:rsidRDefault="00536AF5" w:rsidP="00914C2E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914C2E">
              <w:rPr>
                <w:sz w:val="20"/>
                <w:szCs w:val="20"/>
              </w:rPr>
              <w:t>1</w:t>
            </w:r>
          </w:p>
        </w:tc>
        <w:tc>
          <w:tcPr>
            <w:tcW w:w="649" w:type="pct"/>
            <w:vAlign w:val="center"/>
          </w:tcPr>
          <w:p w:rsidR="00536AF5" w:rsidRPr="00914C2E" w:rsidRDefault="00536AF5" w:rsidP="00914C2E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914C2E">
              <w:rPr>
                <w:sz w:val="20"/>
                <w:szCs w:val="20"/>
              </w:rPr>
              <w:t>83,7</w:t>
            </w:r>
          </w:p>
        </w:tc>
        <w:tc>
          <w:tcPr>
            <w:tcW w:w="704" w:type="pct"/>
            <w:vAlign w:val="center"/>
          </w:tcPr>
          <w:p w:rsidR="00536AF5" w:rsidRPr="00536AF5" w:rsidRDefault="00536AF5" w:rsidP="00536AF5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536AF5">
              <w:rPr>
                <w:color w:val="000000"/>
                <w:sz w:val="20"/>
                <w:szCs w:val="20"/>
              </w:rPr>
              <w:t>90,0</w:t>
            </w:r>
          </w:p>
        </w:tc>
      </w:tr>
      <w:tr w:rsidR="00536AF5" w:rsidRPr="00914C2E" w:rsidTr="00240F4F">
        <w:tc>
          <w:tcPr>
            <w:tcW w:w="211" w:type="pct"/>
            <w:vAlign w:val="center"/>
          </w:tcPr>
          <w:p w:rsidR="00536AF5" w:rsidRPr="00914C2E" w:rsidRDefault="00536AF5" w:rsidP="00914C2E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914C2E">
              <w:rPr>
                <w:sz w:val="20"/>
                <w:szCs w:val="20"/>
              </w:rPr>
              <w:t>3</w:t>
            </w:r>
          </w:p>
        </w:tc>
        <w:tc>
          <w:tcPr>
            <w:tcW w:w="2071" w:type="pct"/>
            <w:vAlign w:val="center"/>
          </w:tcPr>
          <w:p w:rsidR="00536AF5" w:rsidRPr="00914C2E" w:rsidRDefault="00536AF5" w:rsidP="00914C2E">
            <w:pPr>
              <w:autoSpaceDE w:val="0"/>
              <w:autoSpaceDN w:val="0"/>
              <w:adjustRightInd w:val="0"/>
              <w:spacing w:after="100" w:afterAutospacing="1"/>
              <w:rPr>
                <w:sz w:val="20"/>
                <w:szCs w:val="20"/>
              </w:rPr>
            </w:pPr>
            <w:r w:rsidRPr="00914C2E">
              <w:rPr>
                <w:sz w:val="20"/>
                <w:szCs w:val="20"/>
              </w:rPr>
              <w:t>Царство Бактерии. Царство Грибы</w:t>
            </w:r>
          </w:p>
        </w:tc>
        <w:tc>
          <w:tcPr>
            <w:tcW w:w="646" w:type="pct"/>
            <w:vAlign w:val="center"/>
          </w:tcPr>
          <w:p w:rsidR="00536AF5" w:rsidRPr="00914C2E" w:rsidRDefault="00536AF5" w:rsidP="00914C2E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914C2E">
              <w:rPr>
                <w:sz w:val="20"/>
                <w:szCs w:val="20"/>
              </w:rPr>
              <w:t>Б</w:t>
            </w:r>
          </w:p>
        </w:tc>
        <w:tc>
          <w:tcPr>
            <w:tcW w:w="719" w:type="pct"/>
            <w:vAlign w:val="center"/>
          </w:tcPr>
          <w:p w:rsidR="00536AF5" w:rsidRPr="00914C2E" w:rsidRDefault="00536AF5" w:rsidP="00914C2E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914C2E">
              <w:rPr>
                <w:sz w:val="20"/>
                <w:szCs w:val="20"/>
              </w:rPr>
              <w:t>1</w:t>
            </w:r>
          </w:p>
        </w:tc>
        <w:tc>
          <w:tcPr>
            <w:tcW w:w="649" w:type="pct"/>
            <w:vAlign w:val="center"/>
          </w:tcPr>
          <w:p w:rsidR="00536AF5" w:rsidRPr="00914C2E" w:rsidRDefault="00536AF5" w:rsidP="00914C2E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914C2E">
              <w:rPr>
                <w:sz w:val="20"/>
                <w:szCs w:val="20"/>
              </w:rPr>
              <w:t>84,3</w:t>
            </w:r>
          </w:p>
        </w:tc>
        <w:tc>
          <w:tcPr>
            <w:tcW w:w="704" w:type="pct"/>
            <w:vAlign w:val="center"/>
          </w:tcPr>
          <w:p w:rsidR="00536AF5" w:rsidRPr="00536AF5" w:rsidRDefault="00536AF5" w:rsidP="00536AF5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536AF5">
              <w:rPr>
                <w:color w:val="000000"/>
                <w:sz w:val="20"/>
                <w:szCs w:val="20"/>
              </w:rPr>
              <w:t>90,0</w:t>
            </w:r>
          </w:p>
        </w:tc>
      </w:tr>
      <w:tr w:rsidR="00536AF5" w:rsidRPr="00914C2E" w:rsidTr="00240F4F">
        <w:tc>
          <w:tcPr>
            <w:tcW w:w="211" w:type="pct"/>
            <w:vAlign w:val="center"/>
          </w:tcPr>
          <w:p w:rsidR="00536AF5" w:rsidRPr="00914C2E" w:rsidRDefault="00536AF5" w:rsidP="00914C2E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914C2E">
              <w:rPr>
                <w:sz w:val="20"/>
                <w:szCs w:val="20"/>
              </w:rPr>
              <w:t>4</w:t>
            </w:r>
          </w:p>
        </w:tc>
        <w:tc>
          <w:tcPr>
            <w:tcW w:w="2071" w:type="pct"/>
            <w:vAlign w:val="center"/>
          </w:tcPr>
          <w:p w:rsidR="00536AF5" w:rsidRPr="00914C2E" w:rsidRDefault="00536AF5" w:rsidP="00914C2E">
            <w:pPr>
              <w:spacing w:after="100" w:afterAutospacing="1"/>
              <w:rPr>
                <w:sz w:val="20"/>
                <w:szCs w:val="20"/>
              </w:rPr>
            </w:pPr>
            <w:r w:rsidRPr="00914C2E">
              <w:rPr>
                <w:sz w:val="20"/>
                <w:szCs w:val="20"/>
              </w:rPr>
              <w:t>Царство Растения</w:t>
            </w:r>
          </w:p>
        </w:tc>
        <w:tc>
          <w:tcPr>
            <w:tcW w:w="646" w:type="pct"/>
            <w:vAlign w:val="center"/>
          </w:tcPr>
          <w:p w:rsidR="00536AF5" w:rsidRPr="00914C2E" w:rsidRDefault="00536AF5" w:rsidP="00914C2E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914C2E">
              <w:rPr>
                <w:sz w:val="20"/>
                <w:szCs w:val="20"/>
              </w:rPr>
              <w:t>Б</w:t>
            </w:r>
          </w:p>
        </w:tc>
        <w:tc>
          <w:tcPr>
            <w:tcW w:w="719" w:type="pct"/>
            <w:vAlign w:val="center"/>
          </w:tcPr>
          <w:p w:rsidR="00536AF5" w:rsidRPr="00914C2E" w:rsidRDefault="00536AF5" w:rsidP="00914C2E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914C2E">
              <w:rPr>
                <w:sz w:val="20"/>
                <w:szCs w:val="20"/>
              </w:rPr>
              <w:t>1</w:t>
            </w:r>
          </w:p>
        </w:tc>
        <w:tc>
          <w:tcPr>
            <w:tcW w:w="649" w:type="pct"/>
            <w:vAlign w:val="center"/>
          </w:tcPr>
          <w:p w:rsidR="00536AF5" w:rsidRPr="00914C2E" w:rsidRDefault="00536AF5" w:rsidP="00914C2E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914C2E">
              <w:rPr>
                <w:sz w:val="20"/>
                <w:szCs w:val="20"/>
              </w:rPr>
              <w:t>81,3</w:t>
            </w:r>
          </w:p>
        </w:tc>
        <w:tc>
          <w:tcPr>
            <w:tcW w:w="704" w:type="pct"/>
            <w:vAlign w:val="center"/>
          </w:tcPr>
          <w:p w:rsidR="00536AF5" w:rsidRPr="00536AF5" w:rsidRDefault="00536AF5" w:rsidP="00536AF5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536AF5">
              <w:rPr>
                <w:color w:val="000000"/>
                <w:sz w:val="20"/>
                <w:szCs w:val="20"/>
              </w:rPr>
              <w:t>76,7</w:t>
            </w:r>
          </w:p>
        </w:tc>
      </w:tr>
      <w:tr w:rsidR="00536AF5" w:rsidRPr="00914C2E" w:rsidTr="00240F4F">
        <w:tc>
          <w:tcPr>
            <w:tcW w:w="211" w:type="pct"/>
            <w:vAlign w:val="center"/>
          </w:tcPr>
          <w:p w:rsidR="00536AF5" w:rsidRPr="00914C2E" w:rsidRDefault="00536AF5" w:rsidP="00914C2E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914C2E">
              <w:rPr>
                <w:sz w:val="20"/>
                <w:szCs w:val="20"/>
              </w:rPr>
              <w:t>5</w:t>
            </w:r>
          </w:p>
        </w:tc>
        <w:tc>
          <w:tcPr>
            <w:tcW w:w="2071" w:type="pct"/>
            <w:vAlign w:val="center"/>
          </w:tcPr>
          <w:p w:rsidR="00536AF5" w:rsidRPr="00914C2E" w:rsidRDefault="00536AF5" w:rsidP="00914C2E">
            <w:pPr>
              <w:spacing w:after="100" w:afterAutospacing="1"/>
              <w:rPr>
                <w:sz w:val="20"/>
                <w:szCs w:val="20"/>
              </w:rPr>
            </w:pPr>
            <w:r w:rsidRPr="00914C2E">
              <w:rPr>
                <w:sz w:val="20"/>
                <w:szCs w:val="20"/>
              </w:rPr>
              <w:t>Царство Животные</w:t>
            </w:r>
          </w:p>
        </w:tc>
        <w:tc>
          <w:tcPr>
            <w:tcW w:w="646" w:type="pct"/>
            <w:vAlign w:val="center"/>
          </w:tcPr>
          <w:p w:rsidR="00536AF5" w:rsidRPr="00914C2E" w:rsidRDefault="00536AF5" w:rsidP="00914C2E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914C2E">
              <w:rPr>
                <w:sz w:val="20"/>
                <w:szCs w:val="20"/>
              </w:rPr>
              <w:t>Б</w:t>
            </w:r>
          </w:p>
        </w:tc>
        <w:tc>
          <w:tcPr>
            <w:tcW w:w="719" w:type="pct"/>
            <w:vAlign w:val="center"/>
          </w:tcPr>
          <w:p w:rsidR="00536AF5" w:rsidRPr="00914C2E" w:rsidRDefault="00536AF5" w:rsidP="00914C2E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914C2E">
              <w:rPr>
                <w:sz w:val="20"/>
                <w:szCs w:val="20"/>
              </w:rPr>
              <w:t>1</w:t>
            </w:r>
          </w:p>
        </w:tc>
        <w:tc>
          <w:tcPr>
            <w:tcW w:w="649" w:type="pct"/>
            <w:vAlign w:val="center"/>
          </w:tcPr>
          <w:p w:rsidR="00536AF5" w:rsidRPr="00914C2E" w:rsidRDefault="00536AF5" w:rsidP="00914C2E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914C2E">
              <w:rPr>
                <w:sz w:val="20"/>
                <w:szCs w:val="20"/>
              </w:rPr>
              <w:t>68,2</w:t>
            </w:r>
          </w:p>
        </w:tc>
        <w:tc>
          <w:tcPr>
            <w:tcW w:w="704" w:type="pct"/>
            <w:vAlign w:val="center"/>
          </w:tcPr>
          <w:p w:rsidR="00536AF5" w:rsidRPr="00536AF5" w:rsidRDefault="00536AF5" w:rsidP="00536AF5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536AF5">
              <w:rPr>
                <w:color w:val="000000"/>
                <w:sz w:val="20"/>
                <w:szCs w:val="20"/>
              </w:rPr>
              <w:t>56,7</w:t>
            </w:r>
          </w:p>
        </w:tc>
      </w:tr>
      <w:tr w:rsidR="00536AF5" w:rsidRPr="00914C2E" w:rsidTr="00240F4F">
        <w:tc>
          <w:tcPr>
            <w:tcW w:w="211" w:type="pct"/>
            <w:vAlign w:val="center"/>
          </w:tcPr>
          <w:p w:rsidR="00536AF5" w:rsidRPr="00914C2E" w:rsidRDefault="00536AF5" w:rsidP="00914C2E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914C2E">
              <w:rPr>
                <w:sz w:val="20"/>
                <w:szCs w:val="20"/>
              </w:rPr>
              <w:t>6</w:t>
            </w:r>
          </w:p>
        </w:tc>
        <w:tc>
          <w:tcPr>
            <w:tcW w:w="2071" w:type="pct"/>
            <w:vAlign w:val="center"/>
          </w:tcPr>
          <w:p w:rsidR="00536AF5" w:rsidRPr="00914C2E" w:rsidRDefault="00536AF5" w:rsidP="00914C2E">
            <w:pPr>
              <w:spacing w:after="100" w:afterAutospacing="1"/>
              <w:rPr>
                <w:sz w:val="20"/>
                <w:szCs w:val="20"/>
              </w:rPr>
            </w:pPr>
            <w:r w:rsidRPr="00914C2E">
              <w:rPr>
                <w:sz w:val="20"/>
                <w:szCs w:val="20"/>
              </w:rPr>
              <w:t>Общий план строения и процессы жизнедеятельности. Сходство человека с животными и отличие от них. Размножение и развитие организма человека</w:t>
            </w:r>
          </w:p>
        </w:tc>
        <w:tc>
          <w:tcPr>
            <w:tcW w:w="646" w:type="pct"/>
            <w:vAlign w:val="center"/>
          </w:tcPr>
          <w:p w:rsidR="00536AF5" w:rsidRPr="00914C2E" w:rsidRDefault="00536AF5" w:rsidP="00914C2E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914C2E">
              <w:rPr>
                <w:sz w:val="20"/>
                <w:szCs w:val="20"/>
              </w:rPr>
              <w:t>Б</w:t>
            </w:r>
          </w:p>
        </w:tc>
        <w:tc>
          <w:tcPr>
            <w:tcW w:w="719" w:type="pct"/>
            <w:vAlign w:val="center"/>
          </w:tcPr>
          <w:p w:rsidR="00536AF5" w:rsidRPr="00914C2E" w:rsidRDefault="00536AF5" w:rsidP="00914C2E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914C2E">
              <w:rPr>
                <w:sz w:val="20"/>
                <w:szCs w:val="20"/>
              </w:rPr>
              <w:t>1</w:t>
            </w:r>
          </w:p>
        </w:tc>
        <w:tc>
          <w:tcPr>
            <w:tcW w:w="649" w:type="pct"/>
            <w:vAlign w:val="center"/>
          </w:tcPr>
          <w:p w:rsidR="00536AF5" w:rsidRPr="00914C2E" w:rsidRDefault="00536AF5" w:rsidP="00914C2E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914C2E">
              <w:rPr>
                <w:sz w:val="20"/>
                <w:szCs w:val="20"/>
              </w:rPr>
              <w:t>79,2</w:t>
            </w:r>
          </w:p>
        </w:tc>
        <w:tc>
          <w:tcPr>
            <w:tcW w:w="704" w:type="pct"/>
            <w:vAlign w:val="center"/>
          </w:tcPr>
          <w:p w:rsidR="00536AF5" w:rsidRPr="00536AF5" w:rsidRDefault="00536AF5" w:rsidP="00536AF5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536AF5">
              <w:rPr>
                <w:color w:val="000000"/>
                <w:sz w:val="20"/>
                <w:szCs w:val="20"/>
              </w:rPr>
              <w:t>90,0</w:t>
            </w:r>
          </w:p>
        </w:tc>
      </w:tr>
      <w:tr w:rsidR="00536AF5" w:rsidRPr="00914C2E" w:rsidTr="00240F4F">
        <w:tc>
          <w:tcPr>
            <w:tcW w:w="211" w:type="pct"/>
            <w:vAlign w:val="center"/>
          </w:tcPr>
          <w:p w:rsidR="00536AF5" w:rsidRPr="00914C2E" w:rsidRDefault="00536AF5" w:rsidP="00914C2E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914C2E">
              <w:rPr>
                <w:sz w:val="20"/>
                <w:szCs w:val="20"/>
              </w:rPr>
              <w:t>7</w:t>
            </w:r>
          </w:p>
        </w:tc>
        <w:tc>
          <w:tcPr>
            <w:tcW w:w="2071" w:type="pct"/>
            <w:vAlign w:val="center"/>
          </w:tcPr>
          <w:p w:rsidR="00536AF5" w:rsidRPr="00914C2E" w:rsidRDefault="00536AF5" w:rsidP="00914C2E">
            <w:pPr>
              <w:spacing w:after="100" w:afterAutospacing="1"/>
              <w:rPr>
                <w:sz w:val="20"/>
                <w:szCs w:val="20"/>
              </w:rPr>
            </w:pPr>
            <w:r w:rsidRPr="00914C2E">
              <w:rPr>
                <w:sz w:val="20"/>
                <w:szCs w:val="20"/>
              </w:rPr>
              <w:t>Нейрогуморальная регуляция процессов жизнедеятельности организма</w:t>
            </w:r>
          </w:p>
        </w:tc>
        <w:tc>
          <w:tcPr>
            <w:tcW w:w="646" w:type="pct"/>
            <w:vAlign w:val="center"/>
          </w:tcPr>
          <w:p w:rsidR="00536AF5" w:rsidRPr="00914C2E" w:rsidRDefault="00536AF5" w:rsidP="00914C2E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914C2E">
              <w:rPr>
                <w:sz w:val="20"/>
                <w:szCs w:val="20"/>
              </w:rPr>
              <w:t>Б</w:t>
            </w:r>
          </w:p>
        </w:tc>
        <w:tc>
          <w:tcPr>
            <w:tcW w:w="719" w:type="pct"/>
            <w:vAlign w:val="center"/>
          </w:tcPr>
          <w:p w:rsidR="00536AF5" w:rsidRPr="00914C2E" w:rsidRDefault="00536AF5" w:rsidP="00914C2E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914C2E">
              <w:rPr>
                <w:sz w:val="20"/>
                <w:szCs w:val="20"/>
              </w:rPr>
              <w:t>1</w:t>
            </w:r>
          </w:p>
        </w:tc>
        <w:tc>
          <w:tcPr>
            <w:tcW w:w="649" w:type="pct"/>
            <w:vAlign w:val="center"/>
          </w:tcPr>
          <w:p w:rsidR="00536AF5" w:rsidRPr="00914C2E" w:rsidRDefault="00536AF5" w:rsidP="00914C2E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914C2E">
              <w:rPr>
                <w:sz w:val="20"/>
                <w:szCs w:val="20"/>
              </w:rPr>
              <w:t>60,0</w:t>
            </w:r>
          </w:p>
        </w:tc>
        <w:tc>
          <w:tcPr>
            <w:tcW w:w="704" w:type="pct"/>
            <w:vAlign w:val="center"/>
          </w:tcPr>
          <w:p w:rsidR="00536AF5" w:rsidRPr="00536AF5" w:rsidRDefault="00536AF5" w:rsidP="00536AF5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536AF5">
              <w:rPr>
                <w:color w:val="000000"/>
                <w:sz w:val="20"/>
                <w:szCs w:val="20"/>
              </w:rPr>
              <w:t>86,7</w:t>
            </w:r>
          </w:p>
        </w:tc>
      </w:tr>
      <w:tr w:rsidR="00536AF5" w:rsidRPr="00914C2E" w:rsidTr="00240F4F">
        <w:tc>
          <w:tcPr>
            <w:tcW w:w="211" w:type="pct"/>
            <w:vAlign w:val="center"/>
          </w:tcPr>
          <w:p w:rsidR="00536AF5" w:rsidRPr="00914C2E" w:rsidRDefault="00536AF5" w:rsidP="00914C2E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914C2E">
              <w:rPr>
                <w:sz w:val="20"/>
                <w:szCs w:val="20"/>
              </w:rPr>
              <w:t>8</w:t>
            </w:r>
          </w:p>
        </w:tc>
        <w:tc>
          <w:tcPr>
            <w:tcW w:w="2071" w:type="pct"/>
            <w:vAlign w:val="center"/>
          </w:tcPr>
          <w:p w:rsidR="00536AF5" w:rsidRPr="00914C2E" w:rsidRDefault="00536AF5" w:rsidP="00914C2E">
            <w:pPr>
              <w:spacing w:after="100" w:afterAutospacing="1"/>
              <w:rPr>
                <w:sz w:val="20"/>
                <w:szCs w:val="20"/>
              </w:rPr>
            </w:pPr>
            <w:r w:rsidRPr="00914C2E">
              <w:rPr>
                <w:sz w:val="20"/>
                <w:szCs w:val="20"/>
              </w:rPr>
              <w:t>Опора и движение</w:t>
            </w:r>
          </w:p>
        </w:tc>
        <w:tc>
          <w:tcPr>
            <w:tcW w:w="646" w:type="pct"/>
            <w:vAlign w:val="center"/>
          </w:tcPr>
          <w:p w:rsidR="00536AF5" w:rsidRPr="00914C2E" w:rsidRDefault="00536AF5" w:rsidP="00914C2E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914C2E">
              <w:rPr>
                <w:sz w:val="20"/>
                <w:szCs w:val="20"/>
              </w:rPr>
              <w:t>Б</w:t>
            </w:r>
          </w:p>
        </w:tc>
        <w:tc>
          <w:tcPr>
            <w:tcW w:w="719" w:type="pct"/>
            <w:vAlign w:val="center"/>
          </w:tcPr>
          <w:p w:rsidR="00536AF5" w:rsidRPr="00914C2E" w:rsidRDefault="00536AF5" w:rsidP="00914C2E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914C2E">
              <w:rPr>
                <w:sz w:val="20"/>
                <w:szCs w:val="20"/>
              </w:rPr>
              <w:t>1</w:t>
            </w:r>
          </w:p>
        </w:tc>
        <w:tc>
          <w:tcPr>
            <w:tcW w:w="649" w:type="pct"/>
            <w:vAlign w:val="center"/>
          </w:tcPr>
          <w:p w:rsidR="00536AF5" w:rsidRPr="00914C2E" w:rsidRDefault="00536AF5" w:rsidP="00914C2E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914C2E">
              <w:rPr>
                <w:sz w:val="20"/>
                <w:szCs w:val="20"/>
              </w:rPr>
              <w:t>91,8</w:t>
            </w:r>
          </w:p>
        </w:tc>
        <w:tc>
          <w:tcPr>
            <w:tcW w:w="704" w:type="pct"/>
            <w:vAlign w:val="center"/>
          </w:tcPr>
          <w:p w:rsidR="00536AF5" w:rsidRPr="00536AF5" w:rsidRDefault="00536AF5" w:rsidP="00536AF5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536AF5">
              <w:rPr>
                <w:color w:val="000000"/>
                <w:sz w:val="20"/>
                <w:szCs w:val="20"/>
              </w:rPr>
              <w:t>96,7</w:t>
            </w:r>
          </w:p>
        </w:tc>
      </w:tr>
      <w:tr w:rsidR="00536AF5" w:rsidRPr="00914C2E" w:rsidTr="00240F4F">
        <w:tc>
          <w:tcPr>
            <w:tcW w:w="211" w:type="pct"/>
            <w:vAlign w:val="center"/>
          </w:tcPr>
          <w:p w:rsidR="00536AF5" w:rsidRPr="00914C2E" w:rsidRDefault="00536AF5" w:rsidP="00914C2E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914C2E">
              <w:rPr>
                <w:sz w:val="20"/>
                <w:szCs w:val="20"/>
              </w:rPr>
              <w:t>9</w:t>
            </w:r>
          </w:p>
        </w:tc>
        <w:tc>
          <w:tcPr>
            <w:tcW w:w="2071" w:type="pct"/>
            <w:vAlign w:val="center"/>
          </w:tcPr>
          <w:p w:rsidR="00536AF5" w:rsidRPr="00914C2E" w:rsidRDefault="00536AF5" w:rsidP="00914C2E">
            <w:pPr>
              <w:spacing w:after="100" w:afterAutospacing="1"/>
              <w:rPr>
                <w:sz w:val="20"/>
                <w:szCs w:val="20"/>
              </w:rPr>
            </w:pPr>
            <w:r w:rsidRPr="00914C2E">
              <w:rPr>
                <w:sz w:val="20"/>
                <w:szCs w:val="20"/>
              </w:rPr>
              <w:t>Внутренняя среда. Транспорт веществ</w:t>
            </w:r>
          </w:p>
        </w:tc>
        <w:tc>
          <w:tcPr>
            <w:tcW w:w="646" w:type="pct"/>
            <w:vAlign w:val="center"/>
          </w:tcPr>
          <w:p w:rsidR="00536AF5" w:rsidRPr="00914C2E" w:rsidRDefault="00536AF5" w:rsidP="00914C2E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914C2E">
              <w:rPr>
                <w:sz w:val="20"/>
                <w:szCs w:val="20"/>
              </w:rPr>
              <w:t>Б</w:t>
            </w:r>
          </w:p>
        </w:tc>
        <w:tc>
          <w:tcPr>
            <w:tcW w:w="719" w:type="pct"/>
            <w:vAlign w:val="center"/>
          </w:tcPr>
          <w:p w:rsidR="00536AF5" w:rsidRPr="00914C2E" w:rsidRDefault="00536AF5" w:rsidP="00914C2E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914C2E">
              <w:rPr>
                <w:sz w:val="20"/>
                <w:szCs w:val="20"/>
              </w:rPr>
              <w:t>1</w:t>
            </w:r>
          </w:p>
        </w:tc>
        <w:tc>
          <w:tcPr>
            <w:tcW w:w="649" w:type="pct"/>
            <w:vAlign w:val="center"/>
          </w:tcPr>
          <w:p w:rsidR="00536AF5" w:rsidRPr="00914C2E" w:rsidRDefault="00536AF5" w:rsidP="00914C2E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914C2E">
              <w:rPr>
                <w:sz w:val="20"/>
                <w:szCs w:val="20"/>
              </w:rPr>
              <w:t>72,8</w:t>
            </w:r>
          </w:p>
        </w:tc>
        <w:tc>
          <w:tcPr>
            <w:tcW w:w="704" w:type="pct"/>
            <w:vAlign w:val="center"/>
          </w:tcPr>
          <w:p w:rsidR="00536AF5" w:rsidRPr="00536AF5" w:rsidRDefault="00536AF5" w:rsidP="00536AF5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536AF5">
              <w:rPr>
                <w:color w:val="000000"/>
                <w:sz w:val="20"/>
                <w:szCs w:val="20"/>
              </w:rPr>
              <w:t>86,7</w:t>
            </w:r>
          </w:p>
        </w:tc>
      </w:tr>
      <w:tr w:rsidR="00536AF5" w:rsidRPr="00914C2E" w:rsidTr="00240F4F">
        <w:tc>
          <w:tcPr>
            <w:tcW w:w="211" w:type="pct"/>
            <w:vAlign w:val="center"/>
          </w:tcPr>
          <w:p w:rsidR="00536AF5" w:rsidRPr="00914C2E" w:rsidRDefault="00536AF5" w:rsidP="00914C2E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914C2E">
              <w:rPr>
                <w:sz w:val="20"/>
                <w:szCs w:val="20"/>
              </w:rPr>
              <w:t>10</w:t>
            </w:r>
          </w:p>
        </w:tc>
        <w:tc>
          <w:tcPr>
            <w:tcW w:w="2071" w:type="pct"/>
            <w:vAlign w:val="center"/>
          </w:tcPr>
          <w:p w:rsidR="00536AF5" w:rsidRPr="00914C2E" w:rsidRDefault="00536AF5" w:rsidP="00914C2E">
            <w:pPr>
              <w:spacing w:after="100" w:afterAutospacing="1"/>
              <w:rPr>
                <w:sz w:val="20"/>
                <w:szCs w:val="20"/>
              </w:rPr>
            </w:pPr>
            <w:r w:rsidRPr="00914C2E">
              <w:rPr>
                <w:sz w:val="20"/>
                <w:szCs w:val="20"/>
              </w:rPr>
              <w:t>Питание. Дыхание. Обмен веществ. Выделение. Покровы тела</w:t>
            </w:r>
          </w:p>
        </w:tc>
        <w:tc>
          <w:tcPr>
            <w:tcW w:w="646" w:type="pct"/>
            <w:vAlign w:val="center"/>
          </w:tcPr>
          <w:p w:rsidR="00536AF5" w:rsidRPr="00914C2E" w:rsidRDefault="00536AF5" w:rsidP="00914C2E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914C2E">
              <w:rPr>
                <w:sz w:val="20"/>
                <w:szCs w:val="20"/>
              </w:rPr>
              <w:t>Б</w:t>
            </w:r>
          </w:p>
        </w:tc>
        <w:tc>
          <w:tcPr>
            <w:tcW w:w="719" w:type="pct"/>
            <w:vAlign w:val="center"/>
          </w:tcPr>
          <w:p w:rsidR="00536AF5" w:rsidRPr="00914C2E" w:rsidRDefault="00536AF5" w:rsidP="00914C2E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914C2E">
              <w:rPr>
                <w:sz w:val="20"/>
                <w:szCs w:val="20"/>
              </w:rPr>
              <w:t>1</w:t>
            </w:r>
          </w:p>
        </w:tc>
        <w:tc>
          <w:tcPr>
            <w:tcW w:w="649" w:type="pct"/>
            <w:vAlign w:val="center"/>
          </w:tcPr>
          <w:p w:rsidR="00536AF5" w:rsidRPr="00914C2E" w:rsidRDefault="00536AF5" w:rsidP="00914C2E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914C2E">
              <w:rPr>
                <w:sz w:val="20"/>
                <w:szCs w:val="20"/>
              </w:rPr>
              <w:t>79,7</w:t>
            </w:r>
          </w:p>
        </w:tc>
        <w:tc>
          <w:tcPr>
            <w:tcW w:w="704" w:type="pct"/>
            <w:vAlign w:val="center"/>
          </w:tcPr>
          <w:p w:rsidR="00536AF5" w:rsidRPr="00536AF5" w:rsidRDefault="00536AF5" w:rsidP="00536AF5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536AF5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536AF5" w:rsidRPr="00914C2E" w:rsidTr="00240F4F">
        <w:tc>
          <w:tcPr>
            <w:tcW w:w="211" w:type="pct"/>
            <w:vAlign w:val="center"/>
          </w:tcPr>
          <w:p w:rsidR="00536AF5" w:rsidRPr="00914C2E" w:rsidRDefault="00536AF5" w:rsidP="00914C2E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914C2E">
              <w:rPr>
                <w:sz w:val="20"/>
                <w:szCs w:val="20"/>
              </w:rPr>
              <w:t>11</w:t>
            </w:r>
          </w:p>
        </w:tc>
        <w:tc>
          <w:tcPr>
            <w:tcW w:w="2071" w:type="pct"/>
            <w:vAlign w:val="center"/>
          </w:tcPr>
          <w:p w:rsidR="00536AF5" w:rsidRPr="00914C2E" w:rsidRDefault="00536AF5" w:rsidP="00914C2E">
            <w:pPr>
              <w:spacing w:after="100" w:afterAutospacing="1"/>
              <w:rPr>
                <w:sz w:val="20"/>
                <w:szCs w:val="20"/>
              </w:rPr>
            </w:pPr>
            <w:r w:rsidRPr="00914C2E">
              <w:rPr>
                <w:sz w:val="20"/>
                <w:szCs w:val="20"/>
              </w:rPr>
              <w:t>Органы чувств</w:t>
            </w:r>
          </w:p>
        </w:tc>
        <w:tc>
          <w:tcPr>
            <w:tcW w:w="646" w:type="pct"/>
            <w:vAlign w:val="center"/>
          </w:tcPr>
          <w:p w:rsidR="00536AF5" w:rsidRPr="00914C2E" w:rsidRDefault="00536AF5" w:rsidP="00914C2E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914C2E">
              <w:rPr>
                <w:sz w:val="20"/>
                <w:szCs w:val="20"/>
              </w:rPr>
              <w:t>Б</w:t>
            </w:r>
          </w:p>
        </w:tc>
        <w:tc>
          <w:tcPr>
            <w:tcW w:w="719" w:type="pct"/>
            <w:vAlign w:val="center"/>
          </w:tcPr>
          <w:p w:rsidR="00536AF5" w:rsidRPr="00914C2E" w:rsidRDefault="00536AF5" w:rsidP="00914C2E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914C2E">
              <w:rPr>
                <w:sz w:val="20"/>
                <w:szCs w:val="20"/>
              </w:rPr>
              <w:t>1</w:t>
            </w:r>
          </w:p>
        </w:tc>
        <w:tc>
          <w:tcPr>
            <w:tcW w:w="649" w:type="pct"/>
            <w:vAlign w:val="center"/>
          </w:tcPr>
          <w:p w:rsidR="00536AF5" w:rsidRPr="00914C2E" w:rsidRDefault="00536AF5" w:rsidP="00914C2E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914C2E">
              <w:rPr>
                <w:sz w:val="20"/>
                <w:szCs w:val="20"/>
              </w:rPr>
              <w:t>67,4</w:t>
            </w:r>
          </w:p>
        </w:tc>
        <w:tc>
          <w:tcPr>
            <w:tcW w:w="704" w:type="pct"/>
            <w:vAlign w:val="center"/>
          </w:tcPr>
          <w:p w:rsidR="00536AF5" w:rsidRPr="00536AF5" w:rsidRDefault="00536AF5" w:rsidP="00536AF5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536AF5">
              <w:rPr>
                <w:color w:val="000000"/>
                <w:sz w:val="20"/>
                <w:szCs w:val="20"/>
              </w:rPr>
              <w:t>80,0</w:t>
            </w:r>
          </w:p>
        </w:tc>
      </w:tr>
      <w:tr w:rsidR="00536AF5" w:rsidRPr="00914C2E" w:rsidTr="00240F4F">
        <w:tc>
          <w:tcPr>
            <w:tcW w:w="211" w:type="pct"/>
            <w:vAlign w:val="center"/>
          </w:tcPr>
          <w:p w:rsidR="00536AF5" w:rsidRPr="00914C2E" w:rsidRDefault="00536AF5" w:rsidP="00914C2E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914C2E">
              <w:rPr>
                <w:sz w:val="20"/>
                <w:szCs w:val="20"/>
              </w:rPr>
              <w:t>12</w:t>
            </w:r>
          </w:p>
        </w:tc>
        <w:tc>
          <w:tcPr>
            <w:tcW w:w="2071" w:type="pct"/>
            <w:vAlign w:val="center"/>
          </w:tcPr>
          <w:p w:rsidR="00536AF5" w:rsidRPr="00914C2E" w:rsidRDefault="00536AF5" w:rsidP="00914C2E">
            <w:pPr>
              <w:spacing w:after="100" w:afterAutospacing="1"/>
              <w:rPr>
                <w:sz w:val="20"/>
                <w:szCs w:val="20"/>
              </w:rPr>
            </w:pPr>
            <w:r w:rsidRPr="00914C2E">
              <w:rPr>
                <w:sz w:val="20"/>
                <w:szCs w:val="20"/>
              </w:rPr>
              <w:t>Психология и поведение человека</w:t>
            </w:r>
          </w:p>
        </w:tc>
        <w:tc>
          <w:tcPr>
            <w:tcW w:w="646" w:type="pct"/>
            <w:vAlign w:val="center"/>
          </w:tcPr>
          <w:p w:rsidR="00536AF5" w:rsidRPr="00914C2E" w:rsidRDefault="00536AF5" w:rsidP="00914C2E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914C2E">
              <w:rPr>
                <w:sz w:val="20"/>
                <w:szCs w:val="20"/>
              </w:rPr>
              <w:t>Б</w:t>
            </w:r>
          </w:p>
        </w:tc>
        <w:tc>
          <w:tcPr>
            <w:tcW w:w="719" w:type="pct"/>
            <w:vAlign w:val="center"/>
          </w:tcPr>
          <w:p w:rsidR="00536AF5" w:rsidRPr="00914C2E" w:rsidRDefault="00536AF5" w:rsidP="00914C2E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914C2E">
              <w:rPr>
                <w:sz w:val="20"/>
                <w:szCs w:val="20"/>
              </w:rPr>
              <w:t>1</w:t>
            </w:r>
          </w:p>
        </w:tc>
        <w:tc>
          <w:tcPr>
            <w:tcW w:w="649" w:type="pct"/>
            <w:vAlign w:val="center"/>
          </w:tcPr>
          <w:p w:rsidR="00536AF5" w:rsidRPr="00914C2E" w:rsidRDefault="00536AF5" w:rsidP="00914C2E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914C2E">
              <w:rPr>
                <w:sz w:val="20"/>
                <w:szCs w:val="20"/>
              </w:rPr>
              <w:t>74,4</w:t>
            </w:r>
          </w:p>
        </w:tc>
        <w:tc>
          <w:tcPr>
            <w:tcW w:w="704" w:type="pct"/>
            <w:vAlign w:val="center"/>
          </w:tcPr>
          <w:p w:rsidR="00536AF5" w:rsidRPr="00536AF5" w:rsidRDefault="00536AF5" w:rsidP="00536AF5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536AF5">
              <w:rPr>
                <w:color w:val="000000"/>
                <w:sz w:val="20"/>
                <w:szCs w:val="20"/>
              </w:rPr>
              <w:t>76,7</w:t>
            </w:r>
          </w:p>
        </w:tc>
      </w:tr>
      <w:tr w:rsidR="00536AF5" w:rsidRPr="00914C2E" w:rsidTr="00240F4F">
        <w:tc>
          <w:tcPr>
            <w:tcW w:w="211" w:type="pct"/>
            <w:vAlign w:val="center"/>
          </w:tcPr>
          <w:p w:rsidR="00536AF5" w:rsidRPr="00914C2E" w:rsidRDefault="00536AF5" w:rsidP="00914C2E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914C2E">
              <w:rPr>
                <w:sz w:val="20"/>
                <w:szCs w:val="20"/>
              </w:rPr>
              <w:t>13</w:t>
            </w:r>
          </w:p>
        </w:tc>
        <w:tc>
          <w:tcPr>
            <w:tcW w:w="2071" w:type="pct"/>
            <w:vAlign w:val="center"/>
          </w:tcPr>
          <w:p w:rsidR="00536AF5" w:rsidRPr="00914C2E" w:rsidRDefault="00536AF5" w:rsidP="00914C2E">
            <w:pPr>
              <w:spacing w:after="100" w:afterAutospacing="1"/>
              <w:rPr>
                <w:sz w:val="20"/>
                <w:szCs w:val="20"/>
              </w:rPr>
            </w:pPr>
            <w:r w:rsidRPr="00914C2E">
              <w:rPr>
                <w:sz w:val="20"/>
                <w:szCs w:val="20"/>
              </w:rPr>
              <w:t>Соблюдение санитарно-гигиенических норм и правил здорового образа жизни. Приемы оказания первой доврачебной помощи</w:t>
            </w:r>
          </w:p>
        </w:tc>
        <w:tc>
          <w:tcPr>
            <w:tcW w:w="646" w:type="pct"/>
            <w:vAlign w:val="center"/>
          </w:tcPr>
          <w:p w:rsidR="00536AF5" w:rsidRPr="00914C2E" w:rsidRDefault="00536AF5" w:rsidP="00914C2E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914C2E">
              <w:rPr>
                <w:sz w:val="20"/>
                <w:szCs w:val="20"/>
              </w:rPr>
              <w:t>Б</w:t>
            </w:r>
          </w:p>
        </w:tc>
        <w:tc>
          <w:tcPr>
            <w:tcW w:w="719" w:type="pct"/>
            <w:vAlign w:val="center"/>
          </w:tcPr>
          <w:p w:rsidR="00536AF5" w:rsidRPr="00914C2E" w:rsidRDefault="00536AF5" w:rsidP="00914C2E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914C2E">
              <w:rPr>
                <w:sz w:val="20"/>
                <w:szCs w:val="20"/>
              </w:rPr>
              <w:t>1</w:t>
            </w:r>
          </w:p>
        </w:tc>
        <w:tc>
          <w:tcPr>
            <w:tcW w:w="649" w:type="pct"/>
            <w:vAlign w:val="center"/>
          </w:tcPr>
          <w:p w:rsidR="00536AF5" w:rsidRPr="00914C2E" w:rsidRDefault="00536AF5" w:rsidP="00914C2E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914C2E">
              <w:rPr>
                <w:sz w:val="20"/>
                <w:szCs w:val="20"/>
              </w:rPr>
              <w:t>66,3</w:t>
            </w:r>
          </w:p>
        </w:tc>
        <w:tc>
          <w:tcPr>
            <w:tcW w:w="704" w:type="pct"/>
            <w:vAlign w:val="center"/>
          </w:tcPr>
          <w:p w:rsidR="00536AF5" w:rsidRPr="00536AF5" w:rsidRDefault="00536AF5" w:rsidP="00536AF5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536AF5">
              <w:rPr>
                <w:color w:val="000000"/>
                <w:sz w:val="20"/>
                <w:szCs w:val="20"/>
              </w:rPr>
              <w:t>90,0</w:t>
            </w:r>
          </w:p>
        </w:tc>
      </w:tr>
      <w:tr w:rsidR="00536AF5" w:rsidRPr="00914C2E" w:rsidTr="00240F4F">
        <w:tc>
          <w:tcPr>
            <w:tcW w:w="211" w:type="pct"/>
            <w:vAlign w:val="center"/>
          </w:tcPr>
          <w:p w:rsidR="00536AF5" w:rsidRPr="00914C2E" w:rsidRDefault="00536AF5" w:rsidP="00914C2E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914C2E">
              <w:rPr>
                <w:sz w:val="20"/>
                <w:szCs w:val="20"/>
              </w:rPr>
              <w:t>14</w:t>
            </w:r>
          </w:p>
        </w:tc>
        <w:tc>
          <w:tcPr>
            <w:tcW w:w="2071" w:type="pct"/>
            <w:vAlign w:val="center"/>
          </w:tcPr>
          <w:p w:rsidR="00536AF5" w:rsidRPr="00914C2E" w:rsidRDefault="00536AF5" w:rsidP="00914C2E">
            <w:pPr>
              <w:spacing w:after="100" w:afterAutospacing="1"/>
              <w:rPr>
                <w:sz w:val="20"/>
                <w:szCs w:val="20"/>
              </w:rPr>
            </w:pPr>
            <w:r w:rsidRPr="00914C2E">
              <w:rPr>
                <w:sz w:val="20"/>
                <w:szCs w:val="20"/>
              </w:rPr>
              <w:t>Влияние экологических факторов на организмы</w:t>
            </w:r>
          </w:p>
        </w:tc>
        <w:tc>
          <w:tcPr>
            <w:tcW w:w="646" w:type="pct"/>
            <w:vAlign w:val="center"/>
          </w:tcPr>
          <w:p w:rsidR="00536AF5" w:rsidRPr="00914C2E" w:rsidRDefault="00536AF5" w:rsidP="00914C2E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914C2E">
              <w:rPr>
                <w:sz w:val="20"/>
                <w:szCs w:val="20"/>
              </w:rPr>
              <w:t>Б</w:t>
            </w:r>
          </w:p>
        </w:tc>
        <w:tc>
          <w:tcPr>
            <w:tcW w:w="719" w:type="pct"/>
            <w:vAlign w:val="center"/>
          </w:tcPr>
          <w:p w:rsidR="00536AF5" w:rsidRPr="00914C2E" w:rsidRDefault="00536AF5" w:rsidP="00914C2E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914C2E">
              <w:rPr>
                <w:sz w:val="20"/>
                <w:szCs w:val="20"/>
              </w:rPr>
              <w:t>1</w:t>
            </w:r>
          </w:p>
        </w:tc>
        <w:tc>
          <w:tcPr>
            <w:tcW w:w="649" w:type="pct"/>
            <w:vAlign w:val="center"/>
          </w:tcPr>
          <w:p w:rsidR="00536AF5" w:rsidRPr="00914C2E" w:rsidRDefault="00536AF5" w:rsidP="00914C2E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914C2E">
              <w:rPr>
                <w:sz w:val="20"/>
                <w:szCs w:val="20"/>
              </w:rPr>
              <w:t>88,8</w:t>
            </w:r>
          </w:p>
        </w:tc>
        <w:tc>
          <w:tcPr>
            <w:tcW w:w="704" w:type="pct"/>
            <w:vAlign w:val="center"/>
          </w:tcPr>
          <w:p w:rsidR="00536AF5" w:rsidRPr="00536AF5" w:rsidRDefault="00536AF5" w:rsidP="00536AF5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536AF5">
              <w:rPr>
                <w:color w:val="000000"/>
                <w:sz w:val="20"/>
                <w:szCs w:val="20"/>
              </w:rPr>
              <w:t>90,0</w:t>
            </w:r>
          </w:p>
        </w:tc>
      </w:tr>
      <w:tr w:rsidR="00536AF5" w:rsidRPr="00914C2E" w:rsidTr="00240F4F">
        <w:tc>
          <w:tcPr>
            <w:tcW w:w="211" w:type="pct"/>
            <w:vAlign w:val="center"/>
          </w:tcPr>
          <w:p w:rsidR="00536AF5" w:rsidRPr="00914C2E" w:rsidRDefault="00536AF5" w:rsidP="00914C2E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914C2E">
              <w:rPr>
                <w:sz w:val="20"/>
                <w:szCs w:val="20"/>
              </w:rPr>
              <w:t>15</w:t>
            </w:r>
          </w:p>
        </w:tc>
        <w:tc>
          <w:tcPr>
            <w:tcW w:w="2071" w:type="pct"/>
            <w:vAlign w:val="center"/>
          </w:tcPr>
          <w:p w:rsidR="00536AF5" w:rsidRPr="00914C2E" w:rsidRDefault="00536AF5" w:rsidP="00914C2E">
            <w:pPr>
              <w:spacing w:after="100" w:afterAutospacing="1"/>
              <w:rPr>
                <w:sz w:val="20"/>
                <w:szCs w:val="20"/>
              </w:rPr>
            </w:pPr>
            <w:r w:rsidRPr="00914C2E">
              <w:rPr>
                <w:sz w:val="20"/>
                <w:szCs w:val="20"/>
              </w:rPr>
              <w:t>Экосистемная организация живой природы. Биосфера. Учение об эволюции органического мира</w:t>
            </w:r>
          </w:p>
        </w:tc>
        <w:tc>
          <w:tcPr>
            <w:tcW w:w="646" w:type="pct"/>
            <w:vAlign w:val="center"/>
          </w:tcPr>
          <w:p w:rsidR="00536AF5" w:rsidRPr="00914C2E" w:rsidRDefault="00536AF5" w:rsidP="00914C2E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914C2E">
              <w:rPr>
                <w:sz w:val="20"/>
                <w:szCs w:val="20"/>
              </w:rPr>
              <w:t>Б</w:t>
            </w:r>
          </w:p>
        </w:tc>
        <w:tc>
          <w:tcPr>
            <w:tcW w:w="719" w:type="pct"/>
            <w:vAlign w:val="center"/>
          </w:tcPr>
          <w:p w:rsidR="00536AF5" w:rsidRPr="00914C2E" w:rsidRDefault="00536AF5" w:rsidP="00914C2E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914C2E">
              <w:rPr>
                <w:sz w:val="20"/>
                <w:szCs w:val="20"/>
              </w:rPr>
              <w:t>1</w:t>
            </w:r>
          </w:p>
        </w:tc>
        <w:tc>
          <w:tcPr>
            <w:tcW w:w="649" w:type="pct"/>
            <w:vAlign w:val="center"/>
          </w:tcPr>
          <w:p w:rsidR="00536AF5" w:rsidRPr="00914C2E" w:rsidRDefault="00536AF5" w:rsidP="00914C2E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914C2E">
              <w:rPr>
                <w:sz w:val="20"/>
                <w:szCs w:val="20"/>
              </w:rPr>
              <w:t>76,4</w:t>
            </w:r>
          </w:p>
        </w:tc>
        <w:tc>
          <w:tcPr>
            <w:tcW w:w="704" w:type="pct"/>
            <w:vAlign w:val="center"/>
          </w:tcPr>
          <w:p w:rsidR="00536AF5" w:rsidRPr="00536AF5" w:rsidRDefault="00536AF5" w:rsidP="00536AF5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536AF5">
              <w:rPr>
                <w:color w:val="000000"/>
                <w:sz w:val="20"/>
                <w:szCs w:val="20"/>
              </w:rPr>
              <w:t>83,3</w:t>
            </w:r>
          </w:p>
        </w:tc>
      </w:tr>
      <w:tr w:rsidR="00536AF5" w:rsidRPr="00914C2E" w:rsidTr="00240F4F">
        <w:tc>
          <w:tcPr>
            <w:tcW w:w="211" w:type="pct"/>
            <w:vAlign w:val="center"/>
          </w:tcPr>
          <w:p w:rsidR="00536AF5" w:rsidRPr="00914C2E" w:rsidRDefault="00536AF5" w:rsidP="00914C2E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914C2E">
              <w:rPr>
                <w:sz w:val="20"/>
                <w:szCs w:val="20"/>
              </w:rPr>
              <w:t>16</w:t>
            </w:r>
          </w:p>
        </w:tc>
        <w:tc>
          <w:tcPr>
            <w:tcW w:w="2071" w:type="pct"/>
            <w:vAlign w:val="center"/>
          </w:tcPr>
          <w:p w:rsidR="00536AF5" w:rsidRPr="00914C2E" w:rsidRDefault="00536AF5" w:rsidP="00914C2E">
            <w:pPr>
              <w:autoSpaceDE w:val="0"/>
              <w:autoSpaceDN w:val="0"/>
              <w:adjustRightInd w:val="0"/>
              <w:spacing w:after="100" w:afterAutospacing="1"/>
              <w:rPr>
                <w:sz w:val="20"/>
                <w:szCs w:val="20"/>
              </w:rPr>
            </w:pPr>
            <w:r w:rsidRPr="00914C2E">
              <w:rPr>
                <w:sz w:val="20"/>
                <w:szCs w:val="20"/>
              </w:rPr>
              <w:t>Использовать понятийный аппарат и символический язык биологии; грамотно применять научные термины, понятия, теории, законы для объяснения наблюдаемых биологических объектов, явлений и процессов</w:t>
            </w:r>
          </w:p>
        </w:tc>
        <w:tc>
          <w:tcPr>
            <w:tcW w:w="646" w:type="pct"/>
            <w:vAlign w:val="center"/>
          </w:tcPr>
          <w:p w:rsidR="00536AF5" w:rsidRPr="00914C2E" w:rsidRDefault="00536AF5" w:rsidP="00914C2E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914C2E">
              <w:rPr>
                <w:sz w:val="20"/>
                <w:szCs w:val="20"/>
              </w:rPr>
              <w:t>Б</w:t>
            </w:r>
          </w:p>
        </w:tc>
        <w:tc>
          <w:tcPr>
            <w:tcW w:w="719" w:type="pct"/>
            <w:vAlign w:val="center"/>
          </w:tcPr>
          <w:p w:rsidR="00536AF5" w:rsidRPr="00914C2E" w:rsidRDefault="00536AF5" w:rsidP="00914C2E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914C2E">
              <w:rPr>
                <w:sz w:val="20"/>
                <w:szCs w:val="20"/>
              </w:rPr>
              <w:t>1</w:t>
            </w:r>
          </w:p>
        </w:tc>
        <w:tc>
          <w:tcPr>
            <w:tcW w:w="649" w:type="pct"/>
            <w:vAlign w:val="center"/>
          </w:tcPr>
          <w:p w:rsidR="00536AF5" w:rsidRPr="00914C2E" w:rsidRDefault="00536AF5" w:rsidP="00914C2E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914C2E">
              <w:rPr>
                <w:sz w:val="20"/>
                <w:szCs w:val="20"/>
              </w:rPr>
              <w:t>69,5</w:t>
            </w:r>
          </w:p>
        </w:tc>
        <w:tc>
          <w:tcPr>
            <w:tcW w:w="704" w:type="pct"/>
            <w:vAlign w:val="center"/>
          </w:tcPr>
          <w:p w:rsidR="00536AF5" w:rsidRPr="00536AF5" w:rsidRDefault="00536AF5" w:rsidP="00536AF5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536AF5">
              <w:rPr>
                <w:color w:val="000000"/>
                <w:sz w:val="20"/>
                <w:szCs w:val="20"/>
              </w:rPr>
              <w:t>83,3</w:t>
            </w:r>
          </w:p>
        </w:tc>
      </w:tr>
      <w:tr w:rsidR="00536AF5" w:rsidRPr="00914C2E" w:rsidTr="00240F4F">
        <w:tc>
          <w:tcPr>
            <w:tcW w:w="211" w:type="pct"/>
            <w:vAlign w:val="center"/>
          </w:tcPr>
          <w:p w:rsidR="00536AF5" w:rsidRPr="00914C2E" w:rsidRDefault="00536AF5" w:rsidP="00914C2E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914C2E">
              <w:rPr>
                <w:sz w:val="20"/>
                <w:szCs w:val="20"/>
              </w:rPr>
              <w:t>17</w:t>
            </w:r>
          </w:p>
        </w:tc>
        <w:tc>
          <w:tcPr>
            <w:tcW w:w="2071" w:type="pct"/>
            <w:vAlign w:val="center"/>
          </w:tcPr>
          <w:p w:rsidR="00536AF5" w:rsidRPr="00914C2E" w:rsidRDefault="00536AF5" w:rsidP="00914C2E">
            <w:pPr>
              <w:autoSpaceDE w:val="0"/>
              <w:autoSpaceDN w:val="0"/>
              <w:adjustRightInd w:val="0"/>
              <w:spacing w:after="100" w:afterAutospacing="1"/>
              <w:rPr>
                <w:sz w:val="20"/>
                <w:szCs w:val="20"/>
              </w:rPr>
            </w:pPr>
            <w:r w:rsidRPr="00914C2E">
              <w:rPr>
                <w:sz w:val="20"/>
                <w:szCs w:val="20"/>
              </w:rPr>
              <w:t>Обладать приёмами работы по критическому анализу полученной информации и пользоваться простейшими способами оценки её достоверности</w:t>
            </w:r>
          </w:p>
        </w:tc>
        <w:tc>
          <w:tcPr>
            <w:tcW w:w="646" w:type="pct"/>
            <w:vAlign w:val="center"/>
          </w:tcPr>
          <w:p w:rsidR="00536AF5" w:rsidRPr="00914C2E" w:rsidRDefault="00536AF5" w:rsidP="00914C2E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914C2E">
              <w:rPr>
                <w:sz w:val="20"/>
                <w:szCs w:val="20"/>
              </w:rPr>
              <w:t>Б</w:t>
            </w:r>
          </w:p>
        </w:tc>
        <w:tc>
          <w:tcPr>
            <w:tcW w:w="719" w:type="pct"/>
            <w:vAlign w:val="center"/>
          </w:tcPr>
          <w:p w:rsidR="00536AF5" w:rsidRPr="00914C2E" w:rsidRDefault="00536AF5" w:rsidP="00914C2E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914C2E">
              <w:rPr>
                <w:sz w:val="20"/>
                <w:szCs w:val="20"/>
              </w:rPr>
              <w:t>1</w:t>
            </w:r>
          </w:p>
        </w:tc>
        <w:tc>
          <w:tcPr>
            <w:tcW w:w="649" w:type="pct"/>
            <w:vAlign w:val="center"/>
          </w:tcPr>
          <w:p w:rsidR="00536AF5" w:rsidRPr="00914C2E" w:rsidRDefault="00536AF5" w:rsidP="00914C2E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914C2E">
              <w:rPr>
                <w:sz w:val="20"/>
                <w:szCs w:val="20"/>
              </w:rPr>
              <w:t>65,0</w:t>
            </w:r>
          </w:p>
        </w:tc>
        <w:tc>
          <w:tcPr>
            <w:tcW w:w="704" w:type="pct"/>
            <w:vAlign w:val="center"/>
          </w:tcPr>
          <w:p w:rsidR="00536AF5" w:rsidRPr="00536AF5" w:rsidRDefault="00536AF5" w:rsidP="00536AF5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536AF5">
              <w:rPr>
                <w:color w:val="000000"/>
                <w:sz w:val="20"/>
                <w:szCs w:val="20"/>
              </w:rPr>
              <w:t>43,3</w:t>
            </w:r>
          </w:p>
        </w:tc>
      </w:tr>
      <w:tr w:rsidR="00536AF5" w:rsidRPr="00914C2E" w:rsidTr="00240F4F">
        <w:tc>
          <w:tcPr>
            <w:tcW w:w="211" w:type="pct"/>
            <w:vAlign w:val="center"/>
          </w:tcPr>
          <w:p w:rsidR="00536AF5" w:rsidRPr="00914C2E" w:rsidRDefault="00536AF5" w:rsidP="00914C2E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914C2E">
              <w:rPr>
                <w:sz w:val="20"/>
                <w:szCs w:val="20"/>
              </w:rPr>
              <w:t>18</w:t>
            </w:r>
          </w:p>
        </w:tc>
        <w:tc>
          <w:tcPr>
            <w:tcW w:w="2071" w:type="pct"/>
            <w:vAlign w:val="center"/>
          </w:tcPr>
          <w:p w:rsidR="00536AF5" w:rsidRPr="00914C2E" w:rsidRDefault="00536AF5" w:rsidP="00914C2E">
            <w:pPr>
              <w:autoSpaceDE w:val="0"/>
              <w:autoSpaceDN w:val="0"/>
              <w:adjustRightInd w:val="0"/>
              <w:spacing w:after="100" w:afterAutospacing="1"/>
              <w:rPr>
                <w:sz w:val="20"/>
                <w:szCs w:val="20"/>
              </w:rPr>
            </w:pPr>
            <w:r w:rsidRPr="00914C2E">
              <w:rPr>
                <w:sz w:val="20"/>
                <w:szCs w:val="20"/>
              </w:rPr>
              <w:t>Обладать приёмами работы с информацией биологического содержания, представленной в графической форме</w:t>
            </w:r>
          </w:p>
        </w:tc>
        <w:tc>
          <w:tcPr>
            <w:tcW w:w="646" w:type="pct"/>
            <w:vAlign w:val="center"/>
          </w:tcPr>
          <w:p w:rsidR="00536AF5" w:rsidRPr="00914C2E" w:rsidRDefault="00536AF5" w:rsidP="00914C2E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914C2E">
              <w:rPr>
                <w:sz w:val="20"/>
                <w:szCs w:val="20"/>
              </w:rPr>
              <w:t>П</w:t>
            </w:r>
          </w:p>
        </w:tc>
        <w:tc>
          <w:tcPr>
            <w:tcW w:w="719" w:type="pct"/>
            <w:vAlign w:val="center"/>
          </w:tcPr>
          <w:p w:rsidR="00536AF5" w:rsidRPr="00914C2E" w:rsidRDefault="00536AF5" w:rsidP="00914C2E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914C2E">
              <w:rPr>
                <w:sz w:val="20"/>
                <w:szCs w:val="20"/>
              </w:rPr>
              <w:t>2</w:t>
            </w:r>
          </w:p>
        </w:tc>
        <w:tc>
          <w:tcPr>
            <w:tcW w:w="649" w:type="pct"/>
            <w:vAlign w:val="center"/>
          </w:tcPr>
          <w:p w:rsidR="00536AF5" w:rsidRPr="00914C2E" w:rsidRDefault="00536AF5" w:rsidP="00914C2E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914C2E">
              <w:rPr>
                <w:sz w:val="20"/>
                <w:szCs w:val="20"/>
              </w:rPr>
              <w:t>87,0</w:t>
            </w:r>
          </w:p>
        </w:tc>
        <w:tc>
          <w:tcPr>
            <w:tcW w:w="704" w:type="pct"/>
            <w:vAlign w:val="center"/>
          </w:tcPr>
          <w:p w:rsidR="00536AF5" w:rsidRPr="00536AF5" w:rsidRDefault="00536AF5" w:rsidP="00536AF5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536AF5">
              <w:rPr>
                <w:color w:val="000000"/>
                <w:sz w:val="20"/>
                <w:szCs w:val="20"/>
              </w:rPr>
              <w:t>78,3</w:t>
            </w:r>
          </w:p>
        </w:tc>
      </w:tr>
      <w:tr w:rsidR="00536AF5" w:rsidRPr="00914C2E" w:rsidTr="00240F4F">
        <w:tc>
          <w:tcPr>
            <w:tcW w:w="211" w:type="pct"/>
            <w:vAlign w:val="center"/>
          </w:tcPr>
          <w:p w:rsidR="00536AF5" w:rsidRPr="00914C2E" w:rsidRDefault="00536AF5" w:rsidP="00914C2E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914C2E">
              <w:rPr>
                <w:sz w:val="20"/>
                <w:szCs w:val="20"/>
              </w:rPr>
              <w:t>19</w:t>
            </w:r>
          </w:p>
        </w:tc>
        <w:tc>
          <w:tcPr>
            <w:tcW w:w="2071" w:type="pct"/>
            <w:vAlign w:val="center"/>
          </w:tcPr>
          <w:p w:rsidR="00536AF5" w:rsidRPr="00914C2E" w:rsidRDefault="00536AF5" w:rsidP="00914C2E">
            <w:pPr>
              <w:spacing w:after="100" w:afterAutospacing="1"/>
              <w:rPr>
                <w:sz w:val="20"/>
                <w:szCs w:val="20"/>
              </w:rPr>
            </w:pPr>
            <w:r w:rsidRPr="00914C2E">
              <w:rPr>
                <w:sz w:val="20"/>
                <w:szCs w:val="20"/>
              </w:rPr>
              <w:t>Умение проводить множественный выбор</w:t>
            </w:r>
          </w:p>
        </w:tc>
        <w:tc>
          <w:tcPr>
            <w:tcW w:w="646" w:type="pct"/>
            <w:vAlign w:val="center"/>
          </w:tcPr>
          <w:p w:rsidR="00536AF5" w:rsidRPr="00914C2E" w:rsidRDefault="00536AF5" w:rsidP="00914C2E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914C2E">
              <w:rPr>
                <w:sz w:val="20"/>
                <w:szCs w:val="20"/>
              </w:rPr>
              <w:t>П</w:t>
            </w:r>
          </w:p>
        </w:tc>
        <w:tc>
          <w:tcPr>
            <w:tcW w:w="719" w:type="pct"/>
            <w:vAlign w:val="center"/>
          </w:tcPr>
          <w:p w:rsidR="00536AF5" w:rsidRPr="00914C2E" w:rsidRDefault="00536AF5" w:rsidP="00914C2E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914C2E">
              <w:rPr>
                <w:sz w:val="20"/>
                <w:szCs w:val="20"/>
              </w:rPr>
              <w:t>2</w:t>
            </w:r>
          </w:p>
        </w:tc>
        <w:tc>
          <w:tcPr>
            <w:tcW w:w="649" w:type="pct"/>
            <w:vAlign w:val="center"/>
          </w:tcPr>
          <w:p w:rsidR="00536AF5" w:rsidRPr="00914C2E" w:rsidRDefault="00536AF5" w:rsidP="00914C2E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914C2E">
              <w:rPr>
                <w:sz w:val="20"/>
                <w:szCs w:val="20"/>
              </w:rPr>
              <w:t>79,5</w:t>
            </w:r>
          </w:p>
        </w:tc>
        <w:tc>
          <w:tcPr>
            <w:tcW w:w="704" w:type="pct"/>
            <w:vAlign w:val="center"/>
          </w:tcPr>
          <w:p w:rsidR="00536AF5" w:rsidRPr="00536AF5" w:rsidRDefault="00536AF5" w:rsidP="00536AF5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536AF5">
              <w:rPr>
                <w:color w:val="000000"/>
                <w:sz w:val="20"/>
                <w:szCs w:val="20"/>
              </w:rPr>
              <w:t>76,7</w:t>
            </w:r>
          </w:p>
        </w:tc>
      </w:tr>
      <w:tr w:rsidR="00536AF5" w:rsidRPr="00914C2E" w:rsidTr="00240F4F">
        <w:tc>
          <w:tcPr>
            <w:tcW w:w="211" w:type="pct"/>
            <w:vAlign w:val="center"/>
          </w:tcPr>
          <w:p w:rsidR="00536AF5" w:rsidRPr="00914C2E" w:rsidRDefault="00536AF5" w:rsidP="00914C2E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914C2E">
              <w:rPr>
                <w:sz w:val="20"/>
                <w:szCs w:val="20"/>
              </w:rPr>
              <w:t>20</w:t>
            </w:r>
          </w:p>
        </w:tc>
        <w:tc>
          <w:tcPr>
            <w:tcW w:w="2071" w:type="pct"/>
            <w:vAlign w:val="center"/>
          </w:tcPr>
          <w:p w:rsidR="00536AF5" w:rsidRPr="00914C2E" w:rsidRDefault="00536AF5" w:rsidP="00914C2E">
            <w:pPr>
              <w:spacing w:after="100" w:afterAutospacing="1"/>
              <w:rPr>
                <w:sz w:val="20"/>
                <w:szCs w:val="20"/>
              </w:rPr>
            </w:pPr>
            <w:r w:rsidRPr="00914C2E">
              <w:rPr>
                <w:sz w:val="20"/>
                <w:szCs w:val="20"/>
              </w:rPr>
              <w:t>Умение проводить множественный выбор</w:t>
            </w:r>
          </w:p>
        </w:tc>
        <w:tc>
          <w:tcPr>
            <w:tcW w:w="646" w:type="pct"/>
            <w:vAlign w:val="center"/>
          </w:tcPr>
          <w:p w:rsidR="00536AF5" w:rsidRPr="00914C2E" w:rsidRDefault="00536AF5" w:rsidP="00914C2E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914C2E">
              <w:rPr>
                <w:sz w:val="20"/>
                <w:szCs w:val="20"/>
              </w:rPr>
              <w:t>П</w:t>
            </w:r>
          </w:p>
        </w:tc>
        <w:tc>
          <w:tcPr>
            <w:tcW w:w="719" w:type="pct"/>
            <w:vAlign w:val="center"/>
          </w:tcPr>
          <w:p w:rsidR="00536AF5" w:rsidRPr="00914C2E" w:rsidRDefault="00536AF5" w:rsidP="00914C2E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914C2E">
              <w:rPr>
                <w:sz w:val="20"/>
                <w:szCs w:val="20"/>
              </w:rPr>
              <w:t>2</w:t>
            </w:r>
          </w:p>
        </w:tc>
        <w:tc>
          <w:tcPr>
            <w:tcW w:w="649" w:type="pct"/>
            <w:vAlign w:val="center"/>
          </w:tcPr>
          <w:p w:rsidR="00536AF5" w:rsidRPr="00914C2E" w:rsidRDefault="00536AF5" w:rsidP="00914C2E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914C2E">
              <w:rPr>
                <w:sz w:val="20"/>
                <w:szCs w:val="20"/>
              </w:rPr>
              <w:t>86,7</w:t>
            </w:r>
          </w:p>
        </w:tc>
        <w:tc>
          <w:tcPr>
            <w:tcW w:w="704" w:type="pct"/>
            <w:vAlign w:val="center"/>
          </w:tcPr>
          <w:p w:rsidR="00536AF5" w:rsidRPr="00536AF5" w:rsidRDefault="00536AF5" w:rsidP="00536AF5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536AF5">
              <w:rPr>
                <w:color w:val="000000"/>
                <w:sz w:val="20"/>
                <w:szCs w:val="20"/>
              </w:rPr>
              <w:t>85,0</w:t>
            </w:r>
          </w:p>
        </w:tc>
      </w:tr>
      <w:tr w:rsidR="00536AF5" w:rsidRPr="00914C2E" w:rsidTr="00240F4F">
        <w:tc>
          <w:tcPr>
            <w:tcW w:w="211" w:type="pct"/>
            <w:vAlign w:val="center"/>
          </w:tcPr>
          <w:p w:rsidR="00536AF5" w:rsidRPr="00914C2E" w:rsidRDefault="00536AF5" w:rsidP="00914C2E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914C2E">
              <w:rPr>
                <w:sz w:val="20"/>
                <w:szCs w:val="20"/>
              </w:rPr>
              <w:t>21</w:t>
            </w:r>
          </w:p>
        </w:tc>
        <w:tc>
          <w:tcPr>
            <w:tcW w:w="2071" w:type="pct"/>
            <w:vAlign w:val="center"/>
          </w:tcPr>
          <w:p w:rsidR="00536AF5" w:rsidRPr="00914C2E" w:rsidRDefault="00536AF5" w:rsidP="00914C2E">
            <w:pPr>
              <w:autoSpaceDE w:val="0"/>
              <w:autoSpaceDN w:val="0"/>
              <w:adjustRightInd w:val="0"/>
              <w:spacing w:after="100" w:afterAutospacing="1"/>
              <w:rPr>
                <w:sz w:val="20"/>
                <w:szCs w:val="20"/>
              </w:rPr>
            </w:pPr>
            <w:r w:rsidRPr="00914C2E">
              <w:rPr>
                <w:sz w:val="20"/>
                <w:szCs w:val="20"/>
              </w:rPr>
              <w:t>Знать признаки биологических объектов на разных уровнях организации живого. Умение устанавливать соответствие</w:t>
            </w:r>
          </w:p>
        </w:tc>
        <w:tc>
          <w:tcPr>
            <w:tcW w:w="646" w:type="pct"/>
            <w:vAlign w:val="center"/>
          </w:tcPr>
          <w:p w:rsidR="00536AF5" w:rsidRPr="00914C2E" w:rsidRDefault="00536AF5" w:rsidP="00914C2E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914C2E">
              <w:rPr>
                <w:sz w:val="20"/>
                <w:szCs w:val="20"/>
              </w:rPr>
              <w:t>П</w:t>
            </w:r>
          </w:p>
        </w:tc>
        <w:tc>
          <w:tcPr>
            <w:tcW w:w="719" w:type="pct"/>
            <w:vAlign w:val="center"/>
          </w:tcPr>
          <w:p w:rsidR="00536AF5" w:rsidRPr="00914C2E" w:rsidRDefault="00536AF5" w:rsidP="00914C2E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914C2E">
              <w:rPr>
                <w:sz w:val="20"/>
                <w:szCs w:val="20"/>
              </w:rPr>
              <w:t>2</w:t>
            </w:r>
          </w:p>
        </w:tc>
        <w:tc>
          <w:tcPr>
            <w:tcW w:w="649" w:type="pct"/>
            <w:vAlign w:val="center"/>
          </w:tcPr>
          <w:p w:rsidR="00536AF5" w:rsidRPr="00914C2E" w:rsidRDefault="00536AF5" w:rsidP="00914C2E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914C2E">
              <w:rPr>
                <w:sz w:val="20"/>
                <w:szCs w:val="20"/>
              </w:rPr>
              <w:t>71,8</w:t>
            </w:r>
          </w:p>
        </w:tc>
        <w:tc>
          <w:tcPr>
            <w:tcW w:w="704" w:type="pct"/>
            <w:vAlign w:val="center"/>
          </w:tcPr>
          <w:p w:rsidR="00536AF5" w:rsidRPr="00536AF5" w:rsidRDefault="00536AF5" w:rsidP="00536AF5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536AF5">
              <w:rPr>
                <w:color w:val="000000"/>
                <w:sz w:val="20"/>
                <w:szCs w:val="20"/>
              </w:rPr>
              <w:t>65,0</w:t>
            </w:r>
          </w:p>
        </w:tc>
      </w:tr>
      <w:tr w:rsidR="00536AF5" w:rsidRPr="00914C2E" w:rsidTr="00240F4F">
        <w:tc>
          <w:tcPr>
            <w:tcW w:w="211" w:type="pct"/>
            <w:vAlign w:val="center"/>
          </w:tcPr>
          <w:p w:rsidR="00536AF5" w:rsidRPr="00914C2E" w:rsidRDefault="00536AF5" w:rsidP="00914C2E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914C2E">
              <w:rPr>
                <w:sz w:val="20"/>
                <w:szCs w:val="20"/>
              </w:rPr>
              <w:t>22</w:t>
            </w:r>
          </w:p>
        </w:tc>
        <w:tc>
          <w:tcPr>
            <w:tcW w:w="2071" w:type="pct"/>
            <w:vAlign w:val="center"/>
          </w:tcPr>
          <w:p w:rsidR="00536AF5" w:rsidRPr="00914C2E" w:rsidRDefault="00536AF5" w:rsidP="00914C2E">
            <w:pPr>
              <w:autoSpaceDE w:val="0"/>
              <w:autoSpaceDN w:val="0"/>
              <w:adjustRightInd w:val="0"/>
              <w:spacing w:after="100" w:afterAutospacing="1"/>
              <w:rPr>
                <w:sz w:val="20"/>
                <w:szCs w:val="20"/>
              </w:rPr>
            </w:pPr>
            <w:r w:rsidRPr="00914C2E">
              <w:rPr>
                <w:sz w:val="20"/>
                <w:szCs w:val="20"/>
              </w:rPr>
              <w:t>Умение определять последовательности биологических процессов, явлений, объектов</w:t>
            </w:r>
          </w:p>
        </w:tc>
        <w:tc>
          <w:tcPr>
            <w:tcW w:w="646" w:type="pct"/>
            <w:vAlign w:val="center"/>
          </w:tcPr>
          <w:p w:rsidR="00536AF5" w:rsidRPr="00914C2E" w:rsidRDefault="00536AF5" w:rsidP="00914C2E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914C2E">
              <w:rPr>
                <w:sz w:val="20"/>
                <w:szCs w:val="20"/>
              </w:rPr>
              <w:t>П</w:t>
            </w:r>
          </w:p>
        </w:tc>
        <w:tc>
          <w:tcPr>
            <w:tcW w:w="719" w:type="pct"/>
            <w:vAlign w:val="center"/>
          </w:tcPr>
          <w:p w:rsidR="00536AF5" w:rsidRPr="00914C2E" w:rsidRDefault="00536AF5" w:rsidP="00914C2E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914C2E">
              <w:rPr>
                <w:sz w:val="20"/>
                <w:szCs w:val="20"/>
              </w:rPr>
              <w:t>2</w:t>
            </w:r>
          </w:p>
        </w:tc>
        <w:tc>
          <w:tcPr>
            <w:tcW w:w="649" w:type="pct"/>
            <w:vAlign w:val="center"/>
          </w:tcPr>
          <w:p w:rsidR="00536AF5" w:rsidRPr="00914C2E" w:rsidRDefault="00536AF5" w:rsidP="00914C2E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914C2E">
              <w:rPr>
                <w:sz w:val="20"/>
                <w:szCs w:val="20"/>
              </w:rPr>
              <w:t>87,7</w:t>
            </w:r>
          </w:p>
        </w:tc>
        <w:tc>
          <w:tcPr>
            <w:tcW w:w="704" w:type="pct"/>
            <w:vAlign w:val="center"/>
          </w:tcPr>
          <w:p w:rsidR="00536AF5" w:rsidRPr="00536AF5" w:rsidRDefault="00536AF5" w:rsidP="00536AF5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536AF5">
              <w:rPr>
                <w:color w:val="000000"/>
                <w:sz w:val="20"/>
                <w:szCs w:val="20"/>
              </w:rPr>
              <w:t>93,3</w:t>
            </w:r>
          </w:p>
        </w:tc>
      </w:tr>
      <w:tr w:rsidR="00536AF5" w:rsidRPr="00914C2E" w:rsidTr="00240F4F">
        <w:tc>
          <w:tcPr>
            <w:tcW w:w="211" w:type="pct"/>
            <w:vAlign w:val="center"/>
          </w:tcPr>
          <w:p w:rsidR="00536AF5" w:rsidRPr="00914C2E" w:rsidRDefault="00536AF5" w:rsidP="00914C2E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914C2E">
              <w:rPr>
                <w:sz w:val="20"/>
                <w:szCs w:val="20"/>
              </w:rPr>
              <w:t>23</w:t>
            </w:r>
          </w:p>
        </w:tc>
        <w:tc>
          <w:tcPr>
            <w:tcW w:w="2071" w:type="pct"/>
            <w:vAlign w:val="center"/>
          </w:tcPr>
          <w:p w:rsidR="00536AF5" w:rsidRPr="00914C2E" w:rsidRDefault="00536AF5" w:rsidP="00914C2E">
            <w:pPr>
              <w:autoSpaceDE w:val="0"/>
              <w:autoSpaceDN w:val="0"/>
              <w:adjustRightInd w:val="0"/>
              <w:spacing w:after="100" w:afterAutospacing="1"/>
              <w:rPr>
                <w:sz w:val="20"/>
                <w:szCs w:val="20"/>
              </w:rPr>
            </w:pPr>
            <w:r w:rsidRPr="00914C2E">
              <w:rPr>
                <w:sz w:val="20"/>
                <w:szCs w:val="20"/>
              </w:rPr>
              <w:t>Умение включать в биологический текст пропущенные термины и понятия из числа предложенных</w:t>
            </w:r>
          </w:p>
        </w:tc>
        <w:tc>
          <w:tcPr>
            <w:tcW w:w="646" w:type="pct"/>
            <w:vAlign w:val="center"/>
          </w:tcPr>
          <w:p w:rsidR="00536AF5" w:rsidRPr="00914C2E" w:rsidRDefault="00536AF5" w:rsidP="00914C2E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914C2E">
              <w:rPr>
                <w:sz w:val="20"/>
                <w:szCs w:val="20"/>
              </w:rPr>
              <w:t>П</w:t>
            </w:r>
          </w:p>
        </w:tc>
        <w:tc>
          <w:tcPr>
            <w:tcW w:w="719" w:type="pct"/>
            <w:vAlign w:val="center"/>
          </w:tcPr>
          <w:p w:rsidR="00536AF5" w:rsidRPr="00914C2E" w:rsidRDefault="00536AF5" w:rsidP="00914C2E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914C2E">
              <w:rPr>
                <w:sz w:val="20"/>
                <w:szCs w:val="20"/>
              </w:rPr>
              <w:t>2</w:t>
            </w:r>
          </w:p>
        </w:tc>
        <w:tc>
          <w:tcPr>
            <w:tcW w:w="649" w:type="pct"/>
            <w:vAlign w:val="center"/>
          </w:tcPr>
          <w:p w:rsidR="00536AF5" w:rsidRPr="00914C2E" w:rsidRDefault="00536AF5" w:rsidP="00914C2E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914C2E">
              <w:rPr>
                <w:sz w:val="20"/>
                <w:szCs w:val="20"/>
              </w:rPr>
              <w:t>71,1</w:t>
            </w:r>
          </w:p>
        </w:tc>
        <w:tc>
          <w:tcPr>
            <w:tcW w:w="704" w:type="pct"/>
            <w:vAlign w:val="center"/>
          </w:tcPr>
          <w:p w:rsidR="00536AF5" w:rsidRPr="00536AF5" w:rsidRDefault="00536AF5" w:rsidP="00536AF5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536AF5">
              <w:rPr>
                <w:color w:val="000000"/>
                <w:sz w:val="20"/>
                <w:szCs w:val="20"/>
              </w:rPr>
              <w:t>60,0</w:t>
            </w:r>
          </w:p>
        </w:tc>
      </w:tr>
      <w:tr w:rsidR="00536AF5" w:rsidRPr="00914C2E" w:rsidTr="00240F4F">
        <w:tc>
          <w:tcPr>
            <w:tcW w:w="211" w:type="pct"/>
            <w:vAlign w:val="center"/>
          </w:tcPr>
          <w:p w:rsidR="00536AF5" w:rsidRPr="00914C2E" w:rsidRDefault="00536AF5" w:rsidP="00914C2E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914C2E">
              <w:rPr>
                <w:sz w:val="20"/>
                <w:szCs w:val="20"/>
              </w:rPr>
              <w:t>24</w:t>
            </w:r>
          </w:p>
        </w:tc>
        <w:tc>
          <w:tcPr>
            <w:tcW w:w="2071" w:type="pct"/>
            <w:vAlign w:val="center"/>
          </w:tcPr>
          <w:p w:rsidR="00536AF5" w:rsidRPr="00914C2E" w:rsidRDefault="00536AF5" w:rsidP="00914C2E">
            <w:pPr>
              <w:spacing w:after="100" w:afterAutospacing="1"/>
              <w:rPr>
                <w:sz w:val="20"/>
                <w:szCs w:val="20"/>
              </w:rPr>
            </w:pPr>
            <w:r w:rsidRPr="00914C2E">
              <w:rPr>
                <w:sz w:val="20"/>
                <w:szCs w:val="20"/>
              </w:rPr>
              <w:t xml:space="preserve">Умение соотносить морфологические признаки организма или его отдельных </w:t>
            </w:r>
            <w:r w:rsidRPr="00914C2E">
              <w:rPr>
                <w:sz w:val="20"/>
                <w:szCs w:val="20"/>
              </w:rPr>
              <w:lastRenderedPageBreak/>
              <w:t>органов с предложенными моделями по заданному алгоритму</w:t>
            </w:r>
          </w:p>
        </w:tc>
        <w:tc>
          <w:tcPr>
            <w:tcW w:w="646" w:type="pct"/>
            <w:vAlign w:val="center"/>
          </w:tcPr>
          <w:p w:rsidR="00536AF5" w:rsidRPr="00914C2E" w:rsidRDefault="00536AF5" w:rsidP="00914C2E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914C2E">
              <w:rPr>
                <w:sz w:val="20"/>
                <w:szCs w:val="20"/>
              </w:rPr>
              <w:lastRenderedPageBreak/>
              <w:t>П</w:t>
            </w:r>
          </w:p>
        </w:tc>
        <w:tc>
          <w:tcPr>
            <w:tcW w:w="719" w:type="pct"/>
            <w:vAlign w:val="center"/>
          </w:tcPr>
          <w:p w:rsidR="00536AF5" w:rsidRPr="00914C2E" w:rsidRDefault="00536AF5" w:rsidP="00914C2E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914C2E">
              <w:rPr>
                <w:sz w:val="20"/>
                <w:szCs w:val="20"/>
              </w:rPr>
              <w:t>3</w:t>
            </w:r>
          </w:p>
        </w:tc>
        <w:tc>
          <w:tcPr>
            <w:tcW w:w="649" w:type="pct"/>
            <w:vAlign w:val="center"/>
          </w:tcPr>
          <w:p w:rsidR="00536AF5" w:rsidRPr="00914C2E" w:rsidRDefault="00536AF5" w:rsidP="00914C2E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914C2E">
              <w:rPr>
                <w:sz w:val="20"/>
                <w:szCs w:val="20"/>
              </w:rPr>
              <w:t>44,4</w:t>
            </w:r>
          </w:p>
        </w:tc>
        <w:tc>
          <w:tcPr>
            <w:tcW w:w="704" w:type="pct"/>
            <w:vAlign w:val="center"/>
          </w:tcPr>
          <w:p w:rsidR="00536AF5" w:rsidRPr="00536AF5" w:rsidRDefault="00536AF5" w:rsidP="00536AF5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536AF5">
              <w:rPr>
                <w:color w:val="000000"/>
                <w:sz w:val="20"/>
                <w:szCs w:val="20"/>
              </w:rPr>
              <w:t>51,1</w:t>
            </w:r>
          </w:p>
        </w:tc>
      </w:tr>
      <w:tr w:rsidR="00914C2E" w:rsidRPr="00914C2E" w:rsidTr="0094321F">
        <w:tc>
          <w:tcPr>
            <w:tcW w:w="5000" w:type="pct"/>
            <w:gridSpan w:val="6"/>
            <w:vAlign w:val="center"/>
          </w:tcPr>
          <w:p w:rsidR="00914C2E" w:rsidRPr="00914C2E" w:rsidRDefault="00914C2E" w:rsidP="00914C2E">
            <w:pPr>
              <w:spacing w:after="100" w:afterAutospacing="1"/>
              <w:jc w:val="center"/>
              <w:rPr>
                <w:b/>
                <w:sz w:val="20"/>
                <w:szCs w:val="20"/>
              </w:rPr>
            </w:pPr>
            <w:r w:rsidRPr="00914C2E">
              <w:rPr>
                <w:b/>
                <w:sz w:val="20"/>
                <w:szCs w:val="20"/>
              </w:rPr>
              <w:lastRenderedPageBreak/>
              <w:t>Часть 2</w:t>
            </w:r>
          </w:p>
        </w:tc>
      </w:tr>
      <w:tr w:rsidR="00536AF5" w:rsidRPr="00914C2E" w:rsidTr="00240F4F">
        <w:tc>
          <w:tcPr>
            <w:tcW w:w="211" w:type="pct"/>
            <w:vAlign w:val="center"/>
          </w:tcPr>
          <w:p w:rsidR="00536AF5" w:rsidRPr="00914C2E" w:rsidRDefault="00536AF5" w:rsidP="00914C2E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914C2E">
              <w:rPr>
                <w:sz w:val="20"/>
                <w:szCs w:val="20"/>
              </w:rPr>
              <w:t>25</w:t>
            </w:r>
          </w:p>
        </w:tc>
        <w:tc>
          <w:tcPr>
            <w:tcW w:w="2071" w:type="pct"/>
            <w:vAlign w:val="center"/>
          </w:tcPr>
          <w:p w:rsidR="00536AF5" w:rsidRPr="00914C2E" w:rsidRDefault="00536AF5" w:rsidP="00914C2E">
            <w:pPr>
              <w:autoSpaceDE w:val="0"/>
              <w:autoSpaceDN w:val="0"/>
              <w:adjustRightInd w:val="0"/>
              <w:spacing w:after="100" w:afterAutospacing="1"/>
              <w:rPr>
                <w:sz w:val="20"/>
                <w:szCs w:val="20"/>
              </w:rPr>
            </w:pPr>
            <w:r w:rsidRPr="00914C2E">
              <w:rPr>
                <w:sz w:val="20"/>
                <w:szCs w:val="20"/>
              </w:rPr>
              <w:t>Объяснять роль биологии в формировании современной естественнонаучной картины мира, в практической деятельности людей. Распознавать и описывать на рисунках (изображениях) признаки строения биологических объектов на разных уровнях организации живого</w:t>
            </w:r>
          </w:p>
        </w:tc>
        <w:tc>
          <w:tcPr>
            <w:tcW w:w="646" w:type="pct"/>
            <w:vAlign w:val="center"/>
          </w:tcPr>
          <w:p w:rsidR="00536AF5" w:rsidRPr="00914C2E" w:rsidRDefault="00536AF5" w:rsidP="00914C2E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914C2E">
              <w:rPr>
                <w:sz w:val="20"/>
                <w:szCs w:val="20"/>
              </w:rPr>
              <w:t>В</w:t>
            </w:r>
          </w:p>
        </w:tc>
        <w:tc>
          <w:tcPr>
            <w:tcW w:w="719" w:type="pct"/>
            <w:vAlign w:val="center"/>
          </w:tcPr>
          <w:p w:rsidR="00536AF5" w:rsidRPr="00914C2E" w:rsidRDefault="00536AF5" w:rsidP="00914C2E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914C2E">
              <w:rPr>
                <w:sz w:val="20"/>
                <w:szCs w:val="20"/>
              </w:rPr>
              <w:t>2</w:t>
            </w:r>
          </w:p>
        </w:tc>
        <w:tc>
          <w:tcPr>
            <w:tcW w:w="649" w:type="pct"/>
            <w:vAlign w:val="center"/>
          </w:tcPr>
          <w:p w:rsidR="00536AF5" w:rsidRPr="00914C2E" w:rsidRDefault="00536AF5" w:rsidP="00914C2E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914C2E">
              <w:rPr>
                <w:sz w:val="20"/>
                <w:szCs w:val="20"/>
              </w:rPr>
              <w:t>50,6</w:t>
            </w:r>
          </w:p>
        </w:tc>
        <w:tc>
          <w:tcPr>
            <w:tcW w:w="704" w:type="pct"/>
            <w:vAlign w:val="center"/>
          </w:tcPr>
          <w:p w:rsidR="00536AF5" w:rsidRPr="00536AF5" w:rsidRDefault="00536AF5" w:rsidP="00536AF5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536AF5">
              <w:rPr>
                <w:color w:val="000000"/>
                <w:sz w:val="20"/>
                <w:szCs w:val="20"/>
              </w:rPr>
              <w:t>46,7</w:t>
            </w:r>
          </w:p>
        </w:tc>
      </w:tr>
      <w:tr w:rsidR="00536AF5" w:rsidRPr="00914C2E" w:rsidTr="00240F4F">
        <w:tc>
          <w:tcPr>
            <w:tcW w:w="211" w:type="pct"/>
            <w:vAlign w:val="center"/>
          </w:tcPr>
          <w:p w:rsidR="00536AF5" w:rsidRPr="00914C2E" w:rsidRDefault="00536AF5" w:rsidP="00914C2E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914C2E">
              <w:rPr>
                <w:sz w:val="20"/>
                <w:szCs w:val="20"/>
              </w:rPr>
              <w:t>26</w:t>
            </w:r>
          </w:p>
        </w:tc>
        <w:tc>
          <w:tcPr>
            <w:tcW w:w="2071" w:type="pct"/>
            <w:vAlign w:val="center"/>
          </w:tcPr>
          <w:p w:rsidR="00536AF5" w:rsidRPr="00914C2E" w:rsidRDefault="00536AF5" w:rsidP="00914C2E">
            <w:pPr>
              <w:autoSpaceDE w:val="0"/>
              <w:autoSpaceDN w:val="0"/>
              <w:adjustRightInd w:val="0"/>
              <w:spacing w:after="100" w:afterAutospacing="1"/>
              <w:rPr>
                <w:sz w:val="20"/>
                <w:szCs w:val="20"/>
              </w:rPr>
            </w:pPr>
            <w:r w:rsidRPr="00914C2E">
              <w:rPr>
                <w:sz w:val="20"/>
                <w:szCs w:val="20"/>
              </w:rPr>
              <w:t>Использовать научные методы с целью изучения биологических объектов, явлений и процессов: наблюдение, описание, проведение несложных биологических экспериментов</w:t>
            </w:r>
          </w:p>
        </w:tc>
        <w:tc>
          <w:tcPr>
            <w:tcW w:w="646" w:type="pct"/>
            <w:vAlign w:val="center"/>
          </w:tcPr>
          <w:p w:rsidR="00536AF5" w:rsidRPr="00914C2E" w:rsidRDefault="00536AF5" w:rsidP="00914C2E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914C2E">
              <w:rPr>
                <w:sz w:val="20"/>
                <w:szCs w:val="20"/>
              </w:rPr>
              <w:t>В</w:t>
            </w:r>
          </w:p>
        </w:tc>
        <w:tc>
          <w:tcPr>
            <w:tcW w:w="719" w:type="pct"/>
            <w:vAlign w:val="center"/>
          </w:tcPr>
          <w:p w:rsidR="00536AF5" w:rsidRPr="00914C2E" w:rsidRDefault="00536AF5" w:rsidP="00914C2E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914C2E">
              <w:rPr>
                <w:sz w:val="20"/>
                <w:szCs w:val="20"/>
              </w:rPr>
              <w:t>2</w:t>
            </w:r>
          </w:p>
        </w:tc>
        <w:tc>
          <w:tcPr>
            <w:tcW w:w="649" w:type="pct"/>
            <w:vAlign w:val="center"/>
          </w:tcPr>
          <w:p w:rsidR="00536AF5" w:rsidRPr="00914C2E" w:rsidRDefault="00536AF5" w:rsidP="00914C2E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914C2E">
              <w:rPr>
                <w:sz w:val="20"/>
                <w:szCs w:val="20"/>
              </w:rPr>
              <w:t>21,6</w:t>
            </w:r>
          </w:p>
        </w:tc>
        <w:tc>
          <w:tcPr>
            <w:tcW w:w="704" w:type="pct"/>
            <w:vAlign w:val="center"/>
          </w:tcPr>
          <w:p w:rsidR="00536AF5" w:rsidRPr="00536AF5" w:rsidRDefault="00536AF5" w:rsidP="00536AF5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536AF5">
              <w:rPr>
                <w:color w:val="000000"/>
                <w:sz w:val="20"/>
                <w:szCs w:val="20"/>
              </w:rPr>
              <w:t>15,0</w:t>
            </w:r>
          </w:p>
        </w:tc>
      </w:tr>
      <w:tr w:rsidR="00536AF5" w:rsidRPr="00914C2E" w:rsidTr="00240F4F">
        <w:tc>
          <w:tcPr>
            <w:tcW w:w="211" w:type="pct"/>
            <w:vAlign w:val="center"/>
          </w:tcPr>
          <w:p w:rsidR="00536AF5" w:rsidRPr="00914C2E" w:rsidRDefault="00536AF5" w:rsidP="00914C2E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914C2E">
              <w:rPr>
                <w:sz w:val="20"/>
                <w:szCs w:val="20"/>
              </w:rPr>
              <w:t>27</w:t>
            </w:r>
          </w:p>
        </w:tc>
        <w:tc>
          <w:tcPr>
            <w:tcW w:w="2071" w:type="pct"/>
            <w:vAlign w:val="center"/>
          </w:tcPr>
          <w:p w:rsidR="00536AF5" w:rsidRPr="00914C2E" w:rsidRDefault="00536AF5" w:rsidP="00914C2E">
            <w:pPr>
              <w:autoSpaceDE w:val="0"/>
              <w:autoSpaceDN w:val="0"/>
              <w:adjustRightInd w:val="0"/>
              <w:spacing w:after="100" w:afterAutospacing="1"/>
              <w:rPr>
                <w:sz w:val="20"/>
                <w:szCs w:val="20"/>
              </w:rPr>
            </w:pPr>
            <w:r w:rsidRPr="00914C2E">
              <w:rPr>
                <w:sz w:val="20"/>
                <w:szCs w:val="20"/>
              </w:rPr>
              <w:t>Умение работать с текстом биологического содержания (понимать, сравнивать, обобщать)</w:t>
            </w:r>
          </w:p>
        </w:tc>
        <w:tc>
          <w:tcPr>
            <w:tcW w:w="646" w:type="pct"/>
            <w:vAlign w:val="center"/>
          </w:tcPr>
          <w:p w:rsidR="00536AF5" w:rsidRPr="00914C2E" w:rsidRDefault="00536AF5" w:rsidP="00914C2E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914C2E">
              <w:rPr>
                <w:sz w:val="20"/>
                <w:szCs w:val="20"/>
              </w:rPr>
              <w:t>П</w:t>
            </w:r>
          </w:p>
        </w:tc>
        <w:tc>
          <w:tcPr>
            <w:tcW w:w="719" w:type="pct"/>
            <w:vAlign w:val="center"/>
          </w:tcPr>
          <w:p w:rsidR="00536AF5" w:rsidRPr="00914C2E" w:rsidRDefault="00536AF5" w:rsidP="00914C2E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914C2E">
              <w:rPr>
                <w:sz w:val="20"/>
                <w:szCs w:val="20"/>
              </w:rPr>
              <w:t>3</w:t>
            </w:r>
          </w:p>
        </w:tc>
        <w:tc>
          <w:tcPr>
            <w:tcW w:w="649" w:type="pct"/>
            <w:vAlign w:val="center"/>
          </w:tcPr>
          <w:p w:rsidR="00536AF5" w:rsidRPr="00914C2E" w:rsidRDefault="00536AF5" w:rsidP="00914C2E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914C2E">
              <w:rPr>
                <w:sz w:val="20"/>
                <w:szCs w:val="20"/>
              </w:rPr>
              <w:t>47,8</w:t>
            </w:r>
          </w:p>
        </w:tc>
        <w:tc>
          <w:tcPr>
            <w:tcW w:w="704" w:type="pct"/>
            <w:vAlign w:val="center"/>
          </w:tcPr>
          <w:p w:rsidR="00536AF5" w:rsidRPr="00536AF5" w:rsidRDefault="00536AF5" w:rsidP="00536AF5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536AF5">
              <w:rPr>
                <w:color w:val="000000"/>
                <w:sz w:val="20"/>
                <w:szCs w:val="20"/>
              </w:rPr>
              <w:t>40,0</w:t>
            </w:r>
          </w:p>
        </w:tc>
      </w:tr>
      <w:tr w:rsidR="00536AF5" w:rsidRPr="00914C2E" w:rsidTr="00240F4F">
        <w:tc>
          <w:tcPr>
            <w:tcW w:w="211" w:type="pct"/>
            <w:vAlign w:val="center"/>
          </w:tcPr>
          <w:p w:rsidR="00536AF5" w:rsidRPr="00914C2E" w:rsidRDefault="00536AF5" w:rsidP="00914C2E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914C2E">
              <w:rPr>
                <w:sz w:val="20"/>
                <w:szCs w:val="20"/>
              </w:rPr>
              <w:t>28</w:t>
            </w:r>
          </w:p>
        </w:tc>
        <w:tc>
          <w:tcPr>
            <w:tcW w:w="2071" w:type="pct"/>
            <w:vAlign w:val="center"/>
          </w:tcPr>
          <w:p w:rsidR="00536AF5" w:rsidRPr="00914C2E" w:rsidRDefault="00536AF5" w:rsidP="00914C2E">
            <w:pPr>
              <w:autoSpaceDE w:val="0"/>
              <w:autoSpaceDN w:val="0"/>
              <w:adjustRightInd w:val="0"/>
              <w:spacing w:after="100" w:afterAutospacing="1"/>
              <w:rPr>
                <w:sz w:val="20"/>
                <w:szCs w:val="20"/>
              </w:rPr>
            </w:pPr>
            <w:r w:rsidRPr="00914C2E">
              <w:rPr>
                <w:sz w:val="20"/>
                <w:szCs w:val="20"/>
              </w:rPr>
              <w:t>Умение работать со статистическими данными, представленными в табличной форме</w:t>
            </w:r>
          </w:p>
        </w:tc>
        <w:tc>
          <w:tcPr>
            <w:tcW w:w="646" w:type="pct"/>
            <w:vAlign w:val="center"/>
          </w:tcPr>
          <w:p w:rsidR="00536AF5" w:rsidRPr="00914C2E" w:rsidRDefault="00536AF5" w:rsidP="00914C2E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914C2E">
              <w:rPr>
                <w:sz w:val="20"/>
                <w:szCs w:val="20"/>
              </w:rPr>
              <w:t>В</w:t>
            </w:r>
          </w:p>
        </w:tc>
        <w:tc>
          <w:tcPr>
            <w:tcW w:w="719" w:type="pct"/>
            <w:vAlign w:val="center"/>
          </w:tcPr>
          <w:p w:rsidR="00536AF5" w:rsidRPr="00914C2E" w:rsidRDefault="00536AF5" w:rsidP="00914C2E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914C2E">
              <w:rPr>
                <w:sz w:val="20"/>
                <w:szCs w:val="20"/>
              </w:rPr>
              <w:t>3</w:t>
            </w:r>
          </w:p>
        </w:tc>
        <w:tc>
          <w:tcPr>
            <w:tcW w:w="649" w:type="pct"/>
            <w:vAlign w:val="center"/>
          </w:tcPr>
          <w:p w:rsidR="00536AF5" w:rsidRPr="00914C2E" w:rsidRDefault="00536AF5" w:rsidP="00914C2E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914C2E">
              <w:rPr>
                <w:sz w:val="20"/>
                <w:szCs w:val="20"/>
              </w:rPr>
              <w:t>22,5</w:t>
            </w:r>
          </w:p>
        </w:tc>
        <w:tc>
          <w:tcPr>
            <w:tcW w:w="704" w:type="pct"/>
            <w:vAlign w:val="center"/>
          </w:tcPr>
          <w:p w:rsidR="00536AF5" w:rsidRPr="00536AF5" w:rsidRDefault="00536AF5" w:rsidP="00536AF5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536AF5">
              <w:rPr>
                <w:color w:val="000000"/>
                <w:sz w:val="20"/>
                <w:szCs w:val="20"/>
              </w:rPr>
              <w:t>22,2</w:t>
            </w:r>
          </w:p>
        </w:tc>
      </w:tr>
      <w:tr w:rsidR="00536AF5" w:rsidRPr="00914C2E" w:rsidTr="00240F4F">
        <w:tc>
          <w:tcPr>
            <w:tcW w:w="211" w:type="pct"/>
            <w:vAlign w:val="center"/>
          </w:tcPr>
          <w:p w:rsidR="00536AF5" w:rsidRPr="00914C2E" w:rsidRDefault="00536AF5" w:rsidP="00914C2E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914C2E">
              <w:rPr>
                <w:sz w:val="20"/>
                <w:szCs w:val="20"/>
              </w:rPr>
              <w:t>29</w:t>
            </w:r>
          </w:p>
        </w:tc>
        <w:tc>
          <w:tcPr>
            <w:tcW w:w="2071" w:type="pct"/>
            <w:vAlign w:val="center"/>
          </w:tcPr>
          <w:p w:rsidR="00536AF5" w:rsidRPr="00914C2E" w:rsidRDefault="00536AF5" w:rsidP="00914C2E">
            <w:pPr>
              <w:autoSpaceDE w:val="0"/>
              <w:autoSpaceDN w:val="0"/>
              <w:adjustRightInd w:val="0"/>
              <w:spacing w:after="100" w:afterAutospacing="1"/>
              <w:rPr>
                <w:sz w:val="20"/>
                <w:szCs w:val="20"/>
              </w:rPr>
            </w:pPr>
            <w:r w:rsidRPr="00914C2E">
              <w:rPr>
                <w:sz w:val="20"/>
                <w:szCs w:val="20"/>
              </w:rPr>
              <w:t>Решать учебные задачи биологического содержания: проводить качественные и количественные расчёты, делать выводы на основании полученных результатов. Умение обосновывать необходимость рационального и здорового питания</w:t>
            </w:r>
          </w:p>
        </w:tc>
        <w:tc>
          <w:tcPr>
            <w:tcW w:w="646" w:type="pct"/>
            <w:vAlign w:val="center"/>
          </w:tcPr>
          <w:p w:rsidR="00536AF5" w:rsidRPr="00914C2E" w:rsidRDefault="00536AF5" w:rsidP="00914C2E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914C2E">
              <w:rPr>
                <w:sz w:val="20"/>
                <w:szCs w:val="20"/>
              </w:rPr>
              <w:t>В</w:t>
            </w:r>
          </w:p>
        </w:tc>
        <w:tc>
          <w:tcPr>
            <w:tcW w:w="719" w:type="pct"/>
            <w:vAlign w:val="center"/>
          </w:tcPr>
          <w:p w:rsidR="00536AF5" w:rsidRPr="00914C2E" w:rsidRDefault="00536AF5" w:rsidP="00914C2E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914C2E">
              <w:rPr>
                <w:sz w:val="20"/>
                <w:szCs w:val="20"/>
              </w:rPr>
              <w:t>3</w:t>
            </w:r>
          </w:p>
        </w:tc>
        <w:tc>
          <w:tcPr>
            <w:tcW w:w="649" w:type="pct"/>
            <w:vAlign w:val="center"/>
          </w:tcPr>
          <w:p w:rsidR="00536AF5" w:rsidRPr="00914C2E" w:rsidRDefault="00536AF5" w:rsidP="00914C2E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914C2E">
              <w:rPr>
                <w:sz w:val="20"/>
                <w:szCs w:val="20"/>
              </w:rPr>
              <w:t>28,0</w:t>
            </w:r>
          </w:p>
        </w:tc>
        <w:tc>
          <w:tcPr>
            <w:tcW w:w="704" w:type="pct"/>
            <w:vAlign w:val="center"/>
          </w:tcPr>
          <w:p w:rsidR="00536AF5" w:rsidRPr="00536AF5" w:rsidRDefault="00536AF5" w:rsidP="00536AF5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536AF5">
              <w:rPr>
                <w:color w:val="000000"/>
                <w:sz w:val="20"/>
                <w:szCs w:val="20"/>
              </w:rPr>
              <w:t>26,7</w:t>
            </w:r>
          </w:p>
        </w:tc>
      </w:tr>
      <w:tr w:rsidR="00914C2E" w:rsidRPr="00914C2E" w:rsidTr="0094321F">
        <w:tc>
          <w:tcPr>
            <w:tcW w:w="5000" w:type="pct"/>
            <w:gridSpan w:val="6"/>
            <w:vAlign w:val="center"/>
          </w:tcPr>
          <w:p w:rsidR="00914C2E" w:rsidRPr="00914C2E" w:rsidRDefault="00914C2E" w:rsidP="00914C2E">
            <w:pPr>
              <w:spacing w:after="0"/>
              <w:rPr>
                <w:sz w:val="20"/>
                <w:szCs w:val="20"/>
              </w:rPr>
            </w:pPr>
            <w:r w:rsidRPr="00914C2E">
              <w:rPr>
                <w:sz w:val="20"/>
                <w:szCs w:val="20"/>
              </w:rPr>
              <w:t>Всего заданий -</w:t>
            </w:r>
            <w:r w:rsidRPr="00914C2E">
              <w:rPr>
                <w:b/>
                <w:sz w:val="20"/>
                <w:szCs w:val="20"/>
              </w:rPr>
              <w:t>29</w:t>
            </w:r>
            <w:r w:rsidRPr="00914C2E">
              <w:rPr>
                <w:sz w:val="20"/>
                <w:szCs w:val="20"/>
              </w:rPr>
              <w:t xml:space="preserve">; </w:t>
            </w:r>
            <w:r w:rsidR="00240F4F">
              <w:rPr>
                <w:sz w:val="20"/>
                <w:szCs w:val="20"/>
              </w:rPr>
              <w:t xml:space="preserve"> </w:t>
            </w:r>
            <w:r w:rsidRPr="00914C2E">
              <w:rPr>
                <w:sz w:val="20"/>
                <w:szCs w:val="20"/>
              </w:rPr>
              <w:t xml:space="preserve">из них по типу заданий: с записью краткого ответа - </w:t>
            </w:r>
            <w:r w:rsidRPr="00914C2E">
              <w:rPr>
                <w:b/>
                <w:sz w:val="20"/>
                <w:szCs w:val="20"/>
              </w:rPr>
              <w:t>24;</w:t>
            </w:r>
            <w:r w:rsidRPr="00914C2E">
              <w:rPr>
                <w:sz w:val="20"/>
                <w:szCs w:val="20"/>
              </w:rPr>
              <w:t xml:space="preserve"> </w:t>
            </w:r>
          </w:p>
          <w:p w:rsidR="00914C2E" w:rsidRPr="00914C2E" w:rsidRDefault="00914C2E" w:rsidP="00914C2E">
            <w:pPr>
              <w:spacing w:after="0"/>
              <w:rPr>
                <w:sz w:val="20"/>
                <w:szCs w:val="20"/>
              </w:rPr>
            </w:pPr>
            <w:r w:rsidRPr="00914C2E">
              <w:rPr>
                <w:sz w:val="20"/>
                <w:szCs w:val="20"/>
              </w:rPr>
              <w:t xml:space="preserve">с развернутым ответом - </w:t>
            </w:r>
            <w:r w:rsidRPr="00914C2E">
              <w:rPr>
                <w:b/>
                <w:sz w:val="20"/>
                <w:szCs w:val="20"/>
              </w:rPr>
              <w:t>5</w:t>
            </w:r>
            <w:r w:rsidRPr="00914C2E">
              <w:rPr>
                <w:sz w:val="20"/>
                <w:szCs w:val="20"/>
              </w:rPr>
              <w:t xml:space="preserve">; по уровню сложности: Б - </w:t>
            </w:r>
            <w:r w:rsidRPr="00914C2E">
              <w:rPr>
                <w:b/>
                <w:sz w:val="20"/>
                <w:szCs w:val="20"/>
              </w:rPr>
              <w:t>16</w:t>
            </w:r>
            <w:r w:rsidRPr="00914C2E">
              <w:rPr>
                <w:sz w:val="20"/>
                <w:szCs w:val="20"/>
              </w:rPr>
              <w:t xml:space="preserve">, П - </w:t>
            </w:r>
            <w:r w:rsidRPr="00914C2E">
              <w:rPr>
                <w:b/>
                <w:sz w:val="20"/>
                <w:szCs w:val="20"/>
              </w:rPr>
              <w:t>9</w:t>
            </w:r>
            <w:r w:rsidRPr="00914C2E">
              <w:rPr>
                <w:sz w:val="20"/>
                <w:szCs w:val="20"/>
              </w:rPr>
              <w:t xml:space="preserve">, В - </w:t>
            </w:r>
            <w:r w:rsidRPr="00914C2E">
              <w:rPr>
                <w:b/>
                <w:sz w:val="20"/>
                <w:szCs w:val="20"/>
              </w:rPr>
              <w:t>4</w:t>
            </w:r>
            <w:r w:rsidRPr="00914C2E">
              <w:rPr>
                <w:sz w:val="20"/>
                <w:szCs w:val="20"/>
              </w:rPr>
              <w:t>.</w:t>
            </w:r>
          </w:p>
          <w:p w:rsidR="00914C2E" w:rsidRPr="00914C2E" w:rsidRDefault="00914C2E" w:rsidP="00240F4F">
            <w:pPr>
              <w:spacing w:after="0"/>
              <w:rPr>
                <w:sz w:val="20"/>
                <w:szCs w:val="20"/>
              </w:rPr>
            </w:pPr>
            <w:r w:rsidRPr="00914C2E">
              <w:rPr>
                <w:sz w:val="20"/>
                <w:szCs w:val="20"/>
              </w:rPr>
              <w:t xml:space="preserve">Максимальный балл - </w:t>
            </w:r>
            <w:r w:rsidRPr="00914C2E">
              <w:rPr>
                <w:b/>
                <w:sz w:val="20"/>
                <w:szCs w:val="20"/>
              </w:rPr>
              <w:t>45</w:t>
            </w:r>
            <w:r w:rsidRPr="00914C2E">
              <w:rPr>
                <w:sz w:val="20"/>
                <w:szCs w:val="20"/>
              </w:rPr>
              <w:t>.</w:t>
            </w:r>
            <w:r w:rsidR="00240F4F">
              <w:rPr>
                <w:sz w:val="20"/>
                <w:szCs w:val="20"/>
              </w:rPr>
              <w:t xml:space="preserve"> </w:t>
            </w:r>
            <w:r w:rsidRPr="00914C2E">
              <w:rPr>
                <w:sz w:val="20"/>
                <w:szCs w:val="20"/>
              </w:rPr>
              <w:t xml:space="preserve">Общее время выполнения работы - </w:t>
            </w:r>
            <w:r w:rsidRPr="00914C2E">
              <w:rPr>
                <w:b/>
                <w:sz w:val="20"/>
                <w:szCs w:val="20"/>
              </w:rPr>
              <w:t>180</w:t>
            </w:r>
            <w:r w:rsidRPr="00914C2E">
              <w:rPr>
                <w:sz w:val="20"/>
                <w:szCs w:val="20"/>
              </w:rPr>
              <w:t xml:space="preserve"> минут.</w:t>
            </w:r>
          </w:p>
        </w:tc>
      </w:tr>
    </w:tbl>
    <w:p w:rsidR="00914C2E" w:rsidRDefault="00536AF5" w:rsidP="00536AF5">
      <w:pPr>
        <w:tabs>
          <w:tab w:val="left" w:pos="3832"/>
        </w:tabs>
        <w:spacing w:after="0"/>
        <w:rPr>
          <w:i/>
        </w:rPr>
      </w:pPr>
      <w:r>
        <w:rPr>
          <w:i/>
        </w:rPr>
        <w:tab/>
      </w:r>
    </w:p>
    <w:p w:rsidR="00536AF5" w:rsidRDefault="00536AF5" w:rsidP="00536AF5">
      <w:pPr>
        <w:tabs>
          <w:tab w:val="left" w:pos="3832"/>
        </w:tabs>
        <w:spacing w:after="0"/>
        <w:rPr>
          <w:i/>
        </w:rPr>
      </w:pPr>
    </w:p>
    <w:p w:rsidR="002618C4" w:rsidRPr="009F2524" w:rsidRDefault="00730FBC" w:rsidP="00950192">
      <w:pPr>
        <w:pStyle w:val="10"/>
        <w:spacing w:before="0" w:after="240"/>
        <w:jc w:val="center"/>
        <w:rPr>
          <w:sz w:val="24"/>
          <w:szCs w:val="24"/>
        </w:rPr>
      </w:pPr>
      <w:bookmarkStart w:id="23" w:name="_Toc85526319"/>
      <w:r w:rsidRPr="009F2524">
        <w:rPr>
          <w:sz w:val="24"/>
          <w:szCs w:val="24"/>
        </w:rPr>
        <w:t xml:space="preserve">Анализ выполнения заданий </w:t>
      </w:r>
      <w:r w:rsidR="00950192">
        <w:rPr>
          <w:sz w:val="24"/>
          <w:szCs w:val="24"/>
        </w:rPr>
        <w:t xml:space="preserve">контрольной работы </w:t>
      </w:r>
      <w:r w:rsidRPr="009F2524">
        <w:rPr>
          <w:sz w:val="24"/>
          <w:szCs w:val="24"/>
        </w:rPr>
        <w:t xml:space="preserve">по </w:t>
      </w:r>
      <w:r w:rsidR="00950192">
        <w:rPr>
          <w:sz w:val="24"/>
          <w:szCs w:val="24"/>
        </w:rPr>
        <w:t>учебному предмету «Б</w:t>
      </w:r>
      <w:r w:rsidRPr="009F2524">
        <w:rPr>
          <w:sz w:val="24"/>
          <w:szCs w:val="24"/>
        </w:rPr>
        <w:t>иологи</w:t>
      </w:r>
      <w:r w:rsidR="00950192">
        <w:rPr>
          <w:sz w:val="24"/>
          <w:szCs w:val="24"/>
        </w:rPr>
        <w:t>я»</w:t>
      </w:r>
      <w:r w:rsidRPr="009F2524">
        <w:rPr>
          <w:sz w:val="24"/>
          <w:szCs w:val="24"/>
        </w:rPr>
        <w:t xml:space="preserve"> </w:t>
      </w:r>
      <w:r w:rsidR="007E3FC5">
        <w:rPr>
          <w:sz w:val="24"/>
          <w:szCs w:val="24"/>
        </w:rPr>
        <w:t xml:space="preserve">выпускниками 9-х классов </w:t>
      </w:r>
      <w:r w:rsidR="00A27544">
        <w:rPr>
          <w:sz w:val="24"/>
          <w:szCs w:val="24"/>
        </w:rPr>
        <w:t>Навлинского района</w:t>
      </w:r>
      <w:r w:rsidR="00C56465">
        <w:rPr>
          <w:sz w:val="24"/>
          <w:szCs w:val="24"/>
        </w:rPr>
        <w:t xml:space="preserve"> </w:t>
      </w:r>
      <w:r w:rsidRPr="009F2524">
        <w:rPr>
          <w:sz w:val="24"/>
          <w:szCs w:val="24"/>
        </w:rPr>
        <w:t xml:space="preserve">в </w:t>
      </w:r>
      <w:r w:rsidR="008D2574">
        <w:rPr>
          <w:sz w:val="24"/>
          <w:szCs w:val="24"/>
        </w:rPr>
        <w:t>20</w:t>
      </w:r>
      <w:r w:rsidR="00950192">
        <w:rPr>
          <w:sz w:val="24"/>
          <w:szCs w:val="24"/>
        </w:rPr>
        <w:t>21</w:t>
      </w:r>
      <w:r w:rsidRPr="009F2524">
        <w:rPr>
          <w:sz w:val="24"/>
          <w:szCs w:val="24"/>
        </w:rPr>
        <w:t xml:space="preserve"> году</w:t>
      </w:r>
      <w:bookmarkEnd w:id="23"/>
    </w:p>
    <w:p w:rsidR="00067E47" w:rsidRDefault="00542AC1" w:rsidP="00240F4F">
      <w:pPr>
        <w:pStyle w:val="ae"/>
        <w:spacing w:after="0"/>
        <w:jc w:val="right"/>
      </w:pPr>
      <w:r>
        <w:t xml:space="preserve">Диаграмма </w:t>
      </w:r>
      <w:r w:rsidR="00F9049F">
        <w:t>35</w:t>
      </w:r>
    </w:p>
    <w:p w:rsidR="009B2854" w:rsidRDefault="00536AF5" w:rsidP="009B2854">
      <w:r w:rsidRPr="00536AF5">
        <w:rPr>
          <w:noProof/>
          <w:lang w:eastAsia="ru-RU"/>
        </w:rPr>
        <w:drawing>
          <wp:inline distT="0" distB="0" distL="0" distR="0">
            <wp:extent cx="6294285" cy="4079019"/>
            <wp:effectExtent l="19050" t="0" r="0" b="0"/>
            <wp:docPr id="44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4"/>
              </a:graphicData>
            </a:graphic>
          </wp:inline>
        </w:drawing>
      </w:r>
    </w:p>
    <w:p w:rsidR="00B8338F" w:rsidRDefault="00542AC1" w:rsidP="00542AC1">
      <w:pPr>
        <w:pStyle w:val="ae"/>
        <w:jc w:val="right"/>
      </w:pPr>
      <w:r>
        <w:lastRenderedPageBreak/>
        <w:t xml:space="preserve">Диаграмма </w:t>
      </w:r>
      <w:r w:rsidR="00F9049F">
        <w:t>36</w:t>
      </w:r>
    </w:p>
    <w:p w:rsidR="0004256C" w:rsidRDefault="00536AF5" w:rsidP="0004256C">
      <w:r w:rsidRPr="00536AF5">
        <w:rPr>
          <w:noProof/>
          <w:lang w:eastAsia="ru-RU"/>
        </w:rPr>
        <w:drawing>
          <wp:inline distT="0" distB="0" distL="0" distR="0">
            <wp:extent cx="6119357" cy="4102873"/>
            <wp:effectExtent l="19050" t="0" r="0" b="0"/>
            <wp:docPr id="45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5"/>
              </a:graphicData>
            </a:graphic>
          </wp:inline>
        </w:drawing>
      </w:r>
    </w:p>
    <w:p w:rsidR="0088771D" w:rsidRDefault="00542AC1" w:rsidP="00542AC1">
      <w:pPr>
        <w:pStyle w:val="ae"/>
        <w:jc w:val="right"/>
      </w:pPr>
      <w:r>
        <w:t xml:space="preserve">Диаграмма </w:t>
      </w:r>
      <w:r w:rsidR="0049491B">
        <w:t>37</w:t>
      </w:r>
    </w:p>
    <w:p w:rsidR="0004256C" w:rsidRDefault="00536AF5" w:rsidP="0004256C">
      <w:r w:rsidRPr="00536AF5">
        <w:rPr>
          <w:noProof/>
          <w:lang w:eastAsia="ru-RU"/>
        </w:rPr>
        <w:drawing>
          <wp:inline distT="0" distB="0" distL="0" distR="0">
            <wp:extent cx="6119357" cy="4715124"/>
            <wp:effectExtent l="19050" t="0" r="0" b="0"/>
            <wp:docPr id="46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6"/>
              </a:graphicData>
            </a:graphic>
          </wp:inline>
        </w:drawing>
      </w:r>
    </w:p>
    <w:p w:rsidR="009B2ABE" w:rsidRDefault="009B2ABE" w:rsidP="0088771D">
      <w:pPr>
        <w:sectPr w:rsidR="009B2ABE" w:rsidSect="003E2520">
          <w:pgSz w:w="11906" w:h="16838"/>
          <w:pgMar w:top="425" w:right="1134" w:bottom="567" w:left="1134" w:header="709" w:footer="709" w:gutter="0"/>
          <w:cols w:space="708"/>
          <w:docGrid w:linePitch="360"/>
        </w:sectPr>
      </w:pPr>
    </w:p>
    <w:p w:rsidR="00D30AB8" w:rsidRDefault="00D30AB8" w:rsidP="00D30AB8">
      <w:pPr>
        <w:pStyle w:val="ae"/>
        <w:jc w:val="right"/>
      </w:pPr>
      <w:r>
        <w:lastRenderedPageBreak/>
        <w:t xml:space="preserve">Диаграмма </w:t>
      </w:r>
      <w:r w:rsidR="0049491B">
        <w:t>38</w:t>
      </w:r>
    </w:p>
    <w:p w:rsidR="00D30AB8" w:rsidRDefault="00536AF5" w:rsidP="00D30AB8">
      <w:pPr>
        <w:jc w:val="center"/>
        <w:rPr>
          <w:color w:val="4F81BD"/>
          <w:sz w:val="18"/>
          <w:szCs w:val="18"/>
        </w:rPr>
      </w:pPr>
      <w:r w:rsidRPr="00536AF5">
        <w:rPr>
          <w:noProof/>
          <w:color w:val="4F81BD"/>
          <w:sz w:val="18"/>
          <w:szCs w:val="18"/>
          <w:lang w:eastAsia="ru-RU"/>
        </w:rPr>
        <w:drawing>
          <wp:inline distT="0" distB="0" distL="0" distR="0">
            <wp:extent cx="9390490" cy="5677231"/>
            <wp:effectExtent l="0" t="0" r="0" b="0"/>
            <wp:docPr id="47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7"/>
              </a:graphicData>
            </a:graphic>
          </wp:inline>
        </w:drawing>
      </w:r>
    </w:p>
    <w:p w:rsidR="00D30AB8" w:rsidRPr="00D30AB8" w:rsidRDefault="00D30AB8" w:rsidP="00D30AB8">
      <w:pPr>
        <w:sectPr w:rsidR="00D30AB8" w:rsidRPr="00D30AB8" w:rsidSect="009B2ABE">
          <w:pgSz w:w="16838" w:h="11906" w:orient="landscape"/>
          <w:pgMar w:top="1134" w:right="425" w:bottom="1134" w:left="567" w:header="709" w:footer="709" w:gutter="0"/>
          <w:cols w:space="708"/>
          <w:docGrid w:linePitch="360"/>
        </w:sectPr>
      </w:pPr>
    </w:p>
    <w:p w:rsidR="0094274F" w:rsidRPr="009F2524" w:rsidRDefault="001B585E" w:rsidP="00EF14D5">
      <w:pPr>
        <w:pStyle w:val="10"/>
        <w:numPr>
          <w:ilvl w:val="0"/>
          <w:numId w:val="42"/>
        </w:numPr>
        <w:spacing w:before="0"/>
        <w:ind w:left="782" w:hanging="357"/>
        <w:rPr>
          <w:sz w:val="24"/>
          <w:szCs w:val="24"/>
        </w:rPr>
      </w:pPr>
      <w:bookmarkStart w:id="24" w:name="_Toc85526320"/>
      <w:r>
        <w:rPr>
          <w:sz w:val="24"/>
          <w:szCs w:val="24"/>
        </w:rPr>
        <w:lastRenderedPageBreak/>
        <w:t>РЕЗУЛЬТАТЫ</w:t>
      </w:r>
      <w:r w:rsidR="00730FBC" w:rsidRPr="009F2524">
        <w:rPr>
          <w:sz w:val="24"/>
          <w:szCs w:val="24"/>
        </w:rPr>
        <w:t xml:space="preserve"> </w:t>
      </w:r>
      <w:r w:rsidR="00D30AB8">
        <w:rPr>
          <w:sz w:val="24"/>
          <w:szCs w:val="24"/>
        </w:rPr>
        <w:t xml:space="preserve">КОНТРОЛЬНОЙ РАБОТЫ </w:t>
      </w:r>
      <w:r w:rsidR="00730FBC" w:rsidRPr="009F2524">
        <w:rPr>
          <w:sz w:val="24"/>
          <w:szCs w:val="24"/>
        </w:rPr>
        <w:t xml:space="preserve">ПО </w:t>
      </w:r>
      <w:r w:rsidR="00D30AB8">
        <w:rPr>
          <w:sz w:val="24"/>
          <w:szCs w:val="24"/>
        </w:rPr>
        <w:t>УЧЕБНОМУ ПРЕДМЕТУ «</w:t>
      </w:r>
      <w:r w:rsidR="00730FBC" w:rsidRPr="009F2524">
        <w:rPr>
          <w:sz w:val="24"/>
          <w:szCs w:val="24"/>
        </w:rPr>
        <w:t>ИСТОРИ</w:t>
      </w:r>
      <w:r w:rsidR="00D30AB8">
        <w:rPr>
          <w:sz w:val="24"/>
          <w:szCs w:val="24"/>
        </w:rPr>
        <w:t>Я»</w:t>
      </w:r>
      <w:r w:rsidR="00730FBC" w:rsidRPr="009F2524">
        <w:rPr>
          <w:sz w:val="24"/>
          <w:szCs w:val="24"/>
        </w:rPr>
        <w:t xml:space="preserve"> </w:t>
      </w:r>
      <w:r w:rsidR="00B830E1" w:rsidRPr="009F2524">
        <w:rPr>
          <w:sz w:val="24"/>
          <w:szCs w:val="24"/>
        </w:rPr>
        <w:t>ВЫПУСКНИКОВ</w:t>
      </w:r>
      <w:r w:rsidR="007A3DED" w:rsidRPr="009F2524">
        <w:rPr>
          <w:sz w:val="24"/>
          <w:szCs w:val="24"/>
        </w:rPr>
        <w:t xml:space="preserve"> </w:t>
      </w:r>
      <w:r w:rsidR="002E2286">
        <w:rPr>
          <w:sz w:val="24"/>
          <w:szCs w:val="24"/>
        </w:rPr>
        <w:t xml:space="preserve">9-Х КЛАССОВ </w:t>
      </w:r>
      <w:r w:rsidR="00A27544">
        <w:rPr>
          <w:sz w:val="24"/>
          <w:szCs w:val="24"/>
        </w:rPr>
        <w:t>НАВЛИНСКОГО РАЙОНА</w:t>
      </w:r>
      <w:r w:rsidR="00DA695D">
        <w:rPr>
          <w:sz w:val="24"/>
          <w:szCs w:val="24"/>
        </w:rPr>
        <w:t xml:space="preserve"> </w:t>
      </w:r>
      <w:r w:rsidR="00536AF5">
        <w:rPr>
          <w:sz w:val="24"/>
          <w:szCs w:val="24"/>
        </w:rPr>
        <w:t xml:space="preserve">БРЯНСКОЙ ОБЛАСТИ </w:t>
      </w:r>
      <w:r w:rsidR="00B83146" w:rsidRPr="009F2524">
        <w:rPr>
          <w:sz w:val="24"/>
          <w:szCs w:val="24"/>
        </w:rPr>
        <w:t xml:space="preserve">В </w:t>
      </w:r>
      <w:r w:rsidR="008D2574">
        <w:rPr>
          <w:sz w:val="24"/>
          <w:szCs w:val="24"/>
        </w:rPr>
        <w:t>20</w:t>
      </w:r>
      <w:r w:rsidR="00D30AB8">
        <w:rPr>
          <w:sz w:val="24"/>
          <w:szCs w:val="24"/>
        </w:rPr>
        <w:t xml:space="preserve">21 </w:t>
      </w:r>
      <w:r w:rsidR="00B83146" w:rsidRPr="009F2524">
        <w:rPr>
          <w:sz w:val="24"/>
          <w:szCs w:val="24"/>
        </w:rPr>
        <w:t>ГОДУ</w:t>
      </w:r>
      <w:bookmarkEnd w:id="24"/>
    </w:p>
    <w:p w:rsidR="001B585E" w:rsidRDefault="001B585E" w:rsidP="00077992">
      <w:pPr>
        <w:spacing w:after="0"/>
        <w:ind w:firstLine="851"/>
        <w:rPr>
          <w:sz w:val="16"/>
          <w:szCs w:val="16"/>
        </w:rPr>
      </w:pPr>
    </w:p>
    <w:tbl>
      <w:tblPr>
        <w:tblStyle w:val="af"/>
        <w:tblpPr w:leftFromText="180" w:rightFromText="180" w:vertAnchor="text" w:horzAnchor="margin" w:tblpY="1013"/>
        <w:tblW w:w="5000" w:type="pct"/>
        <w:tblLook w:val="04A0"/>
      </w:tblPr>
      <w:tblGrid>
        <w:gridCol w:w="2995"/>
        <w:gridCol w:w="3861"/>
        <w:gridCol w:w="3511"/>
        <w:gridCol w:w="3511"/>
        <w:gridCol w:w="2184"/>
      </w:tblGrid>
      <w:tr w:rsidR="00F55009" w:rsidRPr="00DF3074" w:rsidTr="00F55009">
        <w:tc>
          <w:tcPr>
            <w:tcW w:w="932" w:type="pct"/>
          </w:tcPr>
          <w:p w:rsidR="00F55009" w:rsidRPr="00EA6CC7" w:rsidRDefault="00F55009" w:rsidP="00F55009">
            <w:pPr>
              <w:spacing w:after="100" w:afterAutospacing="1"/>
              <w:jc w:val="center"/>
              <w:rPr>
                <w:b/>
                <w:sz w:val="18"/>
                <w:szCs w:val="18"/>
              </w:rPr>
            </w:pPr>
            <w:r w:rsidRPr="00EA6CC7">
              <w:rPr>
                <w:b/>
                <w:sz w:val="18"/>
                <w:szCs w:val="18"/>
              </w:rPr>
              <w:t>Учебный предмет</w:t>
            </w:r>
          </w:p>
        </w:tc>
        <w:tc>
          <w:tcPr>
            <w:tcW w:w="4068" w:type="pct"/>
            <w:gridSpan w:val="4"/>
            <w:vAlign w:val="center"/>
          </w:tcPr>
          <w:p w:rsidR="00F55009" w:rsidRPr="00EA6CC7" w:rsidRDefault="00F55009" w:rsidP="00F55009">
            <w:pPr>
              <w:spacing w:after="100" w:afterAutospacing="1"/>
              <w:jc w:val="center"/>
              <w:rPr>
                <w:b/>
                <w:sz w:val="18"/>
                <w:szCs w:val="18"/>
              </w:rPr>
            </w:pPr>
            <w:r w:rsidRPr="00EA6CC7">
              <w:rPr>
                <w:b/>
                <w:sz w:val="18"/>
                <w:szCs w:val="18"/>
              </w:rPr>
              <w:t>Отметка по пятибалльной шкале</w:t>
            </w:r>
          </w:p>
        </w:tc>
      </w:tr>
      <w:tr w:rsidR="00F55009" w:rsidRPr="00DF3074" w:rsidTr="00F55009">
        <w:tc>
          <w:tcPr>
            <w:tcW w:w="932" w:type="pct"/>
            <w:vMerge w:val="restart"/>
            <w:vAlign w:val="center"/>
          </w:tcPr>
          <w:p w:rsidR="00F55009" w:rsidRPr="00EA6CC7" w:rsidRDefault="00F55009" w:rsidP="00F55009">
            <w:pPr>
              <w:spacing w:after="100" w:afterAutospacing="1"/>
              <w:jc w:val="center"/>
              <w:rPr>
                <w:b/>
              </w:rPr>
            </w:pPr>
            <w:r w:rsidRPr="00EA6CC7">
              <w:rPr>
                <w:b/>
              </w:rPr>
              <w:t>ИСТОРИЯ</w:t>
            </w:r>
          </w:p>
        </w:tc>
        <w:tc>
          <w:tcPr>
            <w:tcW w:w="1202" w:type="pct"/>
            <w:vAlign w:val="center"/>
          </w:tcPr>
          <w:p w:rsidR="00F55009" w:rsidRPr="00EA6CC7" w:rsidRDefault="00F55009" w:rsidP="00F55009">
            <w:pPr>
              <w:spacing w:after="100" w:afterAutospacing="1"/>
              <w:jc w:val="center"/>
              <w:rPr>
                <w:b/>
                <w:sz w:val="18"/>
                <w:szCs w:val="18"/>
              </w:rPr>
            </w:pPr>
            <w:r w:rsidRPr="00EA6CC7">
              <w:rPr>
                <w:b/>
                <w:sz w:val="18"/>
                <w:szCs w:val="18"/>
              </w:rPr>
              <w:t>«2»</w:t>
            </w:r>
          </w:p>
        </w:tc>
        <w:tc>
          <w:tcPr>
            <w:tcW w:w="1093" w:type="pct"/>
            <w:vAlign w:val="center"/>
          </w:tcPr>
          <w:p w:rsidR="00F55009" w:rsidRPr="00EA6CC7" w:rsidRDefault="00F55009" w:rsidP="00F55009">
            <w:pPr>
              <w:spacing w:after="100" w:afterAutospacing="1"/>
              <w:jc w:val="center"/>
              <w:rPr>
                <w:b/>
                <w:sz w:val="18"/>
                <w:szCs w:val="18"/>
              </w:rPr>
            </w:pPr>
            <w:r w:rsidRPr="00EA6CC7">
              <w:rPr>
                <w:b/>
                <w:sz w:val="18"/>
                <w:szCs w:val="18"/>
              </w:rPr>
              <w:t>«3»</w:t>
            </w:r>
          </w:p>
        </w:tc>
        <w:tc>
          <w:tcPr>
            <w:tcW w:w="1093" w:type="pct"/>
            <w:vAlign w:val="center"/>
          </w:tcPr>
          <w:p w:rsidR="00F55009" w:rsidRPr="00EA6CC7" w:rsidRDefault="00F55009" w:rsidP="00F55009">
            <w:pPr>
              <w:spacing w:after="100" w:afterAutospacing="1"/>
              <w:jc w:val="center"/>
              <w:rPr>
                <w:b/>
                <w:sz w:val="18"/>
                <w:szCs w:val="18"/>
              </w:rPr>
            </w:pPr>
            <w:r w:rsidRPr="00EA6CC7">
              <w:rPr>
                <w:b/>
                <w:sz w:val="18"/>
                <w:szCs w:val="18"/>
              </w:rPr>
              <w:t>«4»</w:t>
            </w:r>
          </w:p>
        </w:tc>
        <w:tc>
          <w:tcPr>
            <w:tcW w:w="680" w:type="pct"/>
            <w:vAlign w:val="center"/>
          </w:tcPr>
          <w:p w:rsidR="00F55009" w:rsidRPr="00EA6CC7" w:rsidRDefault="00F55009" w:rsidP="00F55009">
            <w:pPr>
              <w:spacing w:after="100" w:afterAutospacing="1"/>
              <w:jc w:val="center"/>
              <w:rPr>
                <w:b/>
                <w:sz w:val="18"/>
                <w:szCs w:val="18"/>
              </w:rPr>
            </w:pPr>
            <w:r w:rsidRPr="00EA6CC7">
              <w:rPr>
                <w:b/>
                <w:sz w:val="18"/>
                <w:szCs w:val="18"/>
              </w:rPr>
              <w:t>«5»</w:t>
            </w:r>
          </w:p>
        </w:tc>
      </w:tr>
      <w:tr w:rsidR="00F55009" w:rsidRPr="00DF3074" w:rsidTr="00F55009">
        <w:trPr>
          <w:trHeight w:val="245"/>
        </w:trPr>
        <w:tc>
          <w:tcPr>
            <w:tcW w:w="932" w:type="pct"/>
            <w:vMerge/>
          </w:tcPr>
          <w:p w:rsidR="00F55009" w:rsidRPr="00EA6CC7" w:rsidRDefault="00F55009" w:rsidP="00F55009">
            <w:pPr>
              <w:spacing w:after="100" w:afterAutospacing="1"/>
            </w:pPr>
          </w:p>
        </w:tc>
        <w:tc>
          <w:tcPr>
            <w:tcW w:w="4068" w:type="pct"/>
            <w:gridSpan w:val="4"/>
            <w:vAlign w:val="center"/>
          </w:tcPr>
          <w:p w:rsidR="00F55009" w:rsidRPr="00EA6CC7" w:rsidRDefault="00F55009" w:rsidP="00F55009">
            <w:pPr>
              <w:spacing w:after="100" w:afterAutospacing="1"/>
              <w:jc w:val="center"/>
              <w:rPr>
                <w:b/>
                <w:sz w:val="18"/>
                <w:szCs w:val="18"/>
              </w:rPr>
            </w:pPr>
            <w:r w:rsidRPr="00EA6CC7">
              <w:rPr>
                <w:b/>
                <w:sz w:val="18"/>
                <w:szCs w:val="18"/>
              </w:rPr>
              <w:t>Общий балл за работу</w:t>
            </w:r>
          </w:p>
        </w:tc>
      </w:tr>
      <w:tr w:rsidR="00F55009" w:rsidRPr="001E60D1" w:rsidTr="00F55009">
        <w:tc>
          <w:tcPr>
            <w:tcW w:w="932" w:type="pct"/>
            <w:vMerge/>
          </w:tcPr>
          <w:p w:rsidR="00F55009" w:rsidRPr="00EA6CC7" w:rsidRDefault="00F55009" w:rsidP="00F55009">
            <w:pPr>
              <w:spacing w:after="100" w:afterAutospacing="1"/>
              <w:jc w:val="center"/>
            </w:pPr>
          </w:p>
        </w:tc>
        <w:tc>
          <w:tcPr>
            <w:tcW w:w="1202" w:type="pct"/>
            <w:vAlign w:val="center"/>
          </w:tcPr>
          <w:p w:rsidR="00F55009" w:rsidRPr="00EA6CC7" w:rsidRDefault="00F55009" w:rsidP="00F55009">
            <w:pPr>
              <w:tabs>
                <w:tab w:val="left" w:pos="0"/>
              </w:tabs>
              <w:spacing w:after="100" w:afterAutospacing="1"/>
              <w:jc w:val="center"/>
              <w:rPr>
                <w:b/>
                <w:sz w:val="18"/>
                <w:szCs w:val="18"/>
              </w:rPr>
            </w:pPr>
            <w:r w:rsidRPr="00EA6CC7">
              <w:rPr>
                <w:b/>
                <w:sz w:val="18"/>
                <w:szCs w:val="18"/>
              </w:rPr>
              <w:t xml:space="preserve">0 - </w:t>
            </w: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093" w:type="pct"/>
            <w:vAlign w:val="center"/>
          </w:tcPr>
          <w:p w:rsidR="00F55009" w:rsidRPr="00EA6CC7" w:rsidRDefault="00F55009" w:rsidP="00F55009">
            <w:pPr>
              <w:tabs>
                <w:tab w:val="left" w:pos="0"/>
              </w:tabs>
              <w:spacing w:after="100" w:afterAutospacing="1"/>
              <w:jc w:val="center"/>
              <w:rPr>
                <w:b/>
                <w:sz w:val="18"/>
                <w:szCs w:val="18"/>
              </w:rPr>
            </w:pPr>
            <w:r w:rsidRPr="00EA6CC7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1</w:t>
            </w:r>
            <w:r w:rsidRPr="00EA6CC7">
              <w:rPr>
                <w:b/>
                <w:sz w:val="18"/>
                <w:szCs w:val="18"/>
              </w:rPr>
              <w:t xml:space="preserve"> - </w:t>
            </w:r>
            <w:r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1093" w:type="pct"/>
            <w:vAlign w:val="center"/>
          </w:tcPr>
          <w:p w:rsidR="00F55009" w:rsidRPr="00EA6CC7" w:rsidRDefault="00F55009" w:rsidP="00F55009">
            <w:pPr>
              <w:tabs>
                <w:tab w:val="left" w:pos="0"/>
              </w:tabs>
              <w:spacing w:after="100" w:afterAutospacing="1"/>
              <w:jc w:val="center"/>
              <w:rPr>
                <w:b/>
                <w:sz w:val="18"/>
                <w:szCs w:val="18"/>
              </w:rPr>
            </w:pPr>
            <w:r w:rsidRPr="00EA6CC7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1</w:t>
            </w:r>
            <w:r w:rsidRPr="00EA6CC7">
              <w:rPr>
                <w:b/>
                <w:sz w:val="18"/>
                <w:szCs w:val="18"/>
              </w:rPr>
              <w:t xml:space="preserve"> - 2</w:t>
            </w: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680" w:type="pct"/>
            <w:vAlign w:val="center"/>
          </w:tcPr>
          <w:p w:rsidR="00F55009" w:rsidRPr="00EA6CC7" w:rsidRDefault="00F55009" w:rsidP="00F55009">
            <w:pPr>
              <w:tabs>
                <w:tab w:val="left" w:pos="0"/>
              </w:tabs>
              <w:spacing w:after="100" w:afterAutospacing="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  <w:r w:rsidRPr="00EA6CC7">
              <w:rPr>
                <w:b/>
                <w:sz w:val="18"/>
                <w:szCs w:val="18"/>
              </w:rPr>
              <w:t xml:space="preserve"> - 3</w:t>
            </w:r>
            <w:r>
              <w:rPr>
                <w:b/>
                <w:sz w:val="18"/>
                <w:szCs w:val="18"/>
              </w:rPr>
              <w:t>7</w:t>
            </w:r>
          </w:p>
        </w:tc>
      </w:tr>
    </w:tbl>
    <w:p w:rsidR="00F55009" w:rsidRDefault="00F55009" w:rsidP="00F55009">
      <w:pPr>
        <w:pStyle w:val="Default"/>
        <w:spacing w:after="120"/>
        <w:ind w:firstLine="709"/>
      </w:pPr>
      <w:r>
        <w:t xml:space="preserve">На основании приказа департамента образования и науки Брянской области от 29.03.2021 г. №402 "Об организации контрольных работ для обучающихся 9 классов на территории Брянской области в 2020-2021 учебном году" </w:t>
      </w:r>
      <w:r w:rsidRPr="00EA6CC7">
        <w:t>установлена следующая шкала перевода первичного балла по учебному предмету "История" в отметку по пятибалльной шкале:</w:t>
      </w:r>
    </w:p>
    <w:p w:rsidR="00F55009" w:rsidRPr="00F55009" w:rsidRDefault="00F55009" w:rsidP="00F55009">
      <w:pPr>
        <w:pStyle w:val="Default"/>
        <w:spacing w:after="120"/>
        <w:ind w:firstLine="709"/>
      </w:pPr>
    </w:p>
    <w:p w:rsidR="000570A4" w:rsidRDefault="00D935BA" w:rsidP="00D935BA">
      <w:pPr>
        <w:pStyle w:val="ae"/>
        <w:spacing w:before="60" w:after="60"/>
        <w:jc w:val="right"/>
        <w:rPr>
          <w:b w:val="0"/>
          <w:color w:val="C00000"/>
          <w:szCs w:val="24"/>
        </w:rPr>
      </w:pPr>
      <w:r>
        <w:t xml:space="preserve">Таблица </w:t>
      </w:r>
      <w:fldSimple w:instr=" SEQ Таблица \* ARABIC ">
        <w:r w:rsidR="003B52F8">
          <w:rPr>
            <w:noProof/>
          </w:rPr>
          <w:t>19</w:t>
        </w:r>
      </w:fldSimple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20"/>
        <w:gridCol w:w="1094"/>
        <w:gridCol w:w="1518"/>
        <w:gridCol w:w="1095"/>
        <w:gridCol w:w="668"/>
        <w:gridCol w:w="810"/>
        <w:gridCol w:w="810"/>
        <w:gridCol w:w="877"/>
        <w:gridCol w:w="810"/>
        <w:gridCol w:w="957"/>
        <w:gridCol w:w="671"/>
        <w:gridCol w:w="842"/>
        <w:gridCol w:w="890"/>
      </w:tblGrid>
      <w:tr w:rsidR="003B3DD6" w:rsidRPr="000570A4" w:rsidTr="0049491B">
        <w:trPr>
          <w:trHeight w:val="276"/>
        </w:trPr>
        <w:tc>
          <w:tcPr>
            <w:tcW w:w="1563" w:type="pct"/>
            <w:vMerge w:val="restart"/>
            <w:shd w:val="clear" w:color="auto" w:fill="auto"/>
            <w:vAlign w:val="center"/>
            <w:hideMark/>
          </w:tcPr>
          <w:p w:rsidR="000570A4" w:rsidRPr="000570A4" w:rsidRDefault="000570A4" w:rsidP="00DA2111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0570A4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341" w:type="pct"/>
            <w:vMerge w:val="restart"/>
            <w:shd w:val="clear" w:color="auto" w:fill="auto"/>
            <w:vAlign w:val="center"/>
            <w:hideMark/>
          </w:tcPr>
          <w:p w:rsidR="000570A4" w:rsidRPr="000570A4" w:rsidRDefault="000570A4" w:rsidP="00DA2111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0570A4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Количество учащихся</w:t>
            </w:r>
          </w:p>
        </w:tc>
        <w:tc>
          <w:tcPr>
            <w:tcW w:w="473" w:type="pct"/>
            <w:vMerge w:val="restart"/>
            <w:shd w:val="clear" w:color="auto" w:fill="auto"/>
            <w:vAlign w:val="center"/>
            <w:hideMark/>
          </w:tcPr>
          <w:p w:rsidR="000570A4" w:rsidRPr="000570A4" w:rsidRDefault="000570A4" w:rsidP="00DA2111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0570A4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Средний первичный балл</w:t>
            </w:r>
          </w:p>
        </w:tc>
        <w:tc>
          <w:tcPr>
            <w:tcW w:w="341" w:type="pct"/>
            <w:vMerge w:val="restart"/>
            <w:shd w:val="clear" w:color="auto" w:fill="auto"/>
            <w:vAlign w:val="center"/>
            <w:hideMark/>
          </w:tcPr>
          <w:p w:rsidR="000570A4" w:rsidRPr="000570A4" w:rsidRDefault="000570A4" w:rsidP="00DA2111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0570A4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Средняя отметка</w:t>
            </w:r>
          </w:p>
        </w:tc>
        <w:tc>
          <w:tcPr>
            <w:tcW w:w="2006" w:type="pct"/>
            <w:gridSpan w:val="8"/>
            <w:shd w:val="clear" w:color="auto" w:fill="auto"/>
            <w:noWrap/>
            <w:vAlign w:val="center"/>
            <w:hideMark/>
          </w:tcPr>
          <w:p w:rsidR="000570A4" w:rsidRPr="000570A4" w:rsidRDefault="000570A4" w:rsidP="00DA2111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0570A4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Количество учащихся/доля от общего количества учащихся</w:t>
            </w:r>
          </w:p>
        </w:tc>
        <w:tc>
          <w:tcPr>
            <w:tcW w:w="277" w:type="pct"/>
            <w:vMerge w:val="restart"/>
            <w:shd w:val="clear" w:color="auto" w:fill="auto"/>
            <w:vAlign w:val="center"/>
            <w:hideMark/>
          </w:tcPr>
          <w:p w:rsidR="000570A4" w:rsidRPr="000570A4" w:rsidRDefault="000570A4" w:rsidP="00DA2111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0570A4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Качество знаний</w:t>
            </w:r>
          </w:p>
        </w:tc>
      </w:tr>
      <w:tr w:rsidR="004631DE" w:rsidRPr="000570A4" w:rsidTr="0049491B">
        <w:trPr>
          <w:trHeight w:val="252"/>
        </w:trPr>
        <w:tc>
          <w:tcPr>
            <w:tcW w:w="1563" w:type="pct"/>
            <w:vMerge/>
            <w:vAlign w:val="center"/>
            <w:hideMark/>
          </w:tcPr>
          <w:p w:rsidR="000570A4" w:rsidRPr="000570A4" w:rsidRDefault="000570A4" w:rsidP="00DA2111">
            <w:pPr>
              <w:spacing w:after="0"/>
              <w:jc w:val="lef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41" w:type="pct"/>
            <w:vMerge/>
            <w:vAlign w:val="center"/>
            <w:hideMark/>
          </w:tcPr>
          <w:p w:rsidR="000570A4" w:rsidRPr="000570A4" w:rsidRDefault="000570A4" w:rsidP="00DA2111">
            <w:pPr>
              <w:spacing w:after="0"/>
              <w:jc w:val="lef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73" w:type="pct"/>
            <w:vMerge/>
            <w:vAlign w:val="center"/>
            <w:hideMark/>
          </w:tcPr>
          <w:p w:rsidR="000570A4" w:rsidRPr="000570A4" w:rsidRDefault="000570A4" w:rsidP="00DA2111">
            <w:pPr>
              <w:spacing w:after="0"/>
              <w:jc w:val="lef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41" w:type="pct"/>
            <w:vMerge/>
            <w:vAlign w:val="center"/>
            <w:hideMark/>
          </w:tcPr>
          <w:p w:rsidR="000570A4" w:rsidRPr="000570A4" w:rsidRDefault="000570A4" w:rsidP="00DA2111">
            <w:pPr>
              <w:spacing w:after="0"/>
              <w:jc w:val="lef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0570A4" w:rsidRPr="000570A4" w:rsidRDefault="000570A4" w:rsidP="00DA2111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0570A4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2" w:type="pct"/>
            <w:shd w:val="clear" w:color="auto" w:fill="auto"/>
            <w:noWrap/>
            <w:vAlign w:val="center"/>
            <w:hideMark/>
          </w:tcPr>
          <w:p w:rsidR="000570A4" w:rsidRPr="000570A4" w:rsidRDefault="00F55009" w:rsidP="00DA2111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252" w:type="pct"/>
            <w:shd w:val="clear" w:color="auto" w:fill="auto"/>
            <w:noWrap/>
            <w:vAlign w:val="center"/>
            <w:hideMark/>
          </w:tcPr>
          <w:p w:rsidR="000570A4" w:rsidRPr="000570A4" w:rsidRDefault="000570A4" w:rsidP="00DA2111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0570A4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0570A4" w:rsidRPr="000570A4" w:rsidRDefault="00F55009" w:rsidP="00DA2111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252" w:type="pct"/>
            <w:shd w:val="clear" w:color="auto" w:fill="auto"/>
            <w:noWrap/>
            <w:vAlign w:val="center"/>
            <w:hideMark/>
          </w:tcPr>
          <w:p w:rsidR="000570A4" w:rsidRPr="000570A4" w:rsidRDefault="000570A4" w:rsidP="00DA2111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0570A4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0570A4" w:rsidRPr="000570A4" w:rsidRDefault="00F55009" w:rsidP="00DA2111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0570A4" w:rsidRPr="000570A4" w:rsidRDefault="000570A4" w:rsidP="00DA2111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0570A4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62" w:type="pct"/>
            <w:shd w:val="clear" w:color="auto" w:fill="auto"/>
            <w:noWrap/>
            <w:vAlign w:val="center"/>
            <w:hideMark/>
          </w:tcPr>
          <w:p w:rsidR="000570A4" w:rsidRPr="000570A4" w:rsidRDefault="00F55009" w:rsidP="00DA2111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277" w:type="pct"/>
            <w:vMerge/>
            <w:vAlign w:val="center"/>
            <w:hideMark/>
          </w:tcPr>
          <w:p w:rsidR="000570A4" w:rsidRPr="000570A4" w:rsidRDefault="000570A4" w:rsidP="00DA2111">
            <w:pPr>
              <w:spacing w:after="0"/>
              <w:jc w:val="lef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9E6B85" w:rsidRPr="000570A4" w:rsidTr="001C10B6">
        <w:trPr>
          <w:trHeight w:val="170"/>
        </w:trPr>
        <w:tc>
          <w:tcPr>
            <w:tcW w:w="1563" w:type="pct"/>
            <w:shd w:val="clear" w:color="auto" w:fill="auto"/>
            <w:noWrap/>
            <w:vAlign w:val="bottom"/>
            <w:hideMark/>
          </w:tcPr>
          <w:p w:rsidR="009E6B85" w:rsidRPr="009E6B85" w:rsidRDefault="009E6B85" w:rsidP="009E6B85">
            <w:pPr>
              <w:spacing w:after="100" w:afterAutospacing="1"/>
              <w:rPr>
                <w:color w:val="000000"/>
                <w:sz w:val="20"/>
                <w:szCs w:val="20"/>
              </w:rPr>
            </w:pPr>
            <w:r w:rsidRPr="009E6B85">
              <w:rPr>
                <w:color w:val="000000"/>
                <w:sz w:val="20"/>
                <w:szCs w:val="20"/>
              </w:rPr>
              <w:t>МБОУ "Навлинская СОШ №2"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9E6B85" w:rsidRPr="009E6B85" w:rsidRDefault="009E6B85" w:rsidP="009E6B8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E6B8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9E6B85" w:rsidRPr="009E6B85" w:rsidRDefault="009E6B85" w:rsidP="009E6B8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E6B85">
              <w:rPr>
                <w:color w:val="000000"/>
                <w:sz w:val="20"/>
                <w:szCs w:val="20"/>
              </w:rPr>
              <w:t>17,7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9E6B85" w:rsidRPr="009E6B85" w:rsidRDefault="009E6B85" w:rsidP="009E6B8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E6B85"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9E6B85" w:rsidRPr="009E6B85" w:rsidRDefault="009E6B85" w:rsidP="009E6B8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E6B8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52" w:type="pct"/>
            <w:shd w:val="clear" w:color="auto" w:fill="auto"/>
            <w:noWrap/>
            <w:vAlign w:val="center"/>
            <w:hideMark/>
          </w:tcPr>
          <w:p w:rsidR="009E6B85" w:rsidRPr="009E6B85" w:rsidRDefault="009E6B85" w:rsidP="009E6B8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E6B8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52" w:type="pct"/>
            <w:shd w:val="clear" w:color="auto" w:fill="auto"/>
            <w:noWrap/>
            <w:vAlign w:val="center"/>
            <w:hideMark/>
          </w:tcPr>
          <w:p w:rsidR="009E6B85" w:rsidRPr="009E6B85" w:rsidRDefault="009E6B85" w:rsidP="009E6B8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E6B8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9E6B85" w:rsidRPr="009E6B85" w:rsidRDefault="009E6B85" w:rsidP="009E6B8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E6B8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52" w:type="pct"/>
            <w:shd w:val="clear" w:color="auto" w:fill="auto"/>
            <w:noWrap/>
            <w:vAlign w:val="center"/>
            <w:hideMark/>
          </w:tcPr>
          <w:p w:rsidR="009E6B85" w:rsidRPr="009E6B85" w:rsidRDefault="009E6B85" w:rsidP="009E6B8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E6B8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9E6B85" w:rsidRPr="009E6B85" w:rsidRDefault="009E6B85" w:rsidP="009E6B8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E6B8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9E6B85" w:rsidRPr="009E6B85" w:rsidRDefault="009E6B85" w:rsidP="009E6B8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E6B8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62" w:type="pct"/>
            <w:shd w:val="clear" w:color="auto" w:fill="auto"/>
            <w:noWrap/>
            <w:vAlign w:val="center"/>
            <w:hideMark/>
          </w:tcPr>
          <w:p w:rsidR="009E6B85" w:rsidRPr="009E6B85" w:rsidRDefault="009E6B85" w:rsidP="009E6B8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E6B8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9E6B85" w:rsidRPr="009E6B85" w:rsidRDefault="009E6B85" w:rsidP="009E6B8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E6B8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E6B85" w:rsidRPr="000570A4" w:rsidTr="001C10B6">
        <w:trPr>
          <w:trHeight w:val="170"/>
        </w:trPr>
        <w:tc>
          <w:tcPr>
            <w:tcW w:w="1563" w:type="pct"/>
            <w:shd w:val="clear" w:color="auto" w:fill="auto"/>
            <w:noWrap/>
            <w:vAlign w:val="bottom"/>
            <w:hideMark/>
          </w:tcPr>
          <w:p w:rsidR="009E6B85" w:rsidRPr="0049491B" w:rsidRDefault="009E6B85" w:rsidP="009E6B85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Навлинский район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9E6B85" w:rsidRPr="009E6B85" w:rsidRDefault="009E6B85" w:rsidP="001C10B6">
            <w:pPr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9E6B85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9E6B85" w:rsidRPr="009E6B85" w:rsidRDefault="009E6B85" w:rsidP="001C10B6">
            <w:pPr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9E6B85">
              <w:rPr>
                <w:b/>
                <w:color w:val="000000"/>
                <w:sz w:val="20"/>
                <w:szCs w:val="20"/>
              </w:rPr>
              <w:t>17,7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9E6B85" w:rsidRPr="009E6B85" w:rsidRDefault="009E6B85" w:rsidP="001C10B6">
            <w:pPr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9E6B85">
              <w:rPr>
                <w:b/>
                <w:color w:val="000000"/>
                <w:sz w:val="20"/>
                <w:szCs w:val="20"/>
              </w:rPr>
              <w:t>3,0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9E6B85" w:rsidRPr="009E6B85" w:rsidRDefault="009E6B85" w:rsidP="001C10B6">
            <w:pPr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9E6B85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252" w:type="pct"/>
            <w:shd w:val="clear" w:color="auto" w:fill="auto"/>
            <w:noWrap/>
            <w:vAlign w:val="center"/>
            <w:hideMark/>
          </w:tcPr>
          <w:p w:rsidR="009E6B85" w:rsidRPr="009E6B85" w:rsidRDefault="009E6B85" w:rsidP="001C10B6">
            <w:pPr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9E6B85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52" w:type="pct"/>
            <w:shd w:val="clear" w:color="auto" w:fill="auto"/>
            <w:noWrap/>
            <w:vAlign w:val="center"/>
            <w:hideMark/>
          </w:tcPr>
          <w:p w:rsidR="009E6B85" w:rsidRPr="009E6B85" w:rsidRDefault="009E6B85" w:rsidP="001C10B6">
            <w:pPr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9E6B85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9E6B85" w:rsidRPr="009E6B85" w:rsidRDefault="009E6B85" w:rsidP="001C10B6">
            <w:pPr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9E6B85"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52" w:type="pct"/>
            <w:shd w:val="clear" w:color="auto" w:fill="auto"/>
            <w:noWrap/>
            <w:vAlign w:val="center"/>
            <w:hideMark/>
          </w:tcPr>
          <w:p w:rsidR="009E6B85" w:rsidRPr="009E6B85" w:rsidRDefault="009E6B85" w:rsidP="001C10B6">
            <w:pPr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9E6B85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9E6B85" w:rsidRPr="009E6B85" w:rsidRDefault="009E6B85" w:rsidP="001C10B6">
            <w:pPr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9E6B85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9E6B85" w:rsidRPr="009E6B85" w:rsidRDefault="009E6B85" w:rsidP="001C10B6">
            <w:pPr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9E6B85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262" w:type="pct"/>
            <w:shd w:val="clear" w:color="auto" w:fill="auto"/>
            <w:noWrap/>
            <w:vAlign w:val="center"/>
            <w:hideMark/>
          </w:tcPr>
          <w:p w:rsidR="009E6B85" w:rsidRPr="009E6B85" w:rsidRDefault="009E6B85" w:rsidP="001C10B6">
            <w:pPr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9E6B85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9E6B85" w:rsidRPr="009E6B85" w:rsidRDefault="009E6B85" w:rsidP="001C10B6">
            <w:pPr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9E6B85">
              <w:rPr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9E6B85" w:rsidRPr="000570A4" w:rsidTr="0049491B">
        <w:trPr>
          <w:trHeight w:val="170"/>
        </w:trPr>
        <w:tc>
          <w:tcPr>
            <w:tcW w:w="1563" w:type="pct"/>
            <w:shd w:val="clear" w:color="auto" w:fill="auto"/>
            <w:noWrap/>
            <w:vAlign w:val="bottom"/>
            <w:hideMark/>
          </w:tcPr>
          <w:p w:rsidR="009E6B85" w:rsidRPr="00F55009" w:rsidRDefault="009E6B85" w:rsidP="00650814">
            <w:pPr>
              <w:spacing w:after="0"/>
              <w:rPr>
                <w:b/>
                <w:bCs/>
                <w:sz w:val="20"/>
                <w:szCs w:val="20"/>
              </w:rPr>
            </w:pPr>
            <w:r w:rsidRPr="00F55009">
              <w:rPr>
                <w:b/>
                <w:bCs/>
                <w:sz w:val="20"/>
                <w:szCs w:val="20"/>
              </w:rPr>
              <w:t>Брянская область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9E6B85" w:rsidRPr="00F55009" w:rsidRDefault="009E6B85" w:rsidP="00F55009">
            <w:pPr>
              <w:spacing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F55009">
              <w:rPr>
                <w:b/>
                <w:bCs/>
                <w:sz w:val="20"/>
                <w:szCs w:val="20"/>
              </w:rPr>
              <w:t>125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9E6B85" w:rsidRPr="00F55009" w:rsidRDefault="009E6B85" w:rsidP="00F55009">
            <w:pPr>
              <w:spacing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F55009">
              <w:rPr>
                <w:b/>
                <w:bCs/>
                <w:sz w:val="20"/>
                <w:szCs w:val="20"/>
              </w:rPr>
              <w:t>25,3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9E6B85" w:rsidRPr="00F55009" w:rsidRDefault="009E6B85" w:rsidP="00F55009">
            <w:pPr>
              <w:spacing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F55009">
              <w:rPr>
                <w:b/>
                <w:bCs/>
                <w:sz w:val="20"/>
                <w:szCs w:val="20"/>
              </w:rPr>
              <w:t>4,1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9E6B85" w:rsidRPr="00F55009" w:rsidRDefault="009E6B85" w:rsidP="00F55009">
            <w:pPr>
              <w:spacing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F55009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2" w:type="pct"/>
            <w:shd w:val="clear" w:color="auto" w:fill="auto"/>
            <w:noWrap/>
            <w:vAlign w:val="center"/>
            <w:hideMark/>
          </w:tcPr>
          <w:p w:rsidR="009E6B85" w:rsidRPr="00F55009" w:rsidRDefault="009E6B85" w:rsidP="00F55009">
            <w:pPr>
              <w:spacing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F55009">
              <w:rPr>
                <w:b/>
                <w:bCs/>
                <w:sz w:val="20"/>
                <w:szCs w:val="20"/>
              </w:rPr>
              <w:t>0,8</w:t>
            </w:r>
          </w:p>
        </w:tc>
        <w:tc>
          <w:tcPr>
            <w:tcW w:w="252" w:type="pct"/>
            <w:shd w:val="clear" w:color="auto" w:fill="auto"/>
            <w:noWrap/>
            <w:vAlign w:val="center"/>
            <w:hideMark/>
          </w:tcPr>
          <w:p w:rsidR="009E6B85" w:rsidRPr="00F55009" w:rsidRDefault="009E6B85" w:rsidP="00F55009">
            <w:pPr>
              <w:spacing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F55009">
              <w:rPr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9E6B85" w:rsidRPr="00F55009" w:rsidRDefault="009E6B85" w:rsidP="00F55009">
            <w:pPr>
              <w:spacing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F55009">
              <w:rPr>
                <w:b/>
                <w:bCs/>
                <w:sz w:val="20"/>
                <w:szCs w:val="20"/>
              </w:rPr>
              <w:t>22,4</w:t>
            </w:r>
          </w:p>
        </w:tc>
        <w:tc>
          <w:tcPr>
            <w:tcW w:w="252" w:type="pct"/>
            <w:shd w:val="clear" w:color="auto" w:fill="auto"/>
            <w:noWrap/>
            <w:vAlign w:val="center"/>
            <w:hideMark/>
          </w:tcPr>
          <w:p w:rsidR="009E6B85" w:rsidRPr="00F55009" w:rsidRDefault="009E6B85" w:rsidP="00F55009">
            <w:pPr>
              <w:spacing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F55009">
              <w:rPr>
                <w:b/>
                <w:bCs/>
                <w:sz w:val="20"/>
                <w:szCs w:val="20"/>
              </w:rPr>
              <w:t>56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9E6B85" w:rsidRPr="00F55009" w:rsidRDefault="009E6B85" w:rsidP="00F55009">
            <w:pPr>
              <w:spacing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F55009">
              <w:rPr>
                <w:b/>
                <w:bCs/>
                <w:sz w:val="20"/>
                <w:szCs w:val="20"/>
              </w:rPr>
              <w:t>44,8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9E6B85" w:rsidRPr="00F55009" w:rsidRDefault="009E6B85" w:rsidP="00F55009">
            <w:pPr>
              <w:spacing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F55009">
              <w:rPr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262" w:type="pct"/>
            <w:shd w:val="clear" w:color="auto" w:fill="auto"/>
            <w:noWrap/>
            <w:vAlign w:val="center"/>
            <w:hideMark/>
          </w:tcPr>
          <w:p w:rsidR="009E6B85" w:rsidRPr="00F55009" w:rsidRDefault="009E6B85" w:rsidP="00F55009">
            <w:pPr>
              <w:spacing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F55009">
              <w:rPr>
                <w:b/>
                <w:bCs/>
                <w:sz w:val="20"/>
                <w:szCs w:val="20"/>
              </w:rPr>
              <w:t>32,0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9E6B85" w:rsidRPr="00F55009" w:rsidRDefault="009E6B85" w:rsidP="00F55009">
            <w:pPr>
              <w:spacing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F55009">
              <w:rPr>
                <w:b/>
                <w:bCs/>
                <w:sz w:val="20"/>
                <w:szCs w:val="20"/>
              </w:rPr>
              <w:t>76,8</w:t>
            </w:r>
          </w:p>
        </w:tc>
      </w:tr>
    </w:tbl>
    <w:p w:rsidR="00712299" w:rsidRDefault="00712299" w:rsidP="00DA2111">
      <w:pPr>
        <w:pStyle w:val="ae"/>
        <w:spacing w:after="0"/>
        <w:jc w:val="right"/>
        <w:rPr>
          <w:b w:val="0"/>
          <w:color w:val="C00000"/>
          <w:szCs w:val="24"/>
        </w:rPr>
      </w:pPr>
    </w:p>
    <w:p w:rsidR="002E2286" w:rsidRDefault="00542AC1" w:rsidP="00542AC1">
      <w:pPr>
        <w:pStyle w:val="ae"/>
        <w:jc w:val="right"/>
      </w:pPr>
      <w:r>
        <w:t xml:space="preserve">Диаграмма </w:t>
      </w:r>
      <w:r w:rsidR="0049491B">
        <w:t>39</w:t>
      </w:r>
    </w:p>
    <w:p w:rsidR="001829BC" w:rsidRDefault="009E6B85" w:rsidP="00ED2DD1">
      <w:pPr>
        <w:jc w:val="center"/>
      </w:pPr>
      <w:r w:rsidRPr="009E6B85">
        <w:rPr>
          <w:noProof/>
          <w:lang w:eastAsia="ru-RU"/>
        </w:rPr>
        <w:drawing>
          <wp:inline distT="0" distB="0" distL="0" distR="0">
            <wp:extent cx="8385478" cy="2687540"/>
            <wp:effectExtent l="19050" t="0" r="0" b="0"/>
            <wp:docPr id="48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8"/>
              </a:graphicData>
            </a:graphic>
          </wp:inline>
        </w:drawing>
      </w:r>
    </w:p>
    <w:p w:rsidR="000570A4" w:rsidRDefault="000570A4" w:rsidP="00D057EA">
      <w:pPr>
        <w:sectPr w:rsidR="000570A4" w:rsidSect="002E2286">
          <w:pgSz w:w="16838" w:h="11906" w:orient="landscape"/>
          <w:pgMar w:top="1134" w:right="425" w:bottom="1134" w:left="567" w:header="709" w:footer="709" w:gutter="0"/>
          <w:cols w:space="708"/>
          <w:docGrid w:linePitch="360"/>
        </w:sectPr>
      </w:pPr>
    </w:p>
    <w:p w:rsidR="001E3A49" w:rsidRPr="00312F3B" w:rsidRDefault="001E3A49" w:rsidP="00C72868">
      <w:pPr>
        <w:pStyle w:val="afb"/>
        <w:ind w:firstLine="709"/>
        <w:rPr>
          <w:szCs w:val="24"/>
        </w:rPr>
      </w:pPr>
    </w:p>
    <w:p w:rsidR="00E95768" w:rsidRDefault="00E95768" w:rsidP="00C72868">
      <w:pPr>
        <w:spacing w:after="0"/>
        <w:jc w:val="center"/>
        <w:rPr>
          <w:b/>
        </w:rPr>
      </w:pPr>
      <w:r w:rsidRPr="00072D2D">
        <w:rPr>
          <w:b/>
        </w:rPr>
        <w:t>О</w:t>
      </w:r>
      <w:r>
        <w:rPr>
          <w:b/>
        </w:rPr>
        <w:t xml:space="preserve">бобщенный план варианта КИМ </w:t>
      </w:r>
      <w:r w:rsidRPr="00072D2D">
        <w:rPr>
          <w:b/>
        </w:rPr>
        <w:t>20</w:t>
      </w:r>
      <w:r w:rsidR="00ED2DD1">
        <w:rPr>
          <w:b/>
        </w:rPr>
        <w:t>21</w:t>
      </w:r>
      <w:r w:rsidRPr="00072D2D">
        <w:rPr>
          <w:b/>
        </w:rPr>
        <w:t xml:space="preserve"> года</w:t>
      </w:r>
      <w:r>
        <w:rPr>
          <w:b/>
        </w:rPr>
        <w:t xml:space="preserve"> для </w:t>
      </w:r>
      <w:r w:rsidR="00ED2DD1">
        <w:rPr>
          <w:b/>
        </w:rPr>
        <w:t>КР</w:t>
      </w:r>
      <w:r>
        <w:rPr>
          <w:b/>
        </w:rPr>
        <w:t xml:space="preserve"> выпускников </w:t>
      </w:r>
      <w:r>
        <w:rPr>
          <w:b/>
          <w:lang w:val="en-US"/>
        </w:rPr>
        <w:t>IX</w:t>
      </w:r>
      <w:r>
        <w:rPr>
          <w:b/>
        </w:rPr>
        <w:t xml:space="preserve"> классов </w:t>
      </w:r>
    </w:p>
    <w:p w:rsidR="00E95768" w:rsidRDefault="00E95768" w:rsidP="00C72868">
      <w:pPr>
        <w:spacing w:after="0"/>
        <w:jc w:val="center"/>
        <w:rPr>
          <w:b/>
        </w:rPr>
      </w:pPr>
      <w:r w:rsidRPr="00130784">
        <w:rPr>
          <w:b/>
        </w:rPr>
        <w:t xml:space="preserve">по </w:t>
      </w:r>
      <w:r w:rsidR="00ED2DD1">
        <w:rPr>
          <w:b/>
        </w:rPr>
        <w:t>учебному предмету «</w:t>
      </w:r>
      <w:r w:rsidRPr="00130784">
        <w:rPr>
          <w:b/>
        </w:rPr>
        <w:t>ИСТОРИ</w:t>
      </w:r>
      <w:r w:rsidR="00ED2DD1">
        <w:rPr>
          <w:b/>
        </w:rPr>
        <w:t>Я»</w:t>
      </w:r>
    </w:p>
    <w:p w:rsidR="00E95768" w:rsidRPr="00130784" w:rsidRDefault="00D935BA" w:rsidP="00D935BA">
      <w:pPr>
        <w:pStyle w:val="ae"/>
        <w:jc w:val="right"/>
        <w:rPr>
          <w:b w:val="0"/>
        </w:rPr>
      </w:pPr>
      <w:r>
        <w:t xml:space="preserve">Таблица </w:t>
      </w:r>
      <w:fldSimple w:instr=" SEQ Таблица \* ARABIC ">
        <w:r w:rsidR="003B52F8">
          <w:rPr>
            <w:noProof/>
          </w:rPr>
          <w:t>20</w:t>
        </w:r>
      </w:fldSimple>
    </w:p>
    <w:p w:rsidR="00E95768" w:rsidRDefault="00E95768" w:rsidP="00E95768">
      <w:pPr>
        <w:rPr>
          <w:i/>
        </w:rPr>
      </w:pPr>
      <w:r>
        <w:rPr>
          <w:i/>
        </w:rPr>
        <w:t>Уровни сложности задания: Б - базовый; П - повышенный; В - высокий.</w:t>
      </w:r>
    </w:p>
    <w:tbl>
      <w:tblPr>
        <w:tblStyle w:val="af"/>
        <w:tblW w:w="5162" w:type="pct"/>
        <w:tblLook w:val="04A0"/>
      </w:tblPr>
      <w:tblGrid>
        <w:gridCol w:w="534"/>
        <w:gridCol w:w="1843"/>
        <w:gridCol w:w="3259"/>
        <w:gridCol w:w="848"/>
        <w:gridCol w:w="1276"/>
        <w:gridCol w:w="991"/>
        <w:gridCol w:w="1422"/>
      </w:tblGrid>
      <w:tr w:rsidR="00E160FE" w:rsidRPr="00ED2DD1" w:rsidTr="00221B8B">
        <w:trPr>
          <w:tblHeader/>
        </w:trPr>
        <w:tc>
          <w:tcPr>
            <w:tcW w:w="262" w:type="pct"/>
            <w:vAlign w:val="center"/>
          </w:tcPr>
          <w:p w:rsidR="00ED2DD1" w:rsidRPr="00ED2DD1" w:rsidRDefault="00ED2DD1" w:rsidP="00ED2DD1">
            <w:pPr>
              <w:spacing w:after="100" w:afterAutospacing="1"/>
              <w:jc w:val="center"/>
              <w:rPr>
                <w:b/>
                <w:sz w:val="16"/>
                <w:szCs w:val="16"/>
              </w:rPr>
            </w:pPr>
            <w:r w:rsidRPr="00ED2DD1">
              <w:rPr>
                <w:b/>
                <w:sz w:val="16"/>
                <w:szCs w:val="16"/>
              </w:rPr>
              <w:t>№</w:t>
            </w:r>
          </w:p>
        </w:tc>
        <w:tc>
          <w:tcPr>
            <w:tcW w:w="906" w:type="pct"/>
            <w:vAlign w:val="center"/>
          </w:tcPr>
          <w:p w:rsidR="00ED2DD1" w:rsidRPr="00ED2DD1" w:rsidRDefault="00ED2DD1" w:rsidP="00ED2DD1">
            <w:pPr>
              <w:spacing w:after="100" w:afterAutospacing="1"/>
              <w:jc w:val="center"/>
              <w:rPr>
                <w:b/>
                <w:sz w:val="16"/>
                <w:szCs w:val="16"/>
              </w:rPr>
            </w:pPr>
            <w:r w:rsidRPr="00ED2DD1">
              <w:rPr>
                <w:b/>
                <w:sz w:val="16"/>
                <w:szCs w:val="16"/>
              </w:rPr>
              <w:t>Проверяемое содержание - раздел курса</w:t>
            </w:r>
          </w:p>
        </w:tc>
        <w:tc>
          <w:tcPr>
            <w:tcW w:w="1602" w:type="pct"/>
            <w:vAlign w:val="center"/>
          </w:tcPr>
          <w:p w:rsidR="00ED2DD1" w:rsidRPr="00ED2DD1" w:rsidRDefault="00ED2DD1" w:rsidP="00ED2DD1">
            <w:pPr>
              <w:spacing w:after="100" w:afterAutospacing="1"/>
              <w:jc w:val="center"/>
              <w:rPr>
                <w:b/>
                <w:sz w:val="16"/>
                <w:szCs w:val="16"/>
              </w:rPr>
            </w:pPr>
            <w:r w:rsidRPr="00ED2DD1">
              <w:rPr>
                <w:b/>
                <w:sz w:val="16"/>
                <w:szCs w:val="16"/>
              </w:rPr>
              <w:t>Проверяемые умения, виды деятельности</w:t>
            </w:r>
          </w:p>
        </w:tc>
        <w:tc>
          <w:tcPr>
            <w:tcW w:w="417" w:type="pct"/>
            <w:vAlign w:val="center"/>
          </w:tcPr>
          <w:p w:rsidR="00ED2DD1" w:rsidRPr="00ED2DD1" w:rsidRDefault="00ED2DD1" w:rsidP="00E160FE">
            <w:pPr>
              <w:spacing w:after="100" w:afterAutospacing="1"/>
              <w:ind w:left="-113" w:right="-113"/>
              <w:jc w:val="center"/>
              <w:rPr>
                <w:b/>
                <w:sz w:val="16"/>
                <w:szCs w:val="16"/>
              </w:rPr>
            </w:pPr>
            <w:r w:rsidRPr="00ED2DD1">
              <w:rPr>
                <w:b/>
                <w:sz w:val="16"/>
                <w:szCs w:val="16"/>
              </w:rPr>
              <w:t>Уровень сложности</w:t>
            </w:r>
          </w:p>
        </w:tc>
        <w:tc>
          <w:tcPr>
            <w:tcW w:w="627" w:type="pct"/>
            <w:vAlign w:val="center"/>
          </w:tcPr>
          <w:p w:rsidR="00ED2DD1" w:rsidRPr="00ED2DD1" w:rsidRDefault="00ED2DD1" w:rsidP="002C08B1">
            <w:pPr>
              <w:spacing w:after="100" w:afterAutospacing="1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ED2DD1">
              <w:rPr>
                <w:b/>
                <w:sz w:val="16"/>
                <w:szCs w:val="16"/>
              </w:rPr>
              <w:t>Максимальный балл за выполнение задания</w:t>
            </w:r>
          </w:p>
        </w:tc>
        <w:tc>
          <w:tcPr>
            <w:tcW w:w="487" w:type="pct"/>
            <w:vAlign w:val="center"/>
          </w:tcPr>
          <w:p w:rsidR="00ED2DD1" w:rsidRPr="00ED2DD1" w:rsidRDefault="00ED2DD1" w:rsidP="002C08B1">
            <w:pPr>
              <w:spacing w:after="0"/>
              <w:ind w:left="-113" w:right="-113"/>
              <w:jc w:val="center"/>
              <w:rPr>
                <w:b/>
                <w:sz w:val="16"/>
                <w:szCs w:val="16"/>
              </w:rPr>
            </w:pPr>
            <w:r w:rsidRPr="00ED2DD1">
              <w:rPr>
                <w:b/>
                <w:sz w:val="16"/>
                <w:szCs w:val="16"/>
              </w:rPr>
              <w:t>Средний процент выполнения  по региону</w:t>
            </w:r>
          </w:p>
        </w:tc>
        <w:tc>
          <w:tcPr>
            <w:tcW w:w="699" w:type="pct"/>
            <w:vAlign w:val="center"/>
          </w:tcPr>
          <w:p w:rsidR="00ED2DD1" w:rsidRPr="00CC167C" w:rsidRDefault="00ED2DD1" w:rsidP="0032345E">
            <w:pPr>
              <w:spacing w:after="0"/>
              <w:ind w:left="-113" w:right="-57"/>
              <w:jc w:val="center"/>
              <w:rPr>
                <w:b/>
                <w:sz w:val="16"/>
                <w:szCs w:val="18"/>
              </w:rPr>
            </w:pPr>
            <w:r w:rsidRPr="00CC167C">
              <w:rPr>
                <w:b/>
                <w:sz w:val="16"/>
                <w:szCs w:val="18"/>
              </w:rPr>
              <w:t>Средний процент выполнения</w:t>
            </w:r>
          </w:p>
          <w:p w:rsidR="00E160FE" w:rsidRPr="00ED2DD1" w:rsidRDefault="00ED2DD1" w:rsidP="00B25BAA">
            <w:pPr>
              <w:spacing w:after="100" w:afterAutospacing="1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CC167C">
              <w:rPr>
                <w:b/>
                <w:sz w:val="16"/>
                <w:szCs w:val="18"/>
              </w:rPr>
              <w:t xml:space="preserve">по </w:t>
            </w:r>
            <w:r w:rsidR="00B25BAA">
              <w:rPr>
                <w:b/>
                <w:sz w:val="16"/>
                <w:szCs w:val="18"/>
              </w:rPr>
              <w:t>Навли</w:t>
            </w:r>
            <w:r w:rsidR="006347FF">
              <w:rPr>
                <w:b/>
                <w:sz w:val="16"/>
                <w:szCs w:val="18"/>
              </w:rPr>
              <w:t>нском</w:t>
            </w:r>
            <w:r w:rsidRPr="00CC167C">
              <w:rPr>
                <w:b/>
                <w:sz w:val="16"/>
                <w:szCs w:val="18"/>
              </w:rPr>
              <w:t>у району</w:t>
            </w:r>
          </w:p>
        </w:tc>
      </w:tr>
      <w:tr w:rsidR="00ED2DD1" w:rsidRPr="00ED2DD1" w:rsidTr="00B25BAA">
        <w:tc>
          <w:tcPr>
            <w:tcW w:w="5000" w:type="pct"/>
            <w:gridSpan w:val="7"/>
          </w:tcPr>
          <w:p w:rsidR="00ED2DD1" w:rsidRPr="00ED2DD1" w:rsidRDefault="00ED2DD1" w:rsidP="00ED2DD1">
            <w:pPr>
              <w:spacing w:after="100" w:afterAutospacing="1"/>
              <w:jc w:val="center"/>
              <w:rPr>
                <w:b/>
                <w:sz w:val="20"/>
                <w:szCs w:val="20"/>
              </w:rPr>
            </w:pPr>
            <w:r w:rsidRPr="00ED2DD1">
              <w:rPr>
                <w:b/>
                <w:sz w:val="20"/>
                <w:szCs w:val="20"/>
              </w:rPr>
              <w:t>Часть 1</w:t>
            </w:r>
          </w:p>
        </w:tc>
      </w:tr>
      <w:tr w:rsidR="00221B8B" w:rsidRPr="00ED2DD1" w:rsidTr="00221B8B">
        <w:tc>
          <w:tcPr>
            <w:tcW w:w="262" w:type="pct"/>
            <w:vAlign w:val="center"/>
          </w:tcPr>
          <w:p w:rsidR="00221B8B" w:rsidRPr="00ED2DD1" w:rsidRDefault="00221B8B" w:rsidP="00221B8B">
            <w:pPr>
              <w:spacing w:after="0"/>
              <w:jc w:val="center"/>
              <w:rPr>
                <w:sz w:val="20"/>
                <w:szCs w:val="20"/>
              </w:rPr>
            </w:pPr>
            <w:r w:rsidRPr="00ED2DD1">
              <w:rPr>
                <w:sz w:val="20"/>
                <w:szCs w:val="20"/>
              </w:rPr>
              <w:t>1</w:t>
            </w:r>
          </w:p>
        </w:tc>
        <w:tc>
          <w:tcPr>
            <w:tcW w:w="906" w:type="pct"/>
            <w:vAlign w:val="center"/>
          </w:tcPr>
          <w:p w:rsidR="00221B8B" w:rsidRPr="00ED2DD1" w:rsidRDefault="00221B8B" w:rsidP="00221B8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ED2DD1">
              <w:rPr>
                <w:sz w:val="20"/>
                <w:szCs w:val="20"/>
              </w:rPr>
              <w:t>История России с древнейших времён до 1914 г.</w:t>
            </w:r>
          </w:p>
        </w:tc>
        <w:tc>
          <w:tcPr>
            <w:tcW w:w="1602" w:type="pct"/>
            <w:vAlign w:val="center"/>
          </w:tcPr>
          <w:p w:rsidR="00221B8B" w:rsidRPr="00ED2DD1" w:rsidRDefault="00221B8B" w:rsidP="00221B8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ED2DD1">
              <w:rPr>
                <w:sz w:val="20"/>
                <w:szCs w:val="20"/>
              </w:rPr>
              <w:t>Знание основных дат, этапов и ключевых событий истории России и мира с древности до 1914 г., выдающихся деятелей отечественной и всеобщей истории</w:t>
            </w:r>
          </w:p>
        </w:tc>
        <w:tc>
          <w:tcPr>
            <w:tcW w:w="417" w:type="pct"/>
            <w:vAlign w:val="center"/>
          </w:tcPr>
          <w:p w:rsidR="00221B8B" w:rsidRPr="00ED2DD1" w:rsidRDefault="00221B8B" w:rsidP="00221B8B">
            <w:pPr>
              <w:spacing w:after="0"/>
              <w:jc w:val="center"/>
              <w:rPr>
                <w:sz w:val="20"/>
                <w:szCs w:val="20"/>
              </w:rPr>
            </w:pPr>
            <w:r w:rsidRPr="00ED2DD1">
              <w:rPr>
                <w:sz w:val="20"/>
                <w:szCs w:val="20"/>
              </w:rPr>
              <w:t>Б</w:t>
            </w:r>
          </w:p>
        </w:tc>
        <w:tc>
          <w:tcPr>
            <w:tcW w:w="627" w:type="pct"/>
            <w:vAlign w:val="center"/>
          </w:tcPr>
          <w:p w:rsidR="00221B8B" w:rsidRPr="00ED2DD1" w:rsidRDefault="00221B8B" w:rsidP="00221B8B">
            <w:pPr>
              <w:spacing w:after="0"/>
              <w:jc w:val="center"/>
              <w:rPr>
                <w:sz w:val="20"/>
                <w:szCs w:val="20"/>
              </w:rPr>
            </w:pPr>
            <w:r w:rsidRPr="00ED2DD1">
              <w:rPr>
                <w:sz w:val="20"/>
                <w:szCs w:val="20"/>
              </w:rPr>
              <w:t>2</w:t>
            </w:r>
          </w:p>
        </w:tc>
        <w:tc>
          <w:tcPr>
            <w:tcW w:w="487" w:type="pct"/>
            <w:vAlign w:val="center"/>
          </w:tcPr>
          <w:p w:rsidR="00221B8B" w:rsidRPr="00ED2DD1" w:rsidRDefault="00221B8B" w:rsidP="00221B8B">
            <w:pPr>
              <w:spacing w:after="0"/>
              <w:jc w:val="center"/>
              <w:rPr>
                <w:sz w:val="20"/>
                <w:szCs w:val="20"/>
              </w:rPr>
            </w:pPr>
            <w:r w:rsidRPr="00ED2DD1">
              <w:rPr>
                <w:sz w:val="20"/>
                <w:szCs w:val="20"/>
              </w:rPr>
              <w:t>90,8</w:t>
            </w:r>
          </w:p>
        </w:tc>
        <w:tc>
          <w:tcPr>
            <w:tcW w:w="699" w:type="pct"/>
            <w:vAlign w:val="center"/>
          </w:tcPr>
          <w:p w:rsidR="00221B8B" w:rsidRPr="00221B8B" w:rsidRDefault="00221B8B" w:rsidP="00221B8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21B8B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221B8B" w:rsidRPr="00ED2DD1" w:rsidTr="00221B8B">
        <w:tc>
          <w:tcPr>
            <w:tcW w:w="262" w:type="pct"/>
            <w:vAlign w:val="center"/>
          </w:tcPr>
          <w:p w:rsidR="00221B8B" w:rsidRPr="00ED2DD1" w:rsidRDefault="00221B8B" w:rsidP="00221B8B">
            <w:pPr>
              <w:spacing w:after="0"/>
              <w:jc w:val="center"/>
              <w:rPr>
                <w:sz w:val="20"/>
                <w:szCs w:val="20"/>
              </w:rPr>
            </w:pPr>
            <w:r w:rsidRPr="00ED2DD1">
              <w:rPr>
                <w:sz w:val="20"/>
                <w:szCs w:val="20"/>
              </w:rPr>
              <w:t>2</w:t>
            </w:r>
          </w:p>
        </w:tc>
        <w:tc>
          <w:tcPr>
            <w:tcW w:w="906" w:type="pct"/>
            <w:vAlign w:val="center"/>
          </w:tcPr>
          <w:p w:rsidR="00221B8B" w:rsidRPr="00ED2DD1" w:rsidRDefault="00221B8B" w:rsidP="00221B8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ED2DD1">
              <w:rPr>
                <w:sz w:val="20"/>
                <w:szCs w:val="20"/>
              </w:rPr>
              <w:t>История России с древнейших времён до 1914</w:t>
            </w:r>
            <w:r>
              <w:rPr>
                <w:sz w:val="20"/>
                <w:szCs w:val="20"/>
              </w:rPr>
              <w:t xml:space="preserve"> </w:t>
            </w:r>
            <w:r w:rsidRPr="00ED2DD1">
              <w:rPr>
                <w:sz w:val="20"/>
                <w:szCs w:val="20"/>
              </w:rPr>
              <w:t>г.</w:t>
            </w:r>
          </w:p>
        </w:tc>
        <w:tc>
          <w:tcPr>
            <w:tcW w:w="1602" w:type="pct"/>
            <w:vAlign w:val="center"/>
          </w:tcPr>
          <w:p w:rsidR="00221B8B" w:rsidRPr="00ED2DD1" w:rsidRDefault="00221B8B" w:rsidP="00221B8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ED2DD1">
              <w:rPr>
                <w:sz w:val="20"/>
                <w:szCs w:val="20"/>
              </w:rPr>
              <w:t>Определение последовательности и длительности важнейших событий отечественной и всеобщей истории</w:t>
            </w:r>
          </w:p>
        </w:tc>
        <w:tc>
          <w:tcPr>
            <w:tcW w:w="417" w:type="pct"/>
            <w:vAlign w:val="center"/>
          </w:tcPr>
          <w:p w:rsidR="00221B8B" w:rsidRPr="00ED2DD1" w:rsidRDefault="00221B8B" w:rsidP="00221B8B">
            <w:pPr>
              <w:spacing w:after="0"/>
              <w:jc w:val="center"/>
              <w:rPr>
                <w:sz w:val="20"/>
                <w:szCs w:val="20"/>
              </w:rPr>
            </w:pPr>
            <w:r w:rsidRPr="00ED2DD1">
              <w:rPr>
                <w:sz w:val="20"/>
                <w:szCs w:val="20"/>
              </w:rPr>
              <w:t>П</w:t>
            </w:r>
          </w:p>
        </w:tc>
        <w:tc>
          <w:tcPr>
            <w:tcW w:w="627" w:type="pct"/>
            <w:vAlign w:val="center"/>
          </w:tcPr>
          <w:p w:rsidR="00221B8B" w:rsidRPr="00ED2DD1" w:rsidRDefault="00221B8B" w:rsidP="00221B8B">
            <w:pPr>
              <w:spacing w:after="0"/>
              <w:jc w:val="center"/>
              <w:rPr>
                <w:sz w:val="20"/>
                <w:szCs w:val="20"/>
              </w:rPr>
            </w:pPr>
            <w:r w:rsidRPr="00ED2DD1">
              <w:rPr>
                <w:sz w:val="20"/>
                <w:szCs w:val="20"/>
              </w:rPr>
              <w:t>1</w:t>
            </w:r>
          </w:p>
        </w:tc>
        <w:tc>
          <w:tcPr>
            <w:tcW w:w="487" w:type="pct"/>
            <w:vAlign w:val="center"/>
          </w:tcPr>
          <w:p w:rsidR="00221B8B" w:rsidRPr="00ED2DD1" w:rsidRDefault="00221B8B" w:rsidP="00221B8B">
            <w:pPr>
              <w:spacing w:after="0"/>
              <w:jc w:val="center"/>
              <w:rPr>
                <w:sz w:val="20"/>
                <w:szCs w:val="20"/>
              </w:rPr>
            </w:pPr>
            <w:r w:rsidRPr="00ED2DD1">
              <w:rPr>
                <w:sz w:val="20"/>
                <w:szCs w:val="20"/>
              </w:rPr>
              <w:t>89,6</w:t>
            </w:r>
          </w:p>
        </w:tc>
        <w:tc>
          <w:tcPr>
            <w:tcW w:w="699" w:type="pct"/>
            <w:vAlign w:val="center"/>
          </w:tcPr>
          <w:p w:rsidR="00221B8B" w:rsidRPr="00221B8B" w:rsidRDefault="00221B8B" w:rsidP="00221B8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21B8B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221B8B" w:rsidRPr="00ED2DD1" w:rsidTr="00221B8B">
        <w:tc>
          <w:tcPr>
            <w:tcW w:w="262" w:type="pct"/>
            <w:vAlign w:val="center"/>
          </w:tcPr>
          <w:p w:rsidR="00221B8B" w:rsidRPr="00ED2DD1" w:rsidRDefault="00221B8B" w:rsidP="00221B8B">
            <w:pPr>
              <w:spacing w:after="0"/>
              <w:jc w:val="center"/>
              <w:rPr>
                <w:sz w:val="20"/>
                <w:szCs w:val="20"/>
              </w:rPr>
            </w:pPr>
            <w:r w:rsidRPr="00ED2DD1">
              <w:rPr>
                <w:sz w:val="20"/>
                <w:szCs w:val="20"/>
              </w:rPr>
              <w:t>3</w:t>
            </w:r>
          </w:p>
        </w:tc>
        <w:tc>
          <w:tcPr>
            <w:tcW w:w="906" w:type="pct"/>
            <w:vAlign w:val="center"/>
          </w:tcPr>
          <w:p w:rsidR="00221B8B" w:rsidRPr="00ED2DD1" w:rsidRDefault="00221B8B" w:rsidP="00221B8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ED2DD1">
              <w:rPr>
                <w:sz w:val="20"/>
                <w:szCs w:val="20"/>
              </w:rPr>
              <w:t>Один из периодов истории России с древнейших времён до 1914г.</w:t>
            </w:r>
          </w:p>
        </w:tc>
        <w:tc>
          <w:tcPr>
            <w:tcW w:w="1602" w:type="pct"/>
            <w:vAlign w:val="center"/>
          </w:tcPr>
          <w:p w:rsidR="00221B8B" w:rsidRPr="00ED2DD1" w:rsidRDefault="00221B8B" w:rsidP="00221B8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ED2DD1">
              <w:rPr>
                <w:sz w:val="20"/>
                <w:szCs w:val="20"/>
              </w:rPr>
              <w:t>Объяснение смысла изученных исторических понятий и терминов</w:t>
            </w:r>
          </w:p>
        </w:tc>
        <w:tc>
          <w:tcPr>
            <w:tcW w:w="417" w:type="pct"/>
            <w:vAlign w:val="center"/>
          </w:tcPr>
          <w:p w:rsidR="00221B8B" w:rsidRPr="00ED2DD1" w:rsidRDefault="00221B8B" w:rsidP="00221B8B">
            <w:pPr>
              <w:spacing w:after="0"/>
              <w:jc w:val="center"/>
              <w:rPr>
                <w:sz w:val="20"/>
                <w:szCs w:val="20"/>
              </w:rPr>
            </w:pPr>
            <w:r w:rsidRPr="00ED2DD1">
              <w:rPr>
                <w:sz w:val="20"/>
                <w:szCs w:val="20"/>
              </w:rPr>
              <w:t>Б</w:t>
            </w:r>
          </w:p>
        </w:tc>
        <w:tc>
          <w:tcPr>
            <w:tcW w:w="627" w:type="pct"/>
            <w:vAlign w:val="center"/>
          </w:tcPr>
          <w:p w:rsidR="00221B8B" w:rsidRPr="00ED2DD1" w:rsidRDefault="00221B8B" w:rsidP="00221B8B">
            <w:pPr>
              <w:spacing w:after="0"/>
              <w:jc w:val="center"/>
              <w:rPr>
                <w:sz w:val="20"/>
                <w:szCs w:val="20"/>
              </w:rPr>
            </w:pPr>
            <w:r w:rsidRPr="00ED2DD1">
              <w:rPr>
                <w:sz w:val="20"/>
                <w:szCs w:val="20"/>
              </w:rPr>
              <w:t>1</w:t>
            </w:r>
          </w:p>
        </w:tc>
        <w:tc>
          <w:tcPr>
            <w:tcW w:w="487" w:type="pct"/>
            <w:vAlign w:val="center"/>
          </w:tcPr>
          <w:p w:rsidR="00221B8B" w:rsidRPr="00ED2DD1" w:rsidRDefault="00221B8B" w:rsidP="00221B8B">
            <w:pPr>
              <w:spacing w:after="0"/>
              <w:jc w:val="center"/>
              <w:rPr>
                <w:sz w:val="20"/>
                <w:szCs w:val="20"/>
              </w:rPr>
            </w:pPr>
            <w:r w:rsidRPr="00ED2DD1">
              <w:rPr>
                <w:sz w:val="20"/>
                <w:szCs w:val="20"/>
              </w:rPr>
              <w:t>88,0</w:t>
            </w:r>
          </w:p>
        </w:tc>
        <w:tc>
          <w:tcPr>
            <w:tcW w:w="699" w:type="pct"/>
            <w:vAlign w:val="center"/>
          </w:tcPr>
          <w:p w:rsidR="00221B8B" w:rsidRPr="00221B8B" w:rsidRDefault="00221B8B" w:rsidP="00221B8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21B8B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221B8B" w:rsidRPr="00ED2DD1" w:rsidTr="00221B8B">
        <w:tc>
          <w:tcPr>
            <w:tcW w:w="262" w:type="pct"/>
            <w:vAlign w:val="center"/>
          </w:tcPr>
          <w:p w:rsidR="00221B8B" w:rsidRPr="00ED2DD1" w:rsidRDefault="00221B8B" w:rsidP="00221B8B">
            <w:pPr>
              <w:spacing w:after="0"/>
              <w:jc w:val="center"/>
              <w:rPr>
                <w:sz w:val="20"/>
                <w:szCs w:val="20"/>
              </w:rPr>
            </w:pPr>
            <w:r w:rsidRPr="00ED2DD1">
              <w:rPr>
                <w:sz w:val="20"/>
                <w:szCs w:val="20"/>
              </w:rPr>
              <w:t>4</w:t>
            </w:r>
          </w:p>
        </w:tc>
        <w:tc>
          <w:tcPr>
            <w:tcW w:w="906" w:type="pct"/>
            <w:vAlign w:val="center"/>
          </w:tcPr>
          <w:p w:rsidR="00221B8B" w:rsidRPr="00ED2DD1" w:rsidRDefault="00221B8B" w:rsidP="00221B8B">
            <w:pPr>
              <w:spacing w:after="0"/>
              <w:rPr>
                <w:sz w:val="20"/>
                <w:szCs w:val="20"/>
              </w:rPr>
            </w:pPr>
            <w:r w:rsidRPr="00ED2DD1">
              <w:rPr>
                <w:sz w:val="20"/>
                <w:szCs w:val="20"/>
              </w:rPr>
              <w:t>Один из периодов истории России с древнейших времён до 1914г.</w:t>
            </w:r>
          </w:p>
        </w:tc>
        <w:tc>
          <w:tcPr>
            <w:tcW w:w="1602" w:type="pct"/>
            <w:vAlign w:val="center"/>
          </w:tcPr>
          <w:p w:rsidR="00221B8B" w:rsidRPr="00ED2DD1" w:rsidRDefault="00221B8B" w:rsidP="00221B8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ED2DD1">
              <w:rPr>
                <w:sz w:val="20"/>
                <w:szCs w:val="20"/>
              </w:rPr>
              <w:t>Знание основных дат, этапов и ключевых событий истории России и мира с древности до 1914 г., выдающихся деятелей отечественной и всеобщей истории, (множественный выбор)</w:t>
            </w:r>
          </w:p>
        </w:tc>
        <w:tc>
          <w:tcPr>
            <w:tcW w:w="417" w:type="pct"/>
            <w:vAlign w:val="center"/>
          </w:tcPr>
          <w:p w:rsidR="00221B8B" w:rsidRPr="00ED2DD1" w:rsidRDefault="00221B8B" w:rsidP="00221B8B">
            <w:pPr>
              <w:spacing w:after="0"/>
              <w:jc w:val="center"/>
              <w:rPr>
                <w:sz w:val="20"/>
                <w:szCs w:val="20"/>
              </w:rPr>
            </w:pPr>
            <w:r w:rsidRPr="00ED2DD1">
              <w:rPr>
                <w:sz w:val="20"/>
                <w:szCs w:val="20"/>
              </w:rPr>
              <w:t>Б</w:t>
            </w:r>
          </w:p>
        </w:tc>
        <w:tc>
          <w:tcPr>
            <w:tcW w:w="627" w:type="pct"/>
            <w:vAlign w:val="center"/>
          </w:tcPr>
          <w:p w:rsidR="00221B8B" w:rsidRPr="00ED2DD1" w:rsidRDefault="00221B8B" w:rsidP="00221B8B">
            <w:pPr>
              <w:spacing w:after="0"/>
              <w:jc w:val="center"/>
              <w:rPr>
                <w:sz w:val="20"/>
                <w:szCs w:val="20"/>
              </w:rPr>
            </w:pPr>
            <w:r w:rsidRPr="00ED2DD1">
              <w:rPr>
                <w:sz w:val="20"/>
                <w:szCs w:val="20"/>
              </w:rPr>
              <w:t>2</w:t>
            </w:r>
          </w:p>
        </w:tc>
        <w:tc>
          <w:tcPr>
            <w:tcW w:w="487" w:type="pct"/>
            <w:vAlign w:val="center"/>
          </w:tcPr>
          <w:p w:rsidR="00221B8B" w:rsidRPr="00ED2DD1" w:rsidRDefault="00221B8B" w:rsidP="00221B8B">
            <w:pPr>
              <w:spacing w:after="0"/>
              <w:jc w:val="center"/>
              <w:rPr>
                <w:sz w:val="20"/>
                <w:szCs w:val="20"/>
              </w:rPr>
            </w:pPr>
            <w:r w:rsidRPr="00ED2DD1">
              <w:rPr>
                <w:sz w:val="20"/>
                <w:szCs w:val="20"/>
              </w:rPr>
              <w:t>86,0</w:t>
            </w:r>
          </w:p>
        </w:tc>
        <w:tc>
          <w:tcPr>
            <w:tcW w:w="699" w:type="pct"/>
            <w:vAlign w:val="center"/>
          </w:tcPr>
          <w:p w:rsidR="00221B8B" w:rsidRPr="00221B8B" w:rsidRDefault="00221B8B" w:rsidP="00221B8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21B8B">
              <w:rPr>
                <w:color w:val="000000"/>
                <w:sz w:val="20"/>
                <w:szCs w:val="20"/>
              </w:rPr>
              <w:t>83,3</w:t>
            </w:r>
          </w:p>
        </w:tc>
      </w:tr>
      <w:tr w:rsidR="00221B8B" w:rsidRPr="00ED2DD1" w:rsidTr="00221B8B">
        <w:tc>
          <w:tcPr>
            <w:tcW w:w="262" w:type="pct"/>
            <w:vAlign w:val="center"/>
          </w:tcPr>
          <w:p w:rsidR="00221B8B" w:rsidRPr="00ED2DD1" w:rsidRDefault="00221B8B" w:rsidP="00221B8B">
            <w:pPr>
              <w:spacing w:after="0"/>
              <w:jc w:val="center"/>
              <w:rPr>
                <w:sz w:val="20"/>
                <w:szCs w:val="20"/>
              </w:rPr>
            </w:pPr>
            <w:r w:rsidRPr="00ED2DD1">
              <w:rPr>
                <w:sz w:val="20"/>
                <w:szCs w:val="20"/>
              </w:rPr>
              <w:t>5</w:t>
            </w:r>
          </w:p>
        </w:tc>
        <w:tc>
          <w:tcPr>
            <w:tcW w:w="906" w:type="pct"/>
            <w:vAlign w:val="center"/>
          </w:tcPr>
          <w:p w:rsidR="00221B8B" w:rsidRPr="00ED2DD1" w:rsidRDefault="00221B8B" w:rsidP="00221B8B">
            <w:pPr>
              <w:spacing w:after="0"/>
              <w:rPr>
                <w:sz w:val="20"/>
                <w:szCs w:val="20"/>
              </w:rPr>
            </w:pPr>
            <w:r w:rsidRPr="00ED2DD1">
              <w:rPr>
                <w:sz w:val="20"/>
                <w:szCs w:val="20"/>
              </w:rPr>
              <w:t>Один из периодов истории России с древнейших времён до 1914г.</w:t>
            </w:r>
          </w:p>
        </w:tc>
        <w:tc>
          <w:tcPr>
            <w:tcW w:w="1602" w:type="pct"/>
            <w:vAlign w:val="center"/>
          </w:tcPr>
          <w:p w:rsidR="00221B8B" w:rsidRPr="00ED2DD1" w:rsidRDefault="00221B8B" w:rsidP="00221B8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ED2DD1">
              <w:rPr>
                <w:sz w:val="20"/>
                <w:szCs w:val="20"/>
              </w:rPr>
              <w:t>Объяснение смысла изученных исторических понятий и терминов</w:t>
            </w:r>
          </w:p>
        </w:tc>
        <w:tc>
          <w:tcPr>
            <w:tcW w:w="417" w:type="pct"/>
            <w:vAlign w:val="center"/>
          </w:tcPr>
          <w:p w:rsidR="00221B8B" w:rsidRPr="00ED2DD1" w:rsidRDefault="00221B8B" w:rsidP="00221B8B">
            <w:pPr>
              <w:spacing w:after="0"/>
              <w:jc w:val="center"/>
              <w:rPr>
                <w:sz w:val="20"/>
                <w:szCs w:val="20"/>
              </w:rPr>
            </w:pPr>
            <w:r w:rsidRPr="00ED2DD1">
              <w:rPr>
                <w:sz w:val="20"/>
                <w:szCs w:val="20"/>
              </w:rPr>
              <w:t>Б</w:t>
            </w:r>
          </w:p>
        </w:tc>
        <w:tc>
          <w:tcPr>
            <w:tcW w:w="627" w:type="pct"/>
            <w:vAlign w:val="center"/>
          </w:tcPr>
          <w:p w:rsidR="00221B8B" w:rsidRPr="00ED2DD1" w:rsidRDefault="00221B8B" w:rsidP="00221B8B">
            <w:pPr>
              <w:spacing w:after="0"/>
              <w:jc w:val="center"/>
              <w:rPr>
                <w:sz w:val="20"/>
                <w:szCs w:val="20"/>
              </w:rPr>
            </w:pPr>
            <w:r w:rsidRPr="00ED2DD1">
              <w:rPr>
                <w:sz w:val="20"/>
                <w:szCs w:val="20"/>
              </w:rPr>
              <w:t>1</w:t>
            </w:r>
          </w:p>
        </w:tc>
        <w:tc>
          <w:tcPr>
            <w:tcW w:w="487" w:type="pct"/>
            <w:vAlign w:val="center"/>
          </w:tcPr>
          <w:p w:rsidR="00221B8B" w:rsidRPr="00ED2DD1" w:rsidRDefault="00221B8B" w:rsidP="00221B8B">
            <w:pPr>
              <w:spacing w:after="0"/>
              <w:jc w:val="center"/>
              <w:rPr>
                <w:sz w:val="20"/>
                <w:szCs w:val="20"/>
              </w:rPr>
            </w:pPr>
            <w:r w:rsidRPr="00ED2DD1">
              <w:rPr>
                <w:sz w:val="20"/>
                <w:szCs w:val="20"/>
              </w:rPr>
              <w:t>86,4</w:t>
            </w:r>
          </w:p>
        </w:tc>
        <w:tc>
          <w:tcPr>
            <w:tcW w:w="699" w:type="pct"/>
            <w:vAlign w:val="center"/>
          </w:tcPr>
          <w:p w:rsidR="00221B8B" w:rsidRPr="00221B8B" w:rsidRDefault="00221B8B" w:rsidP="00221B8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21B8B">
              <w:rPr>
                <w:color w:val="000000"/>
                <w:sz w:val="20"/>
                <w:szCs w:val="20"/>
              </w:rPr>
              <w:t>33,3</w:t>
            </w:r>
          </w:p>
        </w:tc>
      </w:tr>
      <w:tr w:rsidR="00221B8B" w:rsidRPr="00ED2DD1" w:rsidTr="00221B8B">
        <w:tc>
          <w:tcPr>
            <w:tcW w:w="262" w:type="pct"/>
            <w:vAlign w:val="center"/>
          </w:tcPr>
          <w:p w:rsidR="00221B8B" w:rsidRPr="00ED2DD1" w:rsidRDefault="00221B8B" w:rsidP="00221B8B">
            <w:pPr>
              <w:spacing w:after="0"/>
              <w:jc w:val="center"/>
              <w:rPr>
                <w:sz w:val="20"/>
                <w:szCs w:val="20"/>
              </w:rPr>
            </w:pPr>
            <w:r w:rsidRPr="00ED2DD1">
              <w:rPr>
                <w:sz w:val="20"/>
                <w:szCs w:val="20"/>
              </w:rPr>
              <w:t>6</w:t>
            </w:r>
          </w:p>
        </w:tc>
        <w:tc>
          <w:tcPr>
            <w:tcW w:w="906" w:type="pct"/>
          </w:tcPr>
          <w:p w:rsidR="00221B8B" w:rsidRPr="00ED2DD1" w:rsidRDefault="00221B8B" w:rsidP="00221B8B">
            <w:pPr>
              <w:spacing w:after="0"/>
              <w:rPr>
                <w:sz w:val="20"/>
                <w:szCs w:val="20"/>
              </w:rPr>
            </w:pPr>
            <w:r w:rsidRPr="00ED2DD1">
              <w:rPr>
                <w:sz w:val="20"/>
                <w:szCs w:val="20"/>
              </w:rPr>
              <w:t>Один из периодов истории России с древнейших времён до 1914г.</w:t>
            </w:r>
          </w:p>
        </w:tc>
        <w:tc>
          <w:tcPr>
            <w:tcW w:w="1602" w:type="pct"/>
            <w:vAlign w:val="center"/>
          </w:tcPr>
          <w:p w:rsidR="00221B8B" w:rsidRPr="00ED2DD1" w:rsidRDefault="00221B8B" w:rsidP="00221B8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ED2DD1">
              <w:rPr>
                <w:sz w:val="20"/>
                <w:szCs w:val="20"/>
              </w:rPr>
              <w:t>Умение группировать исторические явления и события по заданному признаку</w:t>
            </w:r>
          </w:p>
        </w:tc>
        <w:tc>
          <w:tcPr>
            <w:tcW w:w="417" w:type="pct"/>
            <w:vAlign w:val="center"/>
          </w:tcPr>
          <w:p w:rsidR="00221B8B" w:rsidRPr="00ED2DD1" w:rsidRDefault="00221B8B" w:rsidP="00221B8B">
            <w:pPr>
              <w:spacing w:after="0"/>
              <w:jc w:val="center"/>
              <w:rPr>
                <w:sz w:val="20"/>
                <w:szCs w:val="20"/>
              </w:rPr>
            </w:pPr>
            <w:r w:rsidRPr="00ED2DD1">
              <w:rPr>
                <w:sz w:val="20"/>
                <w:szCs w:val="20"/>
              </w:rPr>
              <w:t>Б</w:t>
            </w:r>
          </w:p>
        </w:tc>
        <w:tc>
          <w:tcPr>
            <w:tcW w:w="627" w:type="pct"/>
            <w:vAlign w:val="center"/>
          </w:tcPr>
          <w:p w:rsidR="00221B8B" w:rsidRPr="00ED2DD1" w:rsidRDefault="00221B8B" w:rsidP="00221B8B">
            <w:pPr>
              <w:spacing w:after="0"/>
              <w:jc w:val="center"/>
              <w:rPr>
                <w:sz w:val="20"/>
                <w:szCs w:val="20"/>
              </w:rPr>
            </w:pPr>
            <w:r w:rsidRPr="00ED2DD1">
              <w:rPr>
                <w:sz w:val="20"/>
                <w:szCs w:val="20"/>
              </w:rPr>
              <w:t>1</w:t>
            </w:r>
          </w:p>
        </w:tc>
        <w:tc>
          <w:tcPr>
            <w:tcW w:w="487" w:type="pct"/>
            <w:vAlign w:val="center"/>
          </w:tcPr>
          <w:p w:rsidR="00221B8B" w:rsidRPr="00ED2DD1" w:rsidRDefault="00221B8B" w:rsidP="00221B8B">
            <w:pPr>
              <w:spacing w:after="0"/>
              <w:jc w:val="center"/>
              <w:rPr>
                <w:sz w:val="20"/>
                <w:szCs w:val="20"/>
              </w:rPr>
            </w:pPr>
            <w:r w:rsidRPr="00ED2DD1">
              <w:rPr>
                <w:sz w:val="20"/>
                <w:szCs w:val="20"/>
              </w:rPr>
              <w:t>49,6</w:t>
            </w:r>
          </w:p>
        </w:tc>
        <w:tc>
          <w:tcPr>
            <w:tcW w:w="699" w:type="pct"/>
            <w:vAlign w:val="center"/>
          </w:tcPr>
          <w:p w:rsidR="00221B8B" w:rsidRPr="00221B8B" w:rsidRDefault="00221B8B" w:rsidP="00221B8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21B8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21B8B" w:rsidRPr="00ED2DD1" w:rsidTr="00221B8B">
        <w:tc>
          <w:tcPr>
            <w:tcW w:w="262" w:type="pct"/>
            <w:vAlign w:val="center"/>
          </w:tcPr>
          <w:p w:rsidR="00221B8B" w:rsidRPr="00ED2DD1" w:rsidRDefault="00221B8B" w:rsidP="00221B8B">
            <w:pPr>
              <w:spacing w:after="0"/>
              <w:jc w:val="center"/>
              <w:rPr>
                <w:sz w:val="20"/>
                <w:szCs w:val="20"/>
              </w:rPr>
            </w:pPr>
            <w:r w:rsidRPr="00ED2DD1">
              <w:rPr>
                <w:sz w:val="20"/>
                <w:szCs w:val="20"/>
              </w:rPr>
              <w:t>7</w:t>
            </w:r>
          </w:p>
        </w:tc>
        <w:tc>
          <w:tcPr>
            <w:tcW w:w="906" w:type="pct"/>
            <w:vAlign w:val="center"/>
          </w:tcPr>
          <w:p w:rsidR="00221B8B" w:rsidRPr="00ED2DD1" w:rsidRDefault="00221B8B" w:rsidP="00221B8B">
            <w:pPr>
              <w:spacing w:after="0"/>
              <w:jc w:val="center"/>
              <w:rPr>
                <w:sz w:val="20"/>
                <w:szCs w:val="20"/>
              </w:rPr>
            </w:pPr>
            <w:r w:rsidRPr="00ED2DD1">
              <w:rPr>
                <w:sz w:val="20"/>
                <w:szCs w:val="20"/>
                <w:lang w:val="en-US"/>
              </w:rPr>
              <w:t>XVII-</w:t>
            </w:r>
            <w:r w:rsidRPr="00ED2DD1">
              <w:rPr>
                <w:sz w:val="20"/>
                <w:szCs w:val="20"/>
              </w:rPr>
              <w:t>начало</w:t>
            </w:r>
            <w:r w:rsidRPr="00ED2DD1">
              <w:rPr>
                <w:sz w:val="20"/>
                <w:szCs w:val="20"/>
                <w:lang w:val="en-US"/>
              </w:rPr>
              <w:t xml:space="preserve"> XX</w:t>
            </w:r>
            <w:r w:rsidRPr="00ED2DD1">
              <w:rPr>
                <w:sz w:val="20"/>
                <w:szCs w:val="20"/>
              </w:rPr>
              <w:t>в.</w:t>
            </w:r>
          </w:p>
        </w:tc>
        <w:tc>
          <w:tcPr>
            <w:tcW w:w="1602" w:type="pct"/>
            <w:vAlign w:val="center"/>
          </w:tcPr>
          <w:p w:rsidR="00221B8B" w:rsidRPr="00ED2DD1" w:rsidRDefault="00221B8B" w:rsidP="00221B8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ED2DD1">
              <w:rPr>
                <w:sz w:val="20"/>
                <w:szCs w:val="20"/>
              </w:rPr>
              <w:t>Использование данных различных исторических и современных источников (текста; схем; иллюстративного, статистического материала) при ответе на вопросы, решении различных учебных задач; сравнение свидетельств разных источников</w:t>
            </w:r>
          </w:p>
        </w:tc>
        <w:tc>
          <w:tcPr>
            <w:tcW w:w="417" w:type="pct"/>
            <w:vAlign w:val="center"/>
          </w:tcPr>
          <w:p w:rsidR="00221B8B" w:rsidRPr="00ED2DD1" w:rsidRDefault="00221B8B" w:rsidP="00221B8B">
            <w:pPr>
              <w:spacing w:after="0"/>
              <w:jc w:val="center"/>
              <w:rPr>
                <w:sz w:val="20"/>
                <w:szCs w:val="20"/>
              </w:rPr>
            </w:pPr>
            <w:r w:rsidRPr="00ED2DD1">
              <w:rPr>
                <w:sz w:val="20"/>
                <w:szCs w:val="20"/>
              </w:rPr>
              <w:t>Б</w:t>
            </w:r>
          </w:p>
        </w:tc>
        <w:tc>
          <w:tcPr>
            <w:tcW w:w="627" w:type="pct"/>
            <w:vAlign w:val="center"/>
          </w:tcPr>
          <w:p w:rsidR="00221B8B" w:rsidRPr="00ED2DD1" w:rsidRDefault="00221B8B" w:rsidP="00221B8B">
            <w:pPr>
              <w:spacing w:after="0"/>
              <w:jc w:val="center"/>
              <w:rPr>
                <w:sz w:val="20"/>
                <w:szCs w:val="20"/>
              </w:rPr>
            </w:pPr>
            <w:r w:rsidRPr="00ED2DD1">
              <w:rPr>
                <w:sz w:val="20"/>
                <w:szCs w:val="20"/>
              </w:rPr>
              <w:t>2</w:t>
            </w:r>
          </w:p>
        </w:tc>
        <w:tc>
          <w:tcPr>
            <w:tcW w:w="487" w:type="pct"/>
            <w:vAlign w:val="center"/>
          </w:tcPr>
          <w:p w:rsidR="00221B8B" w:rsidRPr="00ED2DD1" w:rsidRDefault="00221B8B" w:rsidP="00221B8B">
            <w:pPr>
              <w:spacing w:after="0"/>
              <w:jc w:val="center"/>
              <w:rPr>
                <w:sz w:val="20"/>
                <w:szCs w:val="20"/>
              </w:rPr>
            </w:pPr>
            <w:r w:rsidRPr="00ED2DD1">
              <w:rPr>
                <w:sz w:val="20"/>
                <w:szCs w:val="20"/>
              </w:rPr>
              <w:t>76,8</w:t>
            </w:r>
          </w:p>
        </w:tc>
        <w:tc>
          <w:tcPr>
            <w:tcW w:w="699" w:type="pct"/>
            <w:vAlign w:val="center"/>
          </w:tcPr>
          <w:p w:rsidR="00221B8B" w:rsidRPr="00221B8B" w:rsidRDefault="00221B8B" w:rsidP="00221B8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21B8B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221B8B" w:rsidRPr="00ED2DD1" w:rsidTr="00221B8B">
        <w:tc>
          <w:tcPr>
            <w:tcW w:w="262" w:type="pct"/>
            <w:vAlign w:val="center"/>
          </w:tcPr>
          <w:p w:rsidR="00221B8B" w:rsidRPr="00ED2DD1" w:rsidRDefault="00221B8B" w:rsidP="00221B8B">
            <w:pPr>
              <w:spacing w:after="0"/>
              <w:jc w:val="center"/>
              <w:rPr>
                <w:sz w:val="20"/>
                <w:szCs w:val="20"/>
              </w:rPr>
            </w:pPr>
            <w:r w:rsidRPr="00ED2DD1">
              <w:rPr>
                <w:sz w:val="20"/>
                <w:szCs w:val="20"/>
              </w:rPr>
              <w:t>8</w:t>
            </w:r>
          </w:p>
        </w:tc>
        <w:tc>
          <w:tcPr>
            <w:tcW w:w="906" w:type="pct"/>
            <w:vAlign w:val="center"/>
          </w:tcPr>
          <w:p w:rsidR="00221B8B" w:rsidRPr="00ED2DD1" w:rsidRDefault="00221B8B" w:rsidP="00221B8B">
            <w:pPr>
              <w:spacing w:after="0"/>
              <w:rPr>
                <w:sz w:val="20"/>
                <w:szCs w:val="20"/>
              </w:rPr>
            </w:pPr>
            <w:r w:rsidRPr="00ED2DD1">
              <w:rPr>
                <w:sz w:val="20"/>
                <w:szCs w:val="20"/>
              </w:rPr>
              <w:t>Один из периодов истории России с древнейших времён до 1914г..</w:t>
            </w:r>
          </w:p>
        </w:tc>
        <w:tc>
          <w:tcPr>
            <w:tcW w:w="1602" w:type="pct"/>
            <w:vAlign w:val="center"/>
          </w:tcPr>
          <w:p w:rsidR="00221B8B" w:rsidRPr="00ED2DD1" w:rsidRDefault="00221B8B" w:rsidP="00221B8B">
            <w:pPr>
              <w:spacing w:after="0"/>
              <w:rPr>
                <w:sz w:val="20"/>
                <w:szCs w:val="20"/>
              </w:rPr>
            </w:pPr>
            <w:r w:rsidRPr="00ED2DD1">
              <w:rPr>
                <w:sz w:val="20"/>
                <w:szCs w:val="20"/>
              </w:rPr>
              <w:t>Работа с исторической картой</w:t>
            </w:r>
          </w:p>
        </w:tc>
        <w:tc>
          <w:tcPr>
            <w:tcW w:w="417" w:type="pct"/>
            <w:vAlign w:val="center"/>
          </w:tcPr>
          <w:p w:rsidR="00221B8B" w:rsidRPr="00ED2DD1" w:rsidRDefault="00221B8B" w:rsidP="00221B8B">
            <w:pPr>
              <w:spacing w:after="0"/>
              <w:jc w:val="center"/>
              <w:rPr>
                <w:sz w:val="20"/>
                <w:szCs w:val="20"/>
              </w:rPr>
            </w:pPr>
            <w:r w:rsidRPr="00ED2DD1">
              <w:rPr>
                <w:sz w:val="20"/>
                <w:szCs w:val="20"/>
              </w:rPr>
              <w:t>Б</w:t>
            </w:r>
          </w:p>
        </w:tc>
        <w:tc>
          <w:tcPr>
            <w:tcW w:w="627" w:type="pct"/>
            <w:vAlign w:val="center"/>
          </w:tcPr>
          <w:p w:rsidR="00221B8B" w:rsidRPr="00ED2DD1" w:rsidRDefault="00221B8B" w:rsidP="00221B8B">
            <w:pPr>
              <w:spacing w:after="0"/>
              <w:jc w:val="center"/>
              <w:rPr>
                <w:sz w:val="20"/>
                <w:szCs w:val="20"/>
              </w:rPr>
            </w:pPr>
            <w:r w:rsidRPr="00ED2DD1">
              <w:rPr>
                <w:sz w:val="20"/>
                <w:szCs w:val="20"/>
              </w:rPr>
              <w:t>1</w:t>
            </w:r>
          </w:p>
        </w:tc>
        <w:tc>
          <w:tcPr>
            <w:tcW w:w="487" w:type="pct"/>
            <w:vAlign w:val="center"/>
          </w:tcPr>
          <w:p w:rsidR="00221B8B" w:rsidRPr="00ED2DD1" w:rsidRDefault="00221B8B" w:rsidP="00221B8B">
            <w:pPr>
              <w:spacing w:after="0"/>
              <w:jc w:val="center"/>
              <w:rPr>
                <w:sz w:val="20"/>
                <w:szCs w:val="20"/>
              </w:rPr>
            </w:pPr>
            <w:r w:rsidRPr="00ED2DD1">
              <w:rPr>
                <w:sz w:val="20"/>
                <w:szCs w:val="20"/>
              </w:rPr>
              <w:t>77,6</w:t>
            </w:r>
          </w:p>
        </w:tc>
        <w:tc>
          <w:tcPr>
            <w:tcW w:w="699" w:type="pct"/>
            <w:vAlign w:val="center"/>
          </w:tcPr>
          <w:p w:rsidR="00221B8B" w:rsidRPr="00221B8B" w:rsidRDefault="00221B8B" w:rsidP="00221B8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21B8B">
              <w:rPr>
                <w:color w:val="000000"/>
                <w:sz w:val="20"/>
                <w:szCs w:val="20"/>
              </w:rPr>
              <w:t>66,7</w:t>
            </w:r>
          </w:p>
        </w:tc>
      </w:tr>
      <w:tr w:rsidR="00221B8B" w:rsidRPr="00ED2DD1" w:rsidTr="00221B8B">
        <w:tc>
          <w:tcPr>
            <w:tcW w:w="262" w:type="pct"/>
            <w:vAlign w:val="center"/>
          </w:tcPr>
          <w:p w:rsidR="00221B8B" w:rsidRPr="00ED2DD1" w:rsidRDefault="00221B8B" w:rsidP="00221B8B">
            <w:pPr>
              <w:spacing w:after="0"/>
              <w:jc w:val="center"/>
              <w:rPr>
                <w:sz w:val="20"/>
                <w:szCs w:val="20"/>
              </w:rPr>
            </w:pPr>
            <w:r w:rsidRPr="00ED2DD1">
              <w:rPr>
                <w:sz w:val="20"/>
                <w:szCs w:val="20"/>
              </w:rPr>
              <w:t>9</w:t>
            </w:r>
          </w:p>
        </w:tc>
        <w:tc>
          <w:tcPr>
            <w:tcW w:w="906" w:type="pct"/>
            <w:vAlign w:val="center"/>
          </w:tcPr>
          <w:p w:rsidR="00221B8B" w:rsidRPr="00ED2DD1" w:rsidRDefault="00221B8B" w:rsidP="00221B8B">
            <w:pPr>
              <w:spacing w:after="0"/>
              <w:rPr>
                <w:sz w:val="20"/>
                <w:szCs w:val="20"/>
              </w:rPr>
            </w:pPr>
            <w:r w:rsidRPr="00ED2DD1">
              <w:rPr>
                <w:sz w:val="20"/>
                <w:szCs w:val="20"/>
              </w:rPr>
              <w:t>Один из периодов истории России с древнейших времён до 1914г.</w:t>
            </w:r>
          </w:p>
        </w:tc>
        <w:tc>
          <w:tcPr>
            <w:tcW w:w="1602" w:type="pct"/>
            <w:vAlign w:val="center"/>
          </w:tcPr>
          <w:p w:rsidR="00221B8B" w:rsidRPr="00ED2DD1" w:rsidRDefault="00221B8B" w:rsidP="00221B8B">
            <w:pPr>
              <w:spacing w:after="0"/>
              <w:rPr>
                <w:sz w:val="20"/>
                <w:szCs w:val="20"/>
              </w:rPr>
            </w:pPr>
            <w:r w:rsidRPr="00ED2DD1">
              <w:rPr>
                <w:sz w:val="20"/>
                <w:szCs w:val="20"/>
              </w:rPr>
              <w:t>Работа с исторической картой</w:t>
            </w:r>
          </w:p>
        </w:tc>
        <w:tc>
          <w:tcPr>
            <w:tcW w:w="417" w:type="pct"/>
            <w:vAlign w:val="center"/>
          </w:tcPr>
          <w:p w:rsidR="00221B8B" w:rsidRPr="00ED2DD1" w:rsidRDefault="00221B8B" w:rsidP="00221B8B">
            <w:pPr>
              <w:spacing w:after="0"/>
              <w:jc w:val="center"/>
              <w:rPr>
                <w:sz w:val="20"/>
                <w:szCs w:val="20"/>
              </w:rPr>
            </w:pPr>
            <w:r w:rsidRPr="00ED2DD1">
              <w:rPr>
                <w:sz w:val="20"/>
                <w:szCs w:val="20"/>
              </w:rPr>
              <w:t>П</w:t>
            </w:r>
          </w:p>
        </w:tc>
        <w:tc>
          <w:tcPr>
            <w:tcW w:w="627" w:type="pct"/>
            <w:vAlign w:val="center"/>
          </w:tcPr>
          <w:p w:rsidR="00221B8B" w:rsidRPr="00ED2DD1" w:rsidRDefault="00221B8B" w:rsidP="00221B8B">
            <w:pPr>
              <w:spacing w:after="0"/>
              <w:jc w:val="center"/>
              <w:rPr>
                <w:sz w:val="20"/>
                <w:szCs w:val="20"/>
              </w:rPr>
            </w:pPr>
            <w:r w:rsidRPr="00ED2DD1">
              <w:rPr>
                <w:sz w:val="20"/>
                <w:szCs w:val="20"/>
              </w:rPr>
              <w:t>1</w:t>
            </w:r>
          </w:p>
        </w:tc>
        <w:tc>
          <w:tcPr>
            <w:tcW w:w="487" w:type="pct"/>
            <w:vAlign w:val="center"/>
          </w:tcPr>
          <w:p w:rsidR="00221B8B" w:rsidRPr="00ED2DD1" w:rsidRDefault="00221B8B" w:rsidP="00221B8B">
            <w:pPr>
              <w:spacing w:after="0"/>
              <w:jc w:val="center"/>
              <w:rPr>
                <w:sz w:val="20"/>
                <w:szCs w:val="20"/>
              </w:rPr>
            </w:pPr>
            <w:r w:rsidRPr="00ED2DD1">
              <w:rPr>
                <w:sz w:val="20"/>
                <w:szCs w:val="20"/>
              </w:rPr>
              <w:t>52,0</w:t>
            </w:r>
          </w:p>
        </w:tc>
        <w:tc>
          <w:tcPr>
            <w:tcW w:w="699" w:type="pct"/>
            <w:vAlign w:val="center"/>
          </w:tcPr>
          <w:p w:rsidR="00221B8B" w:rsidRPr="00221B8B" w:rsidRDefault="00221B8B" w:rsidP="00221B8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21B8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21B8B" w:rsidRPr="00ED2DD1" w:rsidTr="00221B8B">
        <w:tc>
          <w:tcPr>
            <w:tcW w:w="262" w:type="pct"/>
            <w:vAlign w:val="center"/>
          </w:tcPr>
          <w:p w:rsidR="00221B8B" w:rsidRPr="00ED2DD1" w:rsidRDefault="00221B8B" w:rsidP="00221B8B">
            <w:pPr>
              <w:spacing w:after="0"/>
              <w:jc w:val="center"/>
              <w:rPr>
                <w:sz w:val="20"/>
                <w:szCs w:val="20"/>
              </w:rPr>
            </w:pPr>
            <w:r w:rsidRPr="00ED2DD1">
              <w:rPr>
                <w:sz w:val="20"/>
                <w:szCs w:val="20"/>
              </w:rPr>
              <w:t>10</w:t>
            </w:r>
          </w:p>
        </w:tc>
        <w:tc>
          <w:tcPr>
            <w:tcW w:w="906" w:type="pct"/>
            <w:vAlign w:val="center"/>
          </w:tcPr>
          <w:p w:rsidR="00221B8B" w:rsidRPr="00ED2DD1" w:rsidRDefault="00221B8B" w:rsidP="00221B8B">
            <w:pPr>
              <w:spacing w:after="0"/>
              <w:rPr>
                <w:sz w:val="20"/>
                <w:szCs w:val="20"/>
              </w:rPr>
            </w:pPr>
            <w:r w:rsidRPr="00ED2DD1">
              <w:rPr>
                <w:sz w:val="20"/>
                <w:szCs w:val="20"/>
              </w:rPr>
              <w:t>Один из периодов истории России с древнейших времён до 1914г.</w:t>
            </w:r>
          </w:p>
        </w:tc>
        <w:tc>
          <w:tcPr>
            <w:tcW w:w="1602" w:type="pct"/>
            <w:vAlign w:val="center"/>
          </w:tcPr>
          <w:p w:rsidR="00221B8B" w:rsidRPr="00ED2DD1" w:rsidRDefault="00221B8B" w:rsidP="00221B8B">
            <w:pPr>
              <w:spacing w:after="0"/>
              <w:rPr>
                <w:sz w:val="20"/>
                <w:szCs w:val="20"/>
              </w:rPr>
            </w:pPr>
            <w:r w:rsidRPr="00ED2DD1">
              <w:rPr>
                <w:sz w:val="20"/>
                <w:szCs w:val="20"/>
              </w:rPr>
              <w:t>Работа с исторической картой</w:t>
            </w:r>
          </w:p>
        </w:tc>
        <w:tc>
          <w:tcPr>
            <w:tcW w:w="417" w:type="pct"/>
            <w:vAlign w:val="center"/>
          </w:tcPr>
          <w:p w:rsidR="00221B8B" w:rsidRPr="00ED2DD1" w:rsidRDefault="00221B8B" w:rsidP="00221B8B">
            <w:pPr>
              <w:spacing w:after="0"/>
              <w:jc w:val="center"/>
              <w:rPr>
                <w:sz w:val="20"/>
                <w:szCs w:val="20"/>
              </w:rPr>
            </w:pPr>
            <w:r w:rsidRPr="00ED2DD1">
              <w:rPr>
                <w:sz w:val="20"/>
                <w:szCs w:val="20"/>
              </w:rPr>
              <w:t>П</w:t>
            </w:r>
          </w:p>
        </w:tc>
        <w:tc>
          <w:tcPr>
            <w:tcW w:w="627" w:type="pct"/>
            <w:vAlign w:val="center"/>
          </w:tcPr>
          <w:p w:rsidR="00221B8B" w:rsidRPr="00ED2DD1" w:rsidRDefault="00221B8B" w:rsidP="00221B8B">
            <w:pPr>
              <w:spacing w:after="0"/>
              <w:jc w:val="center"/>
              <w:rPr>
                <w:sz w:val="20"/>
                <w:szCs w:val="20"/>
              </w:rPr>
            </w:pPr>
            <w:r w:rsidRPr="00ED2DD1">
              <w:rPr>
                <w:sz w:val="20"/>
                <w:szCs w:val="20"/>
              </w:rPr>
              <w:t>1</w:t>
            </w:r>
          </w:p>
        </w:tc>
        <w:tc>
          <w:tcPr>
            <w:tcW w:w="487" w:type="pct"/>
            <w:vAlign w:val="center"/>
          </w:tcPr>
          <w:p w:rsidR="00221B8B" w:rsidRPr="00ED2DD1" w:rsidRDefault="00221B8B" w:rsidP="00221B8B">
            <w:pPr>
              <w:spacing w:after="0"/>
              <w:jc w:val="center"/>
              <w:rPr>
                <w:sz w:val="20"/>
                <w:szCs w:val="20"/>
              </w:rPr>
            </w:pPr>
            <w:r w:rsidRPr="00ED2DD1">
              <w:rPr>
                <w:sz w:val="20"/>
                <w:szCs w:val="20"/>
              </w:rPr>
              <w:t>83,2</w:t>
            </w:r>
          </w:p>
        </w:tc>
        <w:tc>
          <w:tcPr>
            <w:tcW w:w="699" w:type="pct"/>
            <w:vAlign w:val="center"/>
          </w:tcPr>
          <w:p w:rsidR="00221B8B" w:rsidRPr="00221B8B" w:rsidRDefault="00221B8B" w:rsidP="00221B8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21B8B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221B8B" w:rsidRPr="00ED2DD1" w:rsidTr="00221B8B">
        <w:tc>
          <w:tcPr>
            <w:tcW w:w="262" w:type="pct"/>
            <w:vAlign w:val="center"/>
          </w:tcPr>
          <w:p w:rsidR="00221B8B" w:rsidRPr="00ED2DD1" w:rsidRDefault="00221B8B" w:rsidP="00221B8B">
            <w:pPr>
              <w:spacing w:after="0"/>
              <w:jc w:val="center"/>
              <w:rPr>
                <w:sz w:val="20"/>
                <w:szCs w:val="20"/>
              </w:rPr>
            </w:pPr>
            <w:r w:rsidRPr="00ED2DD1">
              <w:rPr>
                <w:sz w:val="20"/>
                <w:szCs w:val="20"/>
              </w:rPr>
              <w:t>11</w:t>
            </w:r>
          </w:p>
        </w:tc>
        <w:tc>
          <w:tcPr>
            <w:tcW w:w="906" w:type="pct"/>
            <w:vAlign w:val="center"/>
          </w:tcPr>
          <w:p w:rsidR="00221B8B" w:rsidRPr="00ED2DD1" w:rsidRDefault="00221B8B" w:rsidP="00221B8B">
            <w:pPr>
              <w:spacing w:after="0"/>
              <w:rPr>
                <w:sz w:val="20"/>
                <w:szCs w:val="20"/>
              </w:rPr>
            </w:pPr>
            <w:r w:rsidRPr="00ED2DD1">
              <w:rPr>
                <w:sz w:val="20"/>
                <w:szCs w:val="20"/>
              </w:rPr>
              <w:t>Один из периодов истории России с древнейших времён до 1914</w:t>
            </w:r>
            <w:r>
              <w:rPr>
                <w:sz w:val="20"/>
                <w:szCs w:val="20"/>
              </w:rPr>
              <w:t xml:space="preserve"> </w:t>
            </w:r>
            <w:r w:rsidRPr="00ED2DD1">
              <w:rPr>
                <w:sz w:val="20"/>
                <w:szCs w:val="20"/>
              </w:rPr>
              <w:t>г.</w:t>
            </w:r>
          </w:p>
        </w:tc>
        <w:tc>
          <w:tcPr>
            <w:tcW w:w="1602" w:type="pct"/>
            <w:vAlign w:val="center"/>
          </w:tcPr>
          <w:p w:rsidR="00221B8B" w:rsidRPr="00ED2DD1" w:rsidRDefault="00221B8B" w:rsidP="00221B8B">
            <w:pPr>
              <w:spacing w:after="0"/>
              <w:rPr>
                <w:sz w:val="20"/>
                <w:szCs w:val="20"/>
              </w:rPr>
            </w:pPr>
            <w:r w:rsidRPr="00ED2DD1">
              <w:rPr>
                <w:sz w:val="20"/>
                <w:szCs w:val="20"/>
              </w:rPr>
              <w:t xml:space="preserve">Использование данных различных исторических и современных источников (текста; схем; иллюстративного, статистического материала) при ответе на вопросы, решении различных учебных </w:t>
            </w:r>
            <w:r w:rsidRPr="00ED2DD1">
              <w:rPr>
                <w:sz w:val="20"/>
                <w:szCs w:val="20"/>
              </w:rPr>
              <w:lastRenderedPageBreak/>
              <w:t>задач; сравнение свидетельств разных источников</w:t>
            </w:r>
          </w:p>
        </w:tc>
        <w:tc>
          <w:tcPr>
            <w:tcW w:w="417" w:type="pct"/>
            <w:vAlign w:val="center"/>
          </w:tcPr>
          <w:p w:rsidR="00221B8B" w:rsidRPr="00ED2DD1" w:rsidRDefault="00221B8B" w:rsidP="00221B8B">
            <w:pPr>
              <w:spacing w:after="0"/>
              <w:jc w:val="center"/>
              <w:rPr>
                <w:sz w:val="20"/>
                <w:szCs w:val="20"/>
              </w:rPr>
            </w:pPr>
            <w:r w:rsidRPr="00ED2DD1">
              <w:rPr>
                <w:sz w:val="20"/>
                <w:szCs w:val="20"/>
              </w:rPr>
              <w:lastRenderedPageBreak/>
              <w:t>П</w:t>
            </w:r>
          </w:p>
        </w:tc>
        <w:tc>
          <w:tcPr>
            <w:tcW w:w="627" w:type="pct"/>
            <w:vAlign w:val="center"/>
          </w:tcPr>
          <w:p w:rsidR="00221B8B" w:rsidRPr="00ED2DD1" w:rsidRDefault="00221B8B" w:rsidP="00221B8B">
            <w:pPr>
              <w:spacing w:after="0"/>
              <w:jc w:val="center"/>
              <w:rPr>
                <w:sz w:val="20"/>
                <w:szCs w:val="20"/>
              </w:rPr>
            </w:pPr>
            <w:r w:rsidRPr="00ED2DD1">
              <w:rPr>
                <w:sz w:val="20"/>
                <w:szCs w:val="20"/>
              </w:rPr>
              <w:t>1</w:t>
            </w:r>
          </w:p>
        </w:tc>
        <w:tc>
          <w:tcPr>
            <w:tcW w:w="487" w:type="pct"/>
            <w:vAlign w:val="center"/>
          </w:tcPr>
          <w:p w:rsidR="00221B8B" w:rsidRPr="00ED2DD1" w:rsidRDefault="00221B8B" w:rsidP="00221B8B">
            <w:pPr>
              <w:spacing w:after="0"/>
              <w:jc w:val="center"/>
              <w:rPr>
                <w:sz w:val="20"/>
                <w:szCs w:val="20"/>
              </w:rPr>
            </w:pPr>
            <w:r w:rsidRPr="00ED2DD1">
              <w:rPr>
                <w:sz w:val="20"/>
                <w:szCs w:val="20"/>
              </w:rPr>
              <w:t>84,8</w:t>
            </w:r>
          </w:p>
        </w:tc>
        <w:tc>
          <w:tcPr>
            <w:tcW w:w="699" w:type="pct"/>
            <w:vAlign w:val="center"/>
          </w:tcPr>
          <w:p w:rsidR="00221B8B" w:rsidRPr="00221B8B" w:rsidRDefault="00221B8B" w:rsidP="00221B8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21B8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21B8B" w:rsidRPr="00ED2DD1" w:rsidTr="00221B8B">
        <w:tc>
          <w:tcPr>
            <w:tcW w:w="262" w:type="pct"/>
            <w:vAlign w:val="center"/>
          </w:tcPr>
          <w:p w:rsidR="00221B8B" w:rsidRPr="00ED2DD1" w:rsidRDefault="00221B8B" w:rsidP="00221B8B">
            <w:pPr>
              <w:spacing w:after="0"/>
              <w:jc w:val="center"/>
              <w:rPr>
                <w:sz w:val="20"/>
                <w:szCs w:val="20"/>
              </w:rPr>
            </w:pPr>
            <w:r w:rsidRPr="00ED2DD1"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906" w:type="pct"/>
            <w:vAlign w:val="center"/>
          </w:tcPr>
          <w:p w:rsidR="00221B8B" w:rsidRPr="00ED2DD1" w:rsidRDefault="00221B8B" w:rsidP="00221B8B">
            <w:pPr>
              <w:spacing w:after="0"/>
              <w:rPr>
                <w:sz w:val="20"/>
                <w:szCs w:val="20"/>
              </w:rPr>
            </w:pPr>
            <w:r w:rsidRPr="00ED2DD1">
              <w:rPr>
                <w:sz w:val="20"/>
                <w:szCs w:val="20"/>
              </w:rPr>
              <w:t>Один из периодов истории России с древнейших времён до 1914</w:t>
            </w:r>
            <w:r>
              <w:rPr>
                <w:sz w:val="20"/>
                <w:szCs w:val="20"/>
              </w:rPr>
              <w:t xml:space="preserve"> </w:t>
            </w:r>
            <w:r w:rsidRPr="00ED2DD1">
              <w:rPr>
                <w:sz w:val="20"/>
                <w:szCs w:val="20"/>
              </w:rPr>
              <w:t>г.</w:t>
            </w:r>
          </w:p>
        </w:tc>
        <w:tc>
          <w:tcPr>
            <w:tcW w:w="1602" w:type="pct"/>
            <w:vAlign w:val="center"/>
          </w:tcPr>
          <w:p w:rsidR="00221B8B" w:rsidRPr="00ED2DD1" w:rsidRDefault="00221B8B" w:rsidP="00221B8B">
            <w:pPr>
              <w:spacing w:after="0"/>
              <w:rPr>
                <w:sz w:val="20"/>
                <w:szCs w:val="20"/>
              </w:rPr>
            </w:pPr>
            <w:r w:rsidRPr="00ED2DD1">
              <w:rPr>
                <w:sz w:val="20"/>
                <w:szCs w:val="20"/>
              </w:rPr>
              <w:t>Использование данных различных исторических и современных источников (текста; схем; иллюстративного, статистического материала) при ответе на вопросы, решении различных учебных задач; сравнение свидетельств разных источников</w:t>
            </w:r>
          </w:p>
        </w:tc>
        <w:tc>
          <w:tcPr>
            <w:tcW w:w="417" w:type="pct"/>
            <w:vAlign w:val="center"/>
          </w:tcPr>
          <w:p w:rsidR="00221B8B" w:rsidRPr="00ED2DD1" w:rsidRDefault="00221B8B" w:rsidP="00221B8B">
            <w:pPr>
              <w:spacing w:after="0"/>
              <w:jc w:val="center"/>
              <w:rPr>
                <w:sz w:val="20"/>
                <w:szCs w:val="20"/>
              </w:rPr>
            </w:pPr>
            <w:r w:rsidRPr="00ED2DD1">
              <w:rPr>
                <w:sz w:val="20"/>
                <w:szCs w:val="20"/>
              </w:rPr>
              <w:t>Б</w:t>
            </w:r>
          </w:p>
        </w:tc>
        <w:tc>
          <w:tcPr>
            <w:tcW w:w="627" w:type="pct"/>
            <w:vAlign w:val="center"/>
          </w:tcPr>
          <w:p w:rsidR="00221B8B" w:rsidRPr="00ED2DD1" w:rsidRDefault="00221B8B" w:rsidP="00221B8B">
            <w:pPr>
              <w:spacing w:after="0"/>
              <w:jc w:val="center"/>
              <w:rPr>
                <w:sz w:val="20"/>
                <w:szCs w:val="20"/>
              </w:rPr>
            </w:pPr>
            <w:r w:rsidRPr="00ED2DD1">
              <w:rPr>
                <w:sz w:val="20"/>
                <w:szCs w:val="20"/>
              </w:rPr>
              <w:t>1</w:t>
            </w:r>
          </w:p>
        </w:tc>
        <w:tc>
          <w:tcPr>
            <w:tcW w:w="487" w:type="pct"/>
            <w:vAlign w:val="center"/>
          </w:tcPr>
          <w:p w:rsidR="00221B8B" w:rsidRPr="00ED2DD1" w:rsidRDefault="00221B8B" w:rsidP="00221B8B">
            <w:pPr>
              <w:spacing w:after="0"/>
              <w:jc w:val="center"/>
              <w:rPr>
                <w:sz w:val="20"/>
                <w:szCs w:val="20"/>
              </w:rPr>
            </w:pPr>
            <w:r w:rsidRPr="00ED2DD1">
              <w:rPr>
                <w:sz w:val="20"/>
                <w:szCs w:val="20"/>
              </w:rPr>
              <w:t>96,0</w:t>
            </w:r>
          </w:p>
        </w:tc>
        <w:tc>
          <w:tcPr>
            <w:tcW w:w="699" w:type="pct"/>
            <w:vAlign w:val="center"/>
          </w:tcPr>
          <w:p w:rsidR="00221B8B" w:rsidRPr="00221B8B" w:rsidRDefault="00221B8B" w:rsidP="00221B8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21B8B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221B8B" w:rsidRPr="00ED2DD1" w:rsidTr="00221B8B">
        <w:tc>
          <w:tcPr>
            <w:tcW w:w="262" w:type="pct"/>
            <w:vAlign w:val="center"/>
          </w:tcPr>
          <w:p w:rsidR="00221B8B" w:rsidRPr="00ED2DD1" w:rsidRDefault="00221B8B" w:rsidP="00221B8B">
            <w:pPr>
              <w:spacing w:after="0"/>
              <w:jc w:val="center"/>
              <w:rPr>
                <w:sz w:val="20"/>
                <w:szCs w:val="20"/>
              </w:rPr>
            </w:pPr>
            <w:r w:rsidRPr="00ED2DD1">
              <w:rPr>
                <w:sz w:val="20"/>
                <w:szCs w:val="20"/>
              </w:rPr>
              <w:t>13</w:t>
            </w:r>
          </w:p>
        </w:tc>
        <w:tc>
          <w:tcPr>
            <w:tcW w:w="906" w:type="pct"/>
            <w:vAlign w:val="center"/>
          </w:tcPr>
          <w:p w:rsidR="00221B8B" w:rsidRPr="00ED2DD1" w:rsidRDefault="00221B8B" w:rsidP="00221B8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ED2DD1">
              <w:rPr>
                <w:sz w:val="20"/>
                <w:szCs w:val="20"/>
              </w:rPr>
              <w:t>Знание фактов истории культуры с древнейших времён до 1914</w:t>
            </w:r>
            <w:r>
              <w:rPr>
                <w:sz w:val="20"/>
                <w:szCs w:val="20"/>
              </w:rPr>
              <w:t xml:space="preserve"> </w:t>
            </w:r>
            <w:r w:rsidRPr="00ED2DD1">
              <w:rPr>
                <w:sz w:val="20"/>
                <w:szCs w:val="20"/>
              </w:rPr>
              <w:t>г.</w:t>
            </w:r>
          </w:p>
        </w:tc>
        <w:tc>
          <w:tcPr>
            <w:tcW w:w="1602" w:type="pct"/>
            <w:vAlign w:val="center"/>
          </w:tcPr>
          <w:p w:rsidR="00221B8B" w:rsidRPr="00ED2DD1" w:rsidRDefault="00221B8B" w:rsidP="00221B8B">
            <w:pPr>
              <w:spacing w:after="0"/>
              <w:rPr>
                <w:sz w:val="20"/>
                <w:szCs w:val="20"/>
              </w:rPr>
            </w:pPr>
            <w:r w:rsidRPr="00ED2DD1">
              <w:rPr>
                <w:sz w:val="20"/>
                <w:szCs w:val="20"/>
              </w:rPr>
              <w:t>Использование данных различных исторических и современных источников (текста; схем; иллюстративного, статистического материала) при ответе на вопросы, решении различных учебных задач; сравнение свидетельств разных источников</w:t>
            </w:r>
          </w:p>
        </w:tc>
        <w:tc>
          <w:tcPr>
            <w:tcW w:w="417" w:type="pct"/>
            <w:vAlign w:val="center"/>
          </w:tcPr>
          <w:p w:rsidR="00221B8B" w:rsidRPr="00ED2DD1" w:rsidRDefault="00221B8B" w:rsidP="00221B8B">
            <w:pPr>
              <w:spacing w:after="0"/>
              <w:jc w:val="center"/>
              <w:rPr>
                <w:sz w:val="20"/>
                <w:szCs w:val="20"/>
              </w:rPr>
            </w:pPr>
            <w:r w:rsidRPr="00ED2DD1">
              <w:rPr>
                <w:sz w:val="20"/>
                <w:szCs w:val="20"/>
              </w:rPr>
              <w:t>Б</w:t>
            </w:r>
          </w:p>
        </w:tc>
        <w:tc>
          <w:tcPr>
            <w:tcW w:w="627" w:type="pct"/>
            <w:vAlign w:val="center"/>
          </w:tcPr>
          <w:p w:rsidR="00221B8B" w:rsidRPr="00ED2DD1" w:rsidRDefault="00221B8B" w:rsidP="00221B8B">
            <w:pPr>
              <w:spacing w:after="0"/>
              <w:jc w:val="center"/>
              <w:rPr>
                <w:sz w:val="20"/>
                <w:szCs w:val="20"/>
              </w:rPr>
            </w:pPr>
            <w:r w:rsidRPr="00ED2DD1">
              <w:rPr>
                <w:sz w:val="20"/>
                <w:szCs w:val="20"/>
              </w:rPr>
              <w:t>2</w:t>
            </w:r>
          </w:p>
        </w:tc>
        <w:tc>
          <w:tcPr>
            <w:tcW w:w="487" w:type="pct"/>
            <w:vAlign w:val="center"/>
          </w:tcPr>
          <w:p w:rsidR="00221B8B" w:rsidRPr="00ED2DD1" w:rsidRDefault="00221B8B" w:rsidP="00221B8B">
            <w:pPr>
              <w:spacing w:after="0"/>
              <w:jc w:val="center"/>
              <w:rPr>
                <w:sz w:val="20"/>
                <w:szCs w:val="20"/>
              </w:rPr>
            </w:pPr>
            <w:r w:rsidRPr="00ED2DD1">
              <w:rPr>
                <w:sz w:val="20"/>
                <w:szCs w:val="20"/>
              </w:rPr>
              <w:t>76,8</w:t>
            </w:r>
          </w:p>
        </w:tc>
        <w:tc>
          <w:tcPr>
            <w:tcW w:w="699" w:type="pct"/>
            <w:vAlign w:val="center"/>
          </w:tcPr>
          <w:p w:rsidR="00221B8B" w:rsidRPr="00221B8B" w:rsidRDefault="00221B8B" w:rsidP="00221B8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21B8B">
              <w:rPr>
                <w:color w:val="000000"/>
                <w:sz w:val="20"/>
                <w:szCs w:val="20"/>
              </w:rPr>
              <w:t>16,7</w:t>
            </w:r>
          </w:p>
        </w:tc>
      </w:tr>
      <w:tr w:rsidR="00221B8B" w:rsidRPr="00ED2DD1" w:rsidTr="00221B8B">
        <w:tc>
          <w:tcPr>
            <w:tcW w:w="262" w:type="pct"/>
            <w:vAlign w:val="center"/>
          </w:tcPr>
          <w:p w:rsidR="00221B8B" w:rsidRPr="00ED2DD1" w:rsidRDefault="00221B8B" w:rsidP="00221B8B">
            <w:pPr>
              <w:spacing w:after="0"/>
              <w:jc w:val="center"/>
              <w:rPr>
                <w:sz w:val="20"/>
                <w:szCs w:val="20"/>
              </w:rPr>
            </w:pPr>
            <w:r w:rsidRPr="00ED2DD1">
              <w:rPr>
                <w:sz w:val="20"/>
                <w:szCs w:val="20"/>
              </w:rPr>
              <w:t>14</w:t>
            </w:r>
          </w:p>
        </w:tc>
        <w:tc>
          <w:tcPr>
            <w:tcW w:w="906" w:type="pct"/>
            <w:vAlign w:val="center"/>
          </w:tcPr>
          <w:p w:rsidR="00221B8B" w:rsidRPr="00ED2DD1" w:rsidRDefault="00221B8B" w:rsidP="00221B8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ED2DD1">
              <w:rPr>
                <w:sz w:val="20"/>
                <w:szCs w:val="20"/>
              </w:rPr>
              <w:t>Знание фактов истории культуры с древнейших времён до 1914</w:t>
            </w:r>
            <w:r>
              <w:rPr>
                <w:sz w:val="20"/>
                <w:szCs w:val="20"/>
              </w:rPr>
              <w:t xml:space="preserve"> </w:t>
            </w:r>
            <w:r w:rsidRPr="00ED2DD1">
              <w:rPr>
                <w:sz w:val="20"/>
                <w:szCs w:val="20"/>
              </w:rPr>
              <w:t>г.</w:t>
            </w:r>
          </w:p>
        </w:tc>
        <w:tc>
          <w:tcPr>
            <w:tcW w:w="1602" w:type="pct"/>
            <w:vAlign w:val="center"/>
          </w:tcPr>
          <w:p w:rsidR="00221B8B" w:rsidRPr="00ED2DD1" w:rsidRDefault="00221B8B" w:rsidP="00221B8B">
            <w:pPr>
              <w:spacing w:after="0"/>
              <w:rPr>
                <w:sz w:val="20"/>
                <w:szCs w:val="20"/>
              </w:rPr>
            </w:pPr>
            <w:r w:rsidRPr="00ED2DD1">
              <w:rPr>
                <w:sz w:val="20"/>
                <w:szCs w:val="20"/>
              </w:rPr>
              <w:t>Использование данных различных исторических и современных источников (текста; схем; иллюстративного, статистического материала) при ответе на вопросы, решении различных учебных задач; сравнение свидетельств разных источников</w:t>
            </w:r>
          </w:p>
        </w:tc>
        <w:tc>
          <w:tcPr>
            <w:tcW w:w="417" w:type="pct"/>
            <w:vAlign w:val="center"/>
          </w:tcPr>
          <w:p w:rsidR="00221B8B" w:rsidRPr="00ED2DD1" w:rsidRDefault="00221B8B" w:rsidP="00221B8B">
            <w:pPr>
              <w:spacing w:after="0"/>
              <w:jc w:val="center"/>
              <w:rPr>
                <w:sz w:val="20"/>
                <w:szCs w:val="20"/>
              </w:rPr>
            </w:pPr>
            <w:r w:rsidRPr="00ED2DD1">
              <w:rPr>
                <w:sz w:val="20"/>
                <w:szCs w:val="20"/>
              </w:rPr>
              <w:t>Б</w:t>
            </w:r>
          </w:p>
        </w:tc>
        <w:tc>
          <w:tcPr>
            <w:tcW w:w="627" w:type="pct"/>
            <w:vAlign w:val="center"/>
          </w:tcPr>
          <w:p w:rsidR="00221B8B" w:rsidRPr="00ED2DD1" w:rsidRDefault="00221B8B" w:rsidP="00221B8B">
            <w:pPr>
              <w:spacing w:after="0"/>
              <w:jc w:val="center"/>
              <w:rPr>
                <w:sz w:val="20"/>
                <w:szCs w:val="20"/>
              </w:rPr>
            </w:pPr>
            <w:r w:rsidRPr="00ED2DD1">
              <w:rPr>
                <w:sz w:val="20"/>
                <w:szCs w:val="20"/>
              </w:rPr>
              <w:t>1</w:t>
            </w:r>
          </w:p>
        </w:tc>
        <w:tc>
          <w:tcPr>
            <w:tcW w:w="487" w:type="pct"/>
            <w:vAlign w:val="center"/>
          </w:tcPr>
          <w:p w:rsidR="00221B8B" w:rsidRPr="00ED2DD1" w:rsidRDefault="00221B8B" w:rsidP="00221B8B">
            <w:pPr>
              <w:spacing w:after="0"/>
              <w:jc w:val="center"/>
              <w:rPr>
                <w:sz w:val="20"/>
                <w:szCs w:val="20"/>
              </w:rPr>
            </w:pPr>
            <w:r w:rsidRPr="00ED2DD1">
              <w:rPr>
                <w:sz w:val="20"/>
                <w:szCs w:val="20"/>
              </w:rPr>
              <w:t>84,0</w:t>
            </w:r>
          </w:p>
        </w:tc>
        <w:tc>
          <w:tcPr>
            <w:tcW w:w="699" w:type="pct"/>
            <w:vAlign w:val="center"/>
          </w:tcPr>
          <w:p w:rsidR="00221B8B" w:rsidRPr="00221B8B" w:rsidRDefault="00221B8B" w:rsidP="00221B8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21B8B">
              <w:rPr>
                <w:color w:val="000000"/>
                <w:sz w:val="20"/>
                <w:szCs w:val="20"/>
              </w:rPr>
              <w:t>33,3</w:t>
            </w:r>
          </w:p>
        </w:tc>
      </w:tr>
      <w:tr w:rsidR="00221B8B" w:rsidRPr="00ED2DD1" w:rsidTr="00221B8B">
        <w:tc>
          <w:tcPr>
            <w:tcW w:w="262" w:type="pct"/>
            <w:vAlign w:val="center"/>
          </w:tcPr>
          <w:p w:rsidR="00221B8B" w:rsidRPr="00ED2DD1" w:rsidRDefault="00221B8B" w:rsidP="00221B8B">
            <w:pPr>
              <w:spacing w:after="0"/>
              <w:jc w:val="center"/>
              <w:rPr>
                <w:sz w:val="20"/>
                <w:szCs w:val="20"/>
              </w:rPr>
            </w:pPr>
            <w:r w:rsidRPr="00ED2DD1">
              <w:rPr>
                <w:sz w:val="20"/>
                <w:szCs w:val="20"/>
              </w:rPr>
              <w:t>15</w:t>
            </w:r>
          </w:p>
        </w:tc>
        <w:tc>
          <w:tcPr>
            <w:tcW w:w="906" w:type="pct"/>
            <w:vAlign w:val="center"/>
          </w:tcPr>
          <w:p w:rsidR="00221B8B" w:rsidRPr="00ED2DD1" w:rsidRDefault="00221B8B" w:rsidP="00221B8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ED2DD1">
              <w:rPr>
                <w:sz w:val="20"/>
                <w:szCs w:val="20"/>
              </w:rPr>
              <w:t xml:space="preserve">История зарубежных стран. Древний мир, Средние века, </w:t>
            </w:r>
          </w:p>
          <w:p w:rsidR="00221B8B" w:rsidRPr="00ED2DD1" w:rsidRDefault="00221B8B" w:rsidP="00221B8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ED2DD1">
              <w:rPr>
                <w:sz w:val="20"/>
                <w:szCs w:val="20"/>
              </w:rPr>
              <w:t>Новое время</w:t>
            </w:r>
          </w:p>
        </w:tc>
        <w:tc>
          <w:tcPr>
            <w:tcW w:w="1602" w:type="pct"/>
            <w:vAlign w:val="center"/>
          </w:tcPr>
          <w:p w:rsidR="00221B8B" w:rsidRPr="00ED2DD1" w:rsidRDefault="00221B8B" w:rsidP="00221B8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ED2DD1">
              <w:rPr>
                <w:sz w:val="20"/>
                <w:szCs w:val="20"/>
              </w:rPr>
              <w:t>Знание основных дат, этапов и ключевых событий истории России и мира с древности до 1914 г., выдающихся деятелей отечественной и всеобщей истории</w:t>
            </w:r>
          </w:p>
        </w:tc>
        <w:tc>
          <w:tcPr>
            <w:tcW w:w="417" w:type="pct"/>
            <w:vAlign w:val="center"/>
          </w:tcPr>
          <w:p w:rsidR="00221B8B" w:rsidRPr="00ED2DD1" w:rsidRDefault="00221B8B" w:rsidP="00221B8B">
            <w:pPr>
              <w:spacing w:after="0"/>
              <w:jc w:val="center"/>
              <w:rPr>
                <w:sz w:val="20"/>
                <w:szCs w:val="20"/>
              </w:rPr>
            </w:pPr>
            <w:r w:rsidRPr="00ED2DD1">
              <w:rPr>
                <w:sz w:val="20"/>
                <w:szCs w:val="20"/>
              </w:rPr>
              <w:t>Б</w:t>
            </w:r>
          </w:p>
        </w:tc>
        <w:tc>
          <w:tcPr>
            <w:tcW w:w="627" w:type="pct"/>
            <w:vAlign w:val="center"/>
          </w:tcPr>
          <w:p w:rsidR="00221B8B" w:rsidRPr="00ED2DD1" w:rsidRDefault="00221B8B" w:rsidP="00221B8B">
            <w:pPr>
              <w:spacing w:after="0"/>
              <w:jc w:val="center"/>
              <w:rPr>
                <w:sz w:val="20"/>
                <w:szCs w:val="20"/>
              </w:rPr>
            </w:pPr>
            <w:r w:rsidRPr="00ED2DD1">
              <w:rPr>
                <w:sz w:val="20"/>
                <w:szCs w:val="20"/>
              </w:rPr>
              <w:t>1</w:t>
            </w:r>
          </w:p>
        </w:tc>
        <w:tc>
          <w:tcPr>
            <w:tcW w:w="487" w:type="pct"/>
            <w:vAlign w:val="center"/>
          </w:tcPr>
          <w:p w:rsidR="00221B8B" w:rsidRPr="00ED2DD1" w:rsidRDefault="00221B8B" w:rsidP="00221B8B">
            <w:pPr>
              <w:spacing w:after="0"/>
              <w:jc w:val="center"/>
              <w:rPr>
                <w:sz w:val="20"/>
                <w:szCs w:val="20"/>
              </w:rPr>
            </w:pPr>
            <w:r w:rsidRPr="00ED2DD1">
              <w:rPr>
                <w:sz w:val="20"/>
                <w:szCs w:val="20"/>
              </w:rPr>
              <w:t>85,6</w:t>
            </w:r>
          </w:p>
        </w:tc>
        <w:tc>
          <w:tcPr>
            <w:tcW w:w="699" w:type="pct"/>
            <w:vAlign w:val="center"/>
          </w:tcPr>
          <w:p w:rsidR="00221B8B" w:rsidRPr="00221B8B" w:rsidRDefault="00221B8B" w:rsidP="00221B8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21B8B">
              <w:rPr>
                <w:color w:val="000000"/>
                <w:sz w:val="20"/>
                <w:szCs w:val="20"/>
              </w:rPr>
              <w:t>33,3</w:t>
            </w:r>
          </w:p>
        </w:tc>
      </w:tr>
      <w:tr w:rsidR="00221B8B" w:rsidRPr="00ED2DD1" w:rsidTr="00221B8B">
        <w:tc>
          <w:tcPr>
            <w:tcW w:w="262" w:type="pct"/>
            <w:vAlign w:val="center"/>
          </w:tcPr>
          <w:p w:rsidR="00221B8B" w:rsidRPr="00ED2DD1" w:rsidRDefault="00221B8B" w:rsidP="00221B8B">
            <w:pPr>
              <w:spacing w:after="0"/>
              <w:jc w:val="center"/>
              <w:rPr>
                <w:sz w:val="20"/>
                <w:szCs w:val="20"/>
              </w:rPr>
            </w:pPr>
            <w:r w:rsidRPr="00ED2DD1">
              <w:rPr>
                <w:sz w:val="20"/>
                <w:szCs w:val="20"/>
              </w:rPr>
              <w:t>16</w:t>
            </w:r>
          </w:p>
        </w:tc>
        <w:tc>
          <w:tcPr>
            <w:tcW w:w="906" w:type="pct"/>
            <w:vAlign w:val="center"/>
          </w:tcPr>
          <w:p w:rsidR="00221B8B" w:rsidRPr="00ED2DD1" w:rsidRDefault="00221B8B" w:rsidP="00221B8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ED2DD1">
              <w:rPr>
                <w:sz w:val="20"/>
                <w:szCs w:val="20"/>
              </w:rPr>
              <w:t>История зарубежных стран. Древний мир, Средние века,</w:t>
            </w:r>
          </w:p>
          <w:p w:rsidR="00221B8B" w:rsidRPr="00ED2DD1" w:rsidRDefault="00221B8B" w:rsidP="00221B8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ED2DD1">
              <w:rPr>
                <w:sz w:val="20"/>
                <w:szCs w:val="20"/>
              </w:rPr>
              <w:t>Новое время</w:t>
            </w:r>
          </w:p>
        </w:tc>
        <w:tc>
          <w:tcPr>
            <w:tcW w:w="1602" w:type="pct"/>
            <w:vAlign w:val="center"/>
          </w:tcPr>
          <w:p w:rsidR="00221B8B" w:rsidRPr="00ED2DD1" w:rsidRDefault="00221B8B" w:rsidP="00221B8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ED2DD1">
              <w:rPr>
                <w:sz w:val="20"/>
                <w:szCs w:val="20"/>
              </w:rPr>
              <w:t>Знание основных дат, этапов и ключевых событий истории России и мира с древности до 1914 г., выдающихся деятелей отечественной и всеобщей истории</w:t>
            </w:r>
          </w:p>
        </w:tc>
        <w:tc>
          <w:tcPr>
            <w:tcW w:w="417" w:type="pct"/>
            <w:vAlign w:val="center"/>
          </w:tcPr>
          <w:p w:rsidR="00221B8B" w:rsidRPr="00ED2DD1" w:rsidRDefault="00221B8B" w:rsidP="00221B8B">
            <w:pPr>
              <w:spacing w:after="0"/>
              <w:jc w:val="center"/>
              <w:rPr>
                <w:sz w:val="20"/>
                <w:szCs w:val="20"/>
              </w:rPr>
            </w:pPr>
            <w:r w:rsidRPr="00ED2DD1">
              <w:rPr>
                <w:sz w:val="20"/>
                <w:szCs w:val="20"/>
              </w:rPr>
              <w:t>Б</w:t>
            </w:r>
          </w:p>
        </w:tc>
        <w:tc>
          <w:tcPr>
            <w:tcW w:w="627" w:type="pct"/>
            <w:vAlign w:val="center"/>
          </w:tcPr>
          <w:p w:rsidR="00221B8B" w:rsidRPr="00ED2DD1" w:rsidRDefault="00221B8B" w:rsidP="00221B8B">
            <w:pPr>
              <w:spacing w:after="0"/>
              <w:jc w:val="center"/>
              <w:rPr>
                <w:sz w:val="20"/>
                <w:szCs w:val="20"/>
              </w:rPr>
            </w:pPr>
            <w:r w:rsidRPr="00ED2DD1">
              <w:rPr>
                <w:sz w:val="20"/>
                <w:szCs w:val="20"/>
              </w:rPr>
              <w:t>1</w:t>
            </w:r>
          </w:p>
        </w:tc>
        <w:tc>
          <w:tcPr>
            <w:tcW w:w="487" w:type="pct"/>
            <w:vAlign w:val="center"/>
          </w:tcPr>
          <w:p w:rsidR="00221B8B" w:rsidRPr="00ED2DD1" w:rsidRDefault="00221B8B" w:rsidP="00221B8B">
            <w:pPr>
              <w:spacing w:after="0"/>
              <w:jc w:val="center"/>
              <w:rPr>
                <w:sz w:val="20"/>
                <w:szCs w:val="20"/>
              </w:rPr>
            </w:pPr>
            <w:r w:rsidRPr="00ED2DD1">
              <w:rPr>
                <w:sz w:val="20"/>
                <w:szCs w:val="20"/>
              </w:rPr>
              <w:t>87,2</w:t>
            </w:r>
          </w:p>
        </w:tc>
        <w:tc>
          <w:tcPr>
            <w:tcW w:w="699" w:type="pct"/>
            <w:vAlign w:val="center"/>
          </w:tcPr>
          <w:p w:rsidR="00221B8B" w:rsidRPr="00221B8B" w:rsidRDefault="00221B8B" w:rsidP="00221B8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21B8B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221B8B" w:rsidRPr="00ED2DD1" w:rsidTr="00221B8B">
        <w:tc>
          <w:tcPr>
            <w:tcW w:w="262" w:type="pct"/>
            <w:vAlign w:val="center"/>
          </w:tcPr>
          <w:p w:rsidR="00221B8B" w:rsidRPr="00ED2DD1" w:rsidRDefault="00221B8B" w:rsidP="00221B8B">
            <w:pPr>
              <w:spacing w:after="0"/>
              <w:jc w:val="center"/>
              <w:rPr>
                <w:sz w:val="20"/>
                <w:szCs w:val="20"/>
              </w:rPr>
            </w:pPr>
            <w:r w:rsidRPr="00ED2DD1">
              <w:rPr>
                <w:sz w:val="20"/>
                <w:szCs w:val="20"/>
              </w:rPr>
              <w:t>17</w:t>
            </w:r>
          </w:p>
        </w:tc>
        <w:tc>
          <w:tcPr>
            <w:tcW w:w="906" w:type="pct"/>
            <w:vAlign w:val="center"/>
          </w:tcPr>
          <w:p w:rsidR="00221B8B" w:rsidRPr="00ED2DD1" w:rsidRDefault="00221B8B" w:rsidP="00221B8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ED2DD1">
              <w:rPr>
                <w:sz w:val="20"/>
                <w:szCs w:val="20"/>
              </w:rPr>
              <w:t>История зарубежных стран. Древний мир, Средние века,</w:t>
            </w:r>
          </w:p>
          <w:p w:rsidR="00221B8B" w:rsidRPr="00ED2DD1" w:rsidRDefault="00221B8B" w:rsidP="00221B8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ED2DD1">
              <w:rPr>
                <w:sz w:val="20"/>
                <w:szCs w:val="20"/>
              </w:rPr>
              <w:t>Новое время</w:t>
            </w:r>
          </w:p>
        </w:tc>
        <w:tc>
          <w:tcPr>
            <w:tcW w:w="1602" w:type="pct"/>
            <w:vAlign w:val="center"/>
          </w:tcPr>
          <w:p w:rsidR="00221B8B" w:rsidRPr="00ED2DD1" w:rsidRDefault="00221B8B" w:rsidP="00221B8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ED2DD1">
              <w:rPr>
                <w:sz w:val="20"/>
                <w:szCs w:val="20"/>
              </w:rPr>
              <w:t>Использование данных различных исторических и современных источников (текста; схем; иллюстративного, статистического материала) при ответе на вопросы, решении различных учебных задач; сравнение свидетельств разных источников</w:t>
            </w:r>
          </w:p>
        </w:tc>
        <w:tc>
          <w:tcPr>
            <w:tcW w:w="417" w:type="pct"/>
            <w:vAlign w:val="center"/>
          </w:tcPr>
          <w:p w:rsidR="00221B8B" w:rsidRPr="00ED2DD1" w:rsidRDefault="00221B8B" w:rsidP="00221B8B">
            <w:pPr>
              <w:spacing w:after="0"/>
              <w:jc w:val="center"/>
              <w:rPr>
                <w:sz w:val="20"/>
                <w:szCs w:val="20"/>
              </w:rPr>
            </w:pPr>
            <w:r w:rsidRPr="00ED2DD1">
              <w:rPr>
                <w:sz w:val="20"/>
                <w:szCs w:val="20"/>
              </w:rPr>
              <w:t>Б</w:t>
            </w:r>
          </w:p>
        </w:tc>
        <w:tc>
          <w:tcPr>
            <w:tcW w:w="627" w:type="pct"/>
            <w:vAlign w:val="center"/>
          </w:tcPr>
          <w:p w:rsidR="00221B8B" w:rsidRPr="00ED2DD1" w:rsidRDefault="00221B8B" w:rsidP="00221B8B">
            <w:pPr>
              <w:spacing w:after="0"/>
              <w:jc w:val="center"/>
              <w:rPr>
                <w:sz w:val="20"/>
                <w:szCs w:val="20"/>
              </w:rPr>
            </w:pPr>
            <w:r w:rsidRPr="00ED2DD1">
              <w:rPr>
                <w:sz w:val="20"/>
                <w:szCs w:val="20"/>
              </w:rPr>
              <w:t>1</w:t>
            </w:r>
          </w:p>
        </w:tc>
        <w:tc>
          <w:tcPr>
            <w:tcW w:w="487" w:type="pct"/>
            <w:vAlign w:val="center"/>
          </w:tcPr>
          <w:p w:rsidR="00221B8B" w:rsidRPr="00ED2DD1" w:rsidRDefault="00221B8B" w:rsidP="00221B8B">
            <w:pPr>
              <w:spacing w:after="0"/>
              <w:jc w:val="center"/>
              <w:rPr>
                <w:sz w:val="20"/>
                <w:szCs w:val="20"/>
              </w:rPr>
            </w:pPr>
            <w:r w:rsidRPr="00ED2DD1">
              <w:rPr>
                <w:sz w:val="20"/>
                <w:szCs w:val="20"/>
              </w:rPr>
              <w:t>96,0</w:t>
            </w:r>
          </w:p>
        </w:tc>
        <w:tc>
          <w:tcPr>
            <w:tcW w:w="699" w:type="pct"/>
            <w:vAlign w:val="center"/>
          </w:tcPr>
          <w:p w:rsidR="00221B8B" w:rsidRPr="00221B8B" w:rsidRDefault="00221B8B" w:rsidP="00221B8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21B8B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ED2DD1" w:rsidRPr="00ED2DD1" w:rsidTr="00B25BAA">
        <w:tc>
          <w:tcPr>
            <w:tcW w:w="5000" w:type="pct"/>
            <w:gridSpan w:val="7"/>
          </w:tcPr>
          <w:p w:rsidR="00ED2DD1" w:rsidRPr="00ED2DD1" w:rsidRDefault="00ED2DD1" w:rsidP="00221B8B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ED2DD1">
              <w:rPr>
                <w:b/>
                <w:sz w:val="20"/>
                <w:szCs w:val="20"/>
              </w:rPr>
              <w:t>Часть 2</w:t>
            </w:r>
          </w:p>
        </w:tc>
      </w:tr>
      <w:tr w:rsidR="00221B8B" w:rsidRPr="00ED2DD1" w:rsidTr="00221B8B">
        <w:tc>
          <w:tcPr>
            <w:tcW w:w="262" w:type="pct"/>
            <w:vAlign w:val="center"/>
          </w:tcPr>
          <w:p w:rsidR="00221B8B" w:rsidRPr="00ED2DD1" w:rsidRDefault="00221B8B" w:rsidP="00221B8B">
            <w:pPr>
              <w:spacing w:after="0"/>
              <w:jc w:val="center"/>
              <w:rPr>
                <w:sz w:val="20"/>
                <w:szCs w:val="20"/>
              </w:rPr>
            </w:pPr>
            <w:r w:rsidRPr="00ED2DD1">
              <w:rPr>
                <w:sz w:val="20"/>
                <w:szCs w:val="20"/>
              </w:rPr>
              <w:t>18</w:t>
            </w:r>
          </w:p>
        </w:tc>
        <w:tc>
          <w:tcPr>
            <w:tcW w:w="906" w:type="pct"/>
            <w:vAlign w:val="center"/>
          </w:tcPr>
          <w:p w:rsidR="00221B8B" w:rsidRPr="00ED2DD1" w:rsidRDefault="00221B8B" w:rsidP="00221B8B">
            <w:pPr>
              <w:spacing w:after="0"/>
              <w:rPr>
                <w:sz w:val="20"/>
                <w:szCs w:val="20"/>
              </w:rPr>
            </w:pPr>
            <w:r w:rsidRPr="00ED2DD1">
              <w:rPr>
                <w:sz w:val="20"/>
                <w:szCs w:val="20"/>
              </w:rPr>
              <w:t>Один из периодов истории России с древнейших времён до 1914 г.</w:t>
            </w:r>
          </w:p>
        </w:tc>
        <w:tc>
          <w:tcPr>
            <w:tcW w:w="1602" w:type="pct"/>
            <w:vAlign w:val="center"/>
          </w:tcPr>
          <w:p w:rsidR="00221B8B" w:rsidRPr="00ED2DD1" w:rsidRDefault="00221B8B" w:rsidP="00221B8B">
            <w:pPr>
              <w:spacing w:after="0"/>
              <w:rPr>
                <w:sz w:val="20"/>
                <w:szCs w:val="20"/>
              </w:rPr>
            </w:pPr>
            <w:r w:rsidRPr="00ED2DD1">
              <w:rPr>
                <w:sz w:val="20"/>
                <w:szCs w:val="20"/>
              </w:rPr>
              <w:t>Использование данных различных исторических и современных источников (текста; схем; иллюстративного, статистического материала) при ответе на вопросы, решении различных учебных задач; сравнение свидетельств разных источников</w:t>
            </w:r>
          </w:p>
        </w:tc>
        <w:tc>
          <w:tcPr>
            <w:tcW w:w="417" w:type="pct"/>
            <w:vAlign w:val="center"/>
          </w:tcPr>
          <w:p w:rsidR="00221B8B" w:rsidRPr="00ED2DD1" w:rsidRDefault="00221B8B" w:rsidP="00221B8B">
            <w:pPr>
              <w:spacing w:after="0"/>
              <w:jc w:val="center"/>
              <w:rPr>
                <w:sz w:val="20"/>
                <w:szCs w:val="20"/>
              </w:rPr>
            </w:pPr>
            <w:r w:rsidRPr="00ED2DD1">
              <w:rPr>
                <w:sz w:val="20"/>
                <w:szCs w:val="20"/>
              </w:rPr>
              <w:t>П</w:t>
            </w:r>
          </w:p>
        </w:tc>
        <w:tc>
          <w:tcPr>
            <w:tcW w:w="627" w:type="pct"/>
            <w:vAlign w:val="center"/>
          </w:tcPr>
          <w:p w:rsidR="00221B8B" w:rsidRPr="00ED2DD1" w:rsidRDefault="00221B8B" w:rsidP="00221B8B">
            <w:pPr>
              <w:spacing w:after="0"/>
              <w:jc w:val="center"/>
              <w:rPr>
                <w:sz w:val="20"/>
                <w:szCs w:val="20"/>
              </w:rPr>
            </w:pPr>
            <w:r w:rsidRPr="00ED2DD1">
              <w:rPr>
                <w:sz w:val="20"/>
                <w:szCs w:val="20"/>
              </w:rPr>
              <w:t>2</w:t>
            </w:r>
          </w:p>
        </w:tc>
        <w:tc>
          <w:tcPr>
            <w:tcW w:w="487" w:type="pct"/>
            <w:vAlign w:val="center"/>
          </w:tcPr>
          <w:p w:rsidR="00221B8B" w:rsidRPr="00ED2DD1" w:rsidRDefault="00221B8B" w:rsidP="00221B8B">
            <w:pPr>
              <w:spacing w:after="0"/>
              <w:jc w:val="center"/>
              <w:rPr>
                <w:sz w:val="20"/>
                <w:szCs w:val="20"/>
              </w:rPr>
            </w:pPr>
            <w:r w:rsidRPr="00ED2DD1">
              <w:rPr>
                <w:sz w:val="20"/>
                <w:szCs w:val="20"/>
              </w:rPr>
              <w:t>69,2</w:t>
            </w:r>
          </w:p>
        </w:tc>
        <w:tc>
          <w:tcPr>
            <w:tcW w:w="699" w:type="pct"/>
            <w:vAlign w:val="center"/>
          </w:tcPr>
          <w:p w:rsidR="00221B8B" w:rsidRPr="00221B8B" w:rsidRDefault="00221B8B" w:rsidP="00221B8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21B8B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221B8B" w:rsidRPr="00ED2DD1" w:rsidTr="00221B8B">
        <w:tc>
          <w:tcPr>
            <w:tcW w:w="262" w:type="pct"/>
            <w:vAlign w:val="center"/>
          </w:tcPr>
          <w:p w:rsidR="00221B8B" w:rsidRPr="00ED2DD1" w:rsidRDefault="00221B8B" w:rsidP="00221B8B">
            <w:pPr>
              <w:spacing w:after="0"/>
              <w:jc w:val="center"/>
              <w:rPr>
                <w:sz w:val="20"/>
                <w:szCs w:val="20"/>
              </w:rPr>
            </w:pPr>
            <w:r w:rsidRPr="00ED2DD1">
              <w:rPr>
                <w:sz w:val="20"/>
                <w:szCs w:val="20"/>
              </w:rPr>
              <w:t>19</w:t>
            </w:r>
          </w:p>
        </w:tc>
        <w:tc>
          <w:tcPr>
            <w:tcW w:w="906" w:type="pct"/>
            <w:vAlign w:val="center"/>
          </w:tcPr>
          <w:p w:rsidR="00221B8B" w:rsidRPr="00ED2DD1" w:rsidRDefault="00221B8B" w:rsidP="00221B8B">
            <w:pPr>
              <w:spacing w:after="0"/>
              <w:rPr>
                <w:sz w:val="20"/>
                <w:szCs w:val="20"/>
              </w:rPr>
            </w:pPr>
            <w:r w:rsidRPr="00ED2DD1">
              <w:rPr>
                <w:sz w:val="20"/>
                <w:szCs w:val="20"/>
              </w:rPr>
              <w:t>Один из периодов истории России с древнейших времён до 1914 г.</w:t>
            </w:r>
          </w:p>
        </w:tc>
        <w:tc>
          <w:tcPr>
            <w:tcW w:w="1602" w:type="pct"/>
            <w:vAlign w:val="center"/>
          </w:tcPr>
          <w:p w:rsidR="00221B8B" w:rsidRPr="00ED2DD1" w:rsidRDefault="00221B8B" w:rsidP="00221B8B">
            <w:pPr>
              <w:spacing w:after="0"/>
              <w:rPr>
                <w:sz w:val="20"/>
                <w:szCs w:val="20"/>
              </w:rPr>
            </w:pPr>
            <w:r w:rsidRPr="00ED2DD1">
              <w:rPr>
                <w:sz w:val="20"/>
                <w:szCs w:val="20"/>
              </w:rPr>
              <w:t>Использование данных различных исторических и современных источников (текста; схем; иллюстративного, статистического материала) при ответе на вопросы, решении различных учебных задач; сравнение свидетельств разных источников</w:t>
            </w:r>
          </w:p>
        </w:tc>
        <w:tc>
          <w:tcPr>
            <w:tcW w:w="417" w:type="pct"/>
            <w:vAlign w:val="center"/>
          </w:tcPr>
          <w:p w:rsidR="00221B8B" w:rsidRPr="00ED2DD1" w:rsidRDefault="00221B8B" w:rsidP="00221B8B">
            <w:pPr>
              <w:spacing w:after="0"/>
              <w:jc w:val="center"/>
              <w:rPr>
                <w:sz w:val="20"/>
                <w:szCs w:val="20"/>
              </w:rPr>
            </w:pPr>
            <w:r w:rsidRPr="00ED2DD1">
              <w:rPr>
                <w:sz w:val="20"/>
                <w:szCs w:val="20"/>
              </w:rPr>
              <w:t>Б</w:t>
            </w:r>
          </w:p>
        </w:tc>
        <w:tc>
          <w:tcPr>
            <w:tcW w:w="627" w:type="pct"/>
            <w:vAlign w:val="center"/>
          </w:tcPr>
          <w:p w:rsidR="00221B8B" w:rsidRPr="00ED2DD1" w:rsidRDefault="00221B8B" w:rsidP="00221B8B">
            <w:pPr>
              <w:spacing w:after="0"/>
              <w:jc w:val="center"/>
              <w:rPr>
                <w:sz w:val="20"/>
                <w:szCs w:val="20"/>
              </w:rPr>
            </w:pPr>
            <w:r w:rsidRPr="00ED2DD1">
              <w:rPr>
                <w:sz w:val="20"/>
                <w:szCs w:val="20"/>
              </w:rPr>
              <w:t>2</w:t>
            </w:r>
          </w:p>
        </w:tc>
        <w:tc>
          <w:tcPr>
            <w:tcW w:w="487" w:type="pct"/>
            <w:vAlign w:val="center"/>
          </w:tcPr>
          <w:p w:rsidR="00221B8B" w:rsidRPr="00ED2DD1" w:rsidRDefault="00221B8B" w:rsidP="00221B8B">
            <w:pPr>
              <w:spacing w:after="0"/>
              <w:jc w:val="center"/>
              <w:rPr>
                <w:sz w:val="20"/>
                <w:szCs w:val="20"/>
              </w:rPr>
            </w:pPr>
            <w:r w:rsidRPr="00ED2DD1">
              <w:rPr>
                <w:sz w:val="20"/>
                <w:szCs w:val="20"/>
              </w:rPr>
              <w:t>47,6</w:t>
            </w:r>
          </w:p>
        </w:tc>
        <w:tc>
          <w:tcPr>
            <w:tcW w:w="699" w:type="pct"/>
            <w:vAlign w:val="center"/>
          </w:tcPr>
          <w:p w:rsidR="00221B8B" w:rsidRPr="00221B8B" w:rsidRDefault="00221B8B" w:rsidP="00221B8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21B8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21B8B" w:rsidRPr="00ED2DD1" w:rsidTr="00221B8B">
        <w:tc>
          <w:tcPr>
            <w:tcW w:w="262" w:type="pct"/>
            <w:vAlign w:val="center"/>
          </w:tcPr>
          <w:p w:rsidR="00221B8B" w:rsidRPr="00ED2DD1" w:rsidRDefault="00221B8B" w:rsidP="00221B8B">
            <w:pPr>
              <w:spacing w:after="0"/>
              <w:jc w:val="center"/>
              <w:rPr>
                <w:sz w:val="20"/>
                <w:szCs w:val="20"/>
              </w:rPr>
            </w:pPr>
            <w:r w:rsidRPr="00ED2DD1">
              <w:rPr>
                <w:sz w:val="20"/>
                <w:szCs w:val="20"/>
              </w:rPr>
              <w:t>20</w:t>
            </w:r>
          </w:p>
        </w:tc>
        <w:tc>
          <w:tcPr>
            <w:tcW w:w="906" w:type="pct"/>
            <w:vAlign w:val="center"/>
          </w:tcPr>
          <w:p w:rsidR="00221B8B" w:rsidRPr="00ED2DD1" w:rsidRDefault="00221B8B" w:rsidP="00221B8B">
            <w:pPr>
              <w:spacing w:after="0"/>
              <w:rPr>
                <w:sz w:val="20"/>
                <w:szCs w:val="20"/>
              </w:rPr>
            </w:pPr>
            <w:r w:rsidRPr="00ED2DD1">
              <w:rPr>
                <w:sz w:val="20"/>
                <w:szCs w:val="20"/>
              </w:rPr>
              <w:t xml:space="preserve">Один из периодов </w:t>
            </w:r>
            <w:r w:rsidRPr="00ED2DD1">
              <w:rPr>
                <w:sz w:val="20"/>
                <w:szCs w:val="20"/>
              </w:rPr>
              <w:lastRenderedPageBreak/>
              <w:t>истории России с древнейших времён до 1914 г.</w:t>
            </w:r>
          </w:p>
        </w:tc>
        <w:tc>
          <w:tcPr>
            <w:tcW w:w="1602" w:type="pct"/>
            <w:vAlign w:val="center"/>
          </w:tcPr>
          <w:p w:rsidR="00221B8B" w:rsidRPr="00ED2DD1" w:rsidRDefault="00221B8B" w:rsidP="00221B8B">
            <w:pPr>
              <w:spacing w:after="0"/>
              <w:rPr>
                <w:sz w:val="20"/>
                <w:szCs w:val="20"/>
              </w:rPr>
            </w:pPr>
            <w:r w:rsidRPr="00ED2DD1">
              <w:rPr>
                <w:sz w:val="20"/>
                <w:szCs w:val="20"/>
              </w:rPr>
              <w:lastRenderedPageBreak/>
              <w:t xml:space="preserve">Использование данных различных </w:t>
            </w:r>
            <w:r w:rsidRPr="00ED2DD1">
              <w:rPr>
                <w:sz w:val="20"/>
                <w:szCs w:val="20"/>
              </w:rPr>
              <w:lastRenderedPageBreak/>
              <w:t>исторических и современных источников (текста; схем; иллюстративного, статистического материала) при ответе на вопросы, решении различных учебных задач; сравнение свидетельств разных источников</w:t>
            </w:r>
          </w:p>
        </w:tc>
        <w:tc>
          <w:tcPr>
            <w:tcW w:w="417" w:type="pct"/>
            <w:vAlign w:val="center"/>
          </w:tcPr>
          <w:p w:rsidR="00221B8B" w:rsidRPr="00ED2DD1" w:rsidRDefault="00221B8B" w:rsidP="00221B8B">
            <w:pPr>
              <w:spacing w:after="0"/>
              <w:jc w:val="center"/>
              <w:rPr>
                <w:sz w:val="20"/>
                <w:szCs w:val="20"/>
              </w:rPr>
            </w:pPr>
            <w:r w:rsidRPr="00ED2DD1">
              <w:rPr>
                <w:sz w:val="20"/>
                <w:szCs w:val="20"/>
              </w:rPr>
              <w:lastRenderedPageBreak/>
              <w:t>В</w:t>
            </w:r>
          </w:p>
        </w:tc>
        <w:tc>
          <w:tcPr>
            <w:tcW w:w="627" w:type="pct"/>
            <w:vAlign w:val="center"/>
          </w:tcPr>
          <w:p w:rsidR="00221B8B" w:rsidRPr="00ED2DD1" w:rsidRDefault="00221B8B" w:rsidP="00221B8B">
            <w:pPr>
              <w:spacing w:after="0"/>
              <w:jc w:val="center"/>
              <w:rPr>
                <w:sz w:val="20"/>
                <w:szCs w:val="20"/>
              </w:rPr>
            </w:pPr>
            <w:r w:rsidRPr="00ED2DD1">
              <w:rPr>
                <w:sz w:val="20"/>
                <w:szCs w:val="20"/>
              </w:rPr>
              <w:t>2</w:t>
            </w:r>
          </w:p>
        </w:tc>
        <w:tc>
          <w:tcPr>
            <w:tcW w:w="487" w:type="pct"/>
            <w:vAlign w:val="center"/>
          </w:tcPr>
          <w:p w:rsidR="00221B8B" w:rsidRPr="00ED2DD1" w:rsidRDefault="00221B8B" w:rsidP="00221B8B">
            <w:pPr>
              <w:spacing w:after="0"/>
              <w:jc w:val="center"/>
              <w:rPr>
                <w:sz w:val="20"/>
                <w:szCs w:val="20"/>
              </w:rPr>
            </w:pPr>
            <w:r w:rsidRPr="00ED2DD1">
              <w:rPr>
                <w:sz w:val="20"/>
                <w:szCs w:val="20"/>
              </w:rPr>
              <w:t>32,0</w:t>
            </w:r>
          </w:p>
        </w:tc>
        <w:tc>
          <w:tcPr>
            <w:tcW w:w="699" w:type="pct"/>
            <w:vAlign w:val="center"/>
          </w:tcPr>
          <w:p w:rsidR="00221B8B" w:rsidRPr="00221B8B" w:rsidRDefault="00221B8B" w:rsidP="00221B8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21B8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21B8B" w:rsidRPr="00ED2DD1" w:rsidTr="00221B8B">
        <w:tc>
          <w:tcPr>
            <w:tcW w:w="262" w:type="pct"/>
            <w:vAlign w:val="center"/>
          </w:tcPr>
          <w:p w:rsidR="00221B8B" w:rsidRPr="00ED2DD1" w:rsidRDefault="00221B8B" w:rsidP="00221B8B">
            <w:pPr>
              <w:spacing w:after="0"/>
              <w:jc w:val="center"/>
              <w:rPr>
                <w:sz w:val="20"/>
                <w:szCs w:val="20"/>
              </w:rPr>
            </w:pPr>
            <w:r w:rsidRPr="00ED2DD1">
              <w:rPr>
                <w:sz w:val="20"/>
                <w:szCs w:val="20"/>
              </w:rPr>
              <w:lastRenderedPageBreak/>
              <w:t>21</w:t>
            </w:r>
          </w:p>
        </w:tc>
        <w:tc>
          <w:tcPr>
            <w:tcW w:w="906" w:type="pct"/>
            <w:vAlign w:val="center"/>
          </w:tcPr>
          <w:p w:rsidR="00221B8B" w:rsidRPr="00ED2DD1" w:rsidRDefault="00221B8B" w:rsidP="00221B8B">
            <w:pPr>
              <w:spacing w:after="0"/>
              <w:rPr>
                <w:sz w:val="20"/>
                <w:szCs w:val="20"/>
              </w:rPr>
            </w:pPr>
            <w:r w:rsidRPr="00ED2DD1">
              <w:rPr>
                <w:sz w:val="20"/>
                <w:szCs w:val="20"/>
              </w:rPr>
              <w:t>Один из периодов истории России с древнейших времён до 1914 г.</w:t>
            </w:r>
          </w:p>
        </w:tc>
        <w:tc>
          <w:tcPr>
            <w:tcW w:w="1602" w:type="pct"/>
            <w:vAlign w:val="center"/>
          </w:tcPr>
          <w:p w:rsidR="00221B8B" w:rsidRPr="00ED2DD1" w:rsidRDefault="00221B8B" w:rsidP="00221B8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ED2DD1">
              <w:rPr>
                <w:sz w:val="20"/>
                <w:szCs w:val="20"/>
              </w:rPr>
              <w:t>Определение причин и следствия важнейших исторических событий</w:t>
            </w:r>
          </w:p>
        </w:tc>
        <w:tc>
          <w:tcPr>
            <w:tcW w:w="417" w:type="pct"/>
            <w:vAlign w:val="center"/>
          </w:tcPr>
          <w:p w:rsidR="00221B8B" w:rsidRPr="00ED2DD1" w:rsidRDefault="00221B8B" w:rsidP="00221B8B">
            <w:pPr>
              <w:spacing w:after="0"/>
              <w:jc w:val="center"/>
              <w:rPr>
                <w:sz w:val="20"/>
                <w:szCs w:val="20"/>
              </w:rPr>
            </w:pPr>
            <w:r w:rsidRPr="00ED2DD1">
              <w:rPr>
                <w:sz w:val="20"/>
                <w:szCs w:val="20"/>
              </w:rPr>
              <w:t>П</w:t>
            </w:r>
          </w:p>
        </w:tc>
        <w:tc>
          <w:tcPr>
            <w:tcW w:w="627" w:type="pct"/>
            <w:vAlign w:val="center"/>
          </w:tcPr>
          <w:p w:rsidR="00221B8B" w:rsidRPr="00ED2DD1" w:rsidRDefault="00221B8B" w:rsidP="00221B8B">
            <w:pPr>
              <w:spacing w:after="0"/>
              <w:jc w:val="center"/>
              <w:rPr>
                <w:sz w:val="20"/>
                <w:szCs w:val="20"/>
              </w:rPr>
            </w:pPr>
            <w:r w:rsidRPr="00ED2DD1">
              <w:rPr>
                <w:sz w:val="20"/>
                <w:szCs w:val="20"/>
              </w:rPr>
              <w:t>2</w:t>
            </w:r>
          </w:p>
        </w:tc>
        <w:tc>
          <w:tcPr>
            <w:tcW w:w="487" w:type="pct"/>
            <w:vAlign w:val="center"/>
          </w:tcPr>
          <w:p w:rsidR="00221B8B" w:rsidRPr="00ED2DD1" w:rsidRDefault="00221B8B" w:rsidP="00221B8B">
            <w:pPr>
              <w:spacing w:after="0"/>
              <w:jc w:val="center"/>
              <w:rPr>
                <w:sz w:val="20"/>
                <w:szCs w:val="20"/>
              </w:rPr>
            </w:pPr>
            <w:r w:rsidRPr="00ED2DD1">
              <w:rPr>
                <w:sz w:val="20"/>
                <w:szCs w:val="20"/>
              </w:rPr>
              <w:t>35,6</w:t>
            </w:r>
          </w:p>
        </w:tc>
        <w:tc>
          <w:tcPr>
            <w:tcW w:w="699" w:type="pct"/>
            <w:vAlign w:val="center"/>
          </w:tcPr>
          <w:p w:rsidR="00221B8B" w:rsidRPr="00221B8B" w:rsidRDefault="00221B8B" w:rsidP="00221B8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21B8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21B8B" w:rsidRPr="00ED2DD1" w:rsidTr="00221B8B">
        <w:tc>
          <w:tcPr>
            <w:tcW w:w="262" w:type="pct"/>
            <w:vAlign w:val="center"/>
          </w:tcPr>
          <w:p w:rsidR="00221B8B" w:rsidRPr="00ED2DD1" w:rsidRDefault="00221B8B" w:rsidP="00221B8B">
            <w:pPr>
              <w:spacing w:after="0"/>
              <w:jc w:val="center"/>
              <w:rPr>
                <w:sz w:val="20"/>
                <w:szCs w:val="20"/>
              </w:rPr>
            </w:pPr>
            <w:r w:rsidRPr="00ED2DD1">
              <w:rPr>
                <w:sz w:val="20"/>
                <w:szCs w:val="20"/>
              </w:rPr>
              <w:t>22</w:t>
            </w:r>
          </w:p>
        </w:tc>
        <w:tc>
          <w:tcPr>
            <w:tcW w:w="906" w:type="pct"/>
            <w:vAlign w:val="center"/>
          </w:tcPr>
          <w:p w:rsidR="00221B8B" w:rsidRPr="00ED2DD1" w:rsidRDefault="00221B8B" w:rsidP="00221B8B">
            <w:pPr>
              <w:spacing w:after="0"/>
              <w:rPr>
                <w:sz w:val="20"/>
                <w:szCs w:val="20"/>
              </w:rPr>
            </w:pPr>
            <w:r w:rsidRPr="00ED2DD1">
              <w:rPr>
                <w:sz w:val="20"/>
                <w:szCs w:val="20"/>
              </w:rPr>
              <w:t>Один из периодов истории России с древнейших времён до 1914 г.</w:t>
            </w:r>
          </w:p>
        </w:tc>
        <w:tc>
          <w:tcPr>
            <w:tcW w:w="1602" w:type="pct"/>
            <w:vAlign w:val="center"/>
          </w:tcPr>
          <w:p w:rsidR="00221B8B" w:rsidRPr="00ED2DD1" w:rsidRDefault="00221B8B" w:rsidP="00221B8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ED2DD1">
              <w:rPr>
                <w:sz w:val="20"/>
                <w:szCs w:val="20"/>
              </w:rPr>
              <w:t>Использование данных различных исторических и современных источников (текста; схем; иллюстративного, статистического материала) при ответе на вопросы, решении различных учебных задач; сравнение свидетельств разных источников</w:t>
            </w:r>
          </w:p>
        </w:tc>
        <w:tc>
          <w:tcPr>
            <w:tcW w:w="417" w:type="pct"/>
            <w:vAlign w:val="center"/>
          </w:tcPr>
          <w:p w:rsidR="00221B8B" w:rsidRPr="00ED2DD1" w:rsidRDefault="00221B8B" w:rsidP="00221B8B">
            <w:pPr>
              <w:spacing w:after="0"/>
              <w:jc w:val="center"/>
              <w:rPr>
                <w:sz w:val="20"/>
                <w:szCs w:val="20"/>
              </w:rPr>
            </w:pPr>
            <w:r w:rsidRPr="00ED2DD1">
              <w:rPr>
                <w:sz w:val="20"/>
                <w:szCs w:val="20"/>
              </w:rPr>
              <w:t>П</w:t>
            </w:r>
          </w:p>
        </w:tc>
        <w:tc>
          <w:tcPr>
            <w:tcW w:w="627" w:type="pct"/>
            <w:vAlign w:val="center"/>
          </w:tcPr>
          <w:p w:rsidR="00221B8B" w:rsidRPr="00ED2DD1" w:rsidRDefault="00221B8B" w:rsidP="00221B8B">
            <w:pPr>
              <w:spacing w:after="0"/>
              <w:jc w:val="center"/>
              <w:rPr>
                <w:sz w:val="20"/>
                <w:szCs w:val="20"/>
              </w:rPr>
            </w:pPr>
            <w:r w:rsidRPr="00ED2DD1">
              <w:rPr>
                <w:sz w:val="20"/>
                <w:szCs w:val="20"/>
              </w:rPr>
              <w:t>3</w:t>
            </w:r>
          </w:p>
        </w:tc>
        <w:tc>
          <w:tcPr>
            <w:tcW w:w="487" w:type="pct"/>
            <w:vAlign w:val="center"/>
          </w:tcPr>
          <w:p w:rsidR="00221B8B" w:rsidRPr="00ED2DD1" w:rsidRDefault="00221B8B" w:rsidP="00221B8B">
            <w:pPr>
              <w:spacing w:after="0"/>
              <w:jc w:val="center"/>
              <w:rPr>
                <w:sz w:val="20"/>
                <w:szCs w:val="20"/>
              </w:rPr>
            </w:pPr>
            <w:r w:rsidRPr="00ED2DD1">
              <w:rPr>
                <w:sz w:val="20"/>
                <w:szCs w:val="20"/>
              </w:rPr>
              <w:t>48,5</w:t>
            </w:r>
          </w:p>
        </w:tc>
        <w:tc>
          <w:tcPr>
            <w:tcW w:w="699" w:type="pct"/>
            <w:vAlign w:val="center"/>
          </w:tcPr>
          <w:p w:rsidR="00221B8B" w:rsidRPr="00221B8B" w:rsidRDefault="00221B8B" w:rsidP="00221B8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21B8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21B8B" w:rsidRPr="00ED2DD1" w:rsidTr="00221B8B">
        <w:tc>
          <w:tcPr>
            <w:tcW w:w="262" w:type="pct"/>
            <w:vAlign w:val="center"/>
          </w:tcPr>
          <w:p w:rsidR="00221B8B" w:rsidRPr="00ED2DD1" w:rsidRDefault="00221B8B" w:rsidP="00221B8B">
            <w:pPr>
              <w:spacing w:after="0"/>
              <w:jc w:val="center"/>
              <w:rPr>
                <w:sz w:val="20"/>
                <w:szCs w:val="20"/>
              </w:rPr>
            </w:pPr>
            <w:r w:rsidRPr="00ED2DD1">
              <w:rPr>
                <w:sz w:val="20"/>
                <w:szCs w:val="20"/>
              </w:rPr>
              <w:t>23</w:t>
            </w:r>
          </w:p>
        </w:tc>
        <w:tc>
          <w:tcPr>
            <w:tcW w:w="906" w:type="pct"/>
            <w:vAlign w:val="center"/>
          </w:tcPr>
          <w:p w:rsidR="00221B8B" w:rsidRPr="00ED2DD1" w:rsidRDefault="00221B8B" w:rsidP="00221B8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ED2DD1">
              <w:rPr>
                <w:sz w:val="20"/>
                <w:szCs w:val="20"/>
              </w:rPr>
              <w:t>История России с древнейших времён до 1914 г.</w:t>
            </w:r>
          </w:p>
        </w:tc>
        <w:tc>
          <w:tcPr>
            <w:tcW w:w="1602" w:type="pct"/>
            <w:vAlign w:val="center"/>
          </w:tcPr>
          <w:p w:rsidR="00221B8B" w:rsidRPr="00ED2DD1" w:rsidRDefault="00221B8B" w:rsidP="00221B8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ED2DD1">
              <w:rPr>
                <w:sz w:val="20"/>
                <w:szCs w:val="20"/>
              </w:rPr>
              <w:t>Выявление общности и различия сравниваемых исторических событий и явлений</w:t>
            </w:r>
          </w:p>
        </w:tc>
        <w:tc>
          <w:tcPr>
            <w:tcW w:w="417" w:type="pct"/>
            <w:vAlign w:val="center"/>
          </w:tcPr>
          <w:p w:rsidR="00221B8B" w:rsidRPr="00ED2DD1" w:rsidRDefault="00221B8B" w:rsidP="00221B8B">
            <w:pPr>
              <w:spacing w:after="0"/>
              <w:jc w:val="center"/>
              <w:rPr>
                <w:sz w:val="20"/>
                <w:szCs w:val="20"/>
              </w:rPr>
            </w:pPr>
            <w:r w:rsidRPr="00ED2DD1">
              <w:rPr>
                <w:sz w:val="20"/>
                <w:szCs w:val="20"/>
              </w:rPr>
              <w:t>В</w:t>
            </w:r>
          </w:p>
        </w:tc>
        <w:tc>
          <w:tcPr>
            <w:tcW w:w="627" w:type="pct"/>
            <w:vAlign w:val="center"/>
          </w:tcPr>
          <w:p w:rsidR="00221B8B" w:rsidRPr="00ED2DD1" w:rsidRDefault="00221B8B" w:rsidP="00221B8B">
            <w:pPr>
              <w:spacing w:after="0"/>
              <w:jc w:val="center"/>
              <w:rPr>
                <w:sz w:val="20"/>
                <w:szCs w:val="20"/>
              </w:rPr>
            </w:pPr>
            <w:r w:rsidRPr="00ED2DD1">
              <w:rPr>
                <w:sz w:val="20"/>
                <w:szCs w:val="20"/>
              </w:rPr>
              <w:t>2</w:t>
            </w:r>
          </w:p>
        </w:tc>
        <w:tc>
          <w:tcPr>
            <w:tcW w:w="487" w:type="pct"/>
            <w:vAlign w:val="center"/>
          </w:tcPr>
          <w:p w:rsidR="00221B8B" w:rsidRPr="00ED2DD1" w:rsidRDefault="00221B8B" w:rsidP="00221B8B">
            <w:pPr>
              <w:spacing w:after="0"/>
              <w:jc w:val="center"/>
              <w:rPr>
                <w:sz w:val="20"/>
                <w:szCs w:val="20"/>
              </w:rPr>
            </w:pPr>
            <w:r w:rsidRPr="00ED2DD1">
              <w:rPr>
                <w:sz w:val="20"/>
                <w:szCs w:val="20"/>
              </w:rPr>
              <w:t>30,8</w:t>
            </w:r>
          </w:p>
        </w:tc>
        <w:tc>
          <w:tcPr>
            <w:tcW w:w="699" w:type="pct"/>
            <w:vAlign w:val="center"/>
          </w:tcPr>
          <w:p w:rsidR="00221B8B" w:rsidRPr="00221B8B" w:rsidRDefault="00221B8B" w:rsidP="00221B8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21B8B">
              <w:rPr>
                <w:color w:val="000000"/>
                <w:sz w:val="20"/>
                <w:szCs w:val="20"/>
              </w:rPr>
              <w:t>16,7</w:t>
            </w:r>
          </w:p>
        </w:tc>
      </w:tr>
      <w:tr w:rsidR="00221B8B" w:rsidRPr="00ED2DD1" w:rsidTr="00221B8B">
        <w:tc>
          <w:tcPr>
            <w:tcW w:w="262" w:type="pct"/>
            <w:vAlign w:val="center"/>
          </w:tcPr>
          <w:p w:rsidR="00221B8B" w:rsidRPr="00ED2DD1" w:rsidRDefault="00221B8B" w:rsidP="00221B8B">
            <w:pPr>
              <w:spacing w:after="0"/>
              <w:jc w:val="center"/>
              <w:rPr>
                <w:sz w:val="20"/>
                <w:szCs w:val="20"/>
              </w:rPr>
            </w:pPr>
            <w:r w:rsidRPr="00ED2DD1">
              <w:rPr>
                <w:sz w:val="20"/>
                <w:szCs w:val="20"/>
              </w:rPr>
              <w:t>24</w:t>
            </w:r>
          </w:p>
        </w:tc>
        <w:tc>
          <w:tcPr>
            <w:tcW w:w="906" w:type="pct"/>
            <w:vAlign w:val="center"/>
          </w:tcPr>
          <w:p w:rsidR="00221B8B" w:rsidRPr="00ED2DD1" w:rsidRDefault="00221B8B" w:rsidP="00221B8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ED2DD1">
              <w:rPr>
                <w:sz w:val="20"/>
                <w:szCs w:val="20"/>
              </w:rPr>
              <w:t>Один из периодов истории России с древнейших времён до 1914 г.</w:t>
            </w:r>
          </w:p>
        </w:tc>
        <w:tc>
          <w:tcPr>
            <w:tcW w:w="1602" w:type="pct"/>
            <w:vAlign w:val="center"/>
          </w:tcPr>
          <w:p w:rsidR="00221B8B" w:rsidRPr="00ED2DD1" w:rsidRDefault="00221B8B" w:rsidP="00221B8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ED2DD1">
              <w:rPr>
                <w:sz w:val="20"/>
                <w:szCs w:val="20"/>
              </w:rPr>
              <w:t>Соотнесение общих исторических процессов и отдельных фактов (анализ исторической ситуации)</w:t>
            </w:r>
          </w:p>
        </w:tc>
        <w:tc>
          <w:tcPr>
            <w:tcW w:w="417" w:type="pct"/>
            <w:vAlign w:val="center"/>
          </w:tcPr>
          <w:p w:rsidR="00221B8B" w:rsidRPr="00ED2DD1" w:rsidRDefault="00221B8B" w:rsidP="00221B8B">
            <w:pPr>
              <w:spacing w:after="0"/>
              <w:jc w:val="center"/>
              <w:rPr>
                <w:sz w:val="20"/>
                <w:szCs w:val="20"/>
              </w:rPr>
            </w:pPr>
            <w:r w:rsidRPr="00ED2DD1">
              <w:rPr>
                <w:sz w:val="20"/>
                <w:szCs w:val="20"/>
              </w:rPr>
              <w:t>В</w:t>
            </w:r>
          </w:p>
        </w:tc>
        <w:tc>
          <w:tcPr>
            <w:tcW w:w="627" w:type="pct"/>
            <w:vAlign w:val="center"/>
          </w:tcPr>
          <w:p w:rsidR="00221B8B" w:rsidRPr="00ED2DD1" w:rsidRDefault="00221B8B" w:rsidP="00221B8B">
            <w:pPr>
              <w:spacing w:after="0"/>
              <w:jc w:val="center"/>
              <w:rPr>
                <w:sz w:val="20"/>
                <w:szCs w:val="20"/>
              </w:rPr>
            </w:pPr>
            <w:r w:rsidRPr="00ED2DD1">
              <w:rPr>
                <w:sz w:val="20"/>
                <w:szCs w:val="20"/>
              </w:rPr>
              <w:t>3</w:t>
            </w:r>
          </w:p>
        </w:tc>
        <w:tc>
          <w:tcPr>
            <w:tcW w:w="487" w:type="pct"/>
            <w:vAlign w:val="center"/>
          </w:tcPr>
          <w:p w:rsidR="00221B8B" w:rsidRPr="00ED2DD1" w:rsidRDefault="00221B8B" w:rsidP="00221B8B">
            <w:pPr>
              <w:spacing w:after="0"/>
              <w:jc w:val="center"/>
              <w:rPr>
                <w:sz w:val="20"/>
                <w:szCs w:val="20"/>
              </w:rPr>
            </w:pPr>
            <w:r w:rsidRPr="00ED2DD1">
              <w:rPr>
                <w:sz w:val="20"/>
                <w:szCs w:val="20"/>
              </w:rPr>
              <w:t>76,3</w:t>
            </w:r>
          </w:p>
        </w:tc>
        <w:tc>
          <w:tcPr>
            <w:tcW w:w="699" w:type="pct"/>
            <w:vAlign w:val="center"/>
          </w:tcPr>
          <w:p w:rsidR="00221B8B" w:rsidRPr="00221B8B" w:rsidRDefault="00221B8B" w:rsidP="00221B8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21B8B">
              <w:rPr>
                <w:color w:val="000000"/>
                <w:sz w:val="20"/>
                <w:szCs w:val="20"/>
              </w:rPr>
              <w:t>88,9</w:t>
            </w:r>
          </w:p>
        </w:tc>
      </w:tr>
      <w:tr w:rsidR="00ED2DD1" w:rsidRPr="00ED2DD1" w:rsidTr="00B25BAA">
        <w:tc>
          <w:tcPr>
            <w:tcW w:w="5000" w:type="pct"/>
            <w:gridSpan w:val="7"/>
          </w:tcPr>
          <w:p w:rsidR="00ED2DD1" w:rsidRPr="00ED2DD1" w:rsidRDefault="00ED2DD1" w:rsidP="00221B8B">
            <w:pPr>
              <w:spacing w:after="0"/>
              <w:rPr>
                <w:sz w:val="20"/>
                <w:szCs w:val="20"/>
              </w:rPr>
            </w:pPr>
            <w:r w:rsidRPr="00ED2DD1">
              <w:rPr>
                <w:sz w:val="20"/>
                <w:szCs w:val="20"/>
              </w:rPr>
              <w:t xml:space="preserve">Всего заданий - </w:t>
            </w:r>
            <w:r w:rsidRPr="00ED2DD1">
              <w:rPr>
                <w:b/>
                <w:sz w:val="20"/>
                <w:szCs w:val="20"/>
              </w:rPr>
              <w:t>24</w:t>
            </w:r>
            <w:r w:rsidRPr="00ED2DD1">
              <w:rPr>
                <w:sz w:val="20"/>
                <w:szCs w:val="20"/>
              </w:rPr>
              <w:t xml:space="preserve">, из них по типу заданий: с кратким ответом - </w:t>
            </w:r>
            <w:r w:rsidRPr="00ED2DD1">
              <w:rPr>
                <w:b/>
                <w:sz w:val="20"/>
                <w:szCs w:val="20"/>
              </w:rPr>
              <w:t>17</w:t>
            </w:r>
            <w:r w:rsidRPr="00ED2DD1">
              <w:rPr>
                <w:sz w:val="20"/>
                <w:szCs w:val="20"/>
              </w:rPr>
              <w:t>, с развернутым ответом -</w:t>
            </w:r>
            <w:r w:rsidRPr="00ED2DD1">
              <w:rPr>
                <w:b/>
                <w:sz w:val="20"/>
                <w:szCs w:val="20"/>
              </w:rPr>
              <w:t xml:space="preserve"> 7</w:t>
            </w:r>
            <w:r w:rsidRPr="00ED2DD1">
              <w:rPr>
                <w:sz w:val="20"/>
                <w:szCs w:val="20"/>
              </w:rPr>
              <w:t xml:space="preserve">; </w:t>
            </w:r>
          </w:p>
          <w:p w:rsidR="00ED2DD1" w:rsidRPr="00ED2DD1" w:rsidRDefault="00ED2DD1" w:rsidP="00E160FE">
            <w:pPr>
              <w:spacing w:after="0"/>
              <w:rPr>
                <w:sz w:val="20"/>
                <w:szCs w:val="20"/>
              </w:rPr>
            </w:pPr>
            <w:r w:rsidRPr="00ED2DD1">
              <w:rPr>
                <w:sz w:val="20"/>
                <w:szCs w:val="20"/>
              </w:rPr>
              <w:t xml:space="preserve">по уровню сложности: </w:t>
            </w:r>
            <w:r w:rsidRPr="00ED2DD1">
              <w:rPr>
                <w:b/>
                <w:sz w:val="20"/>
                <w:szCs w:val="20"/>
              </w:rPr>
              <w:t>Б</w:t>
            </w:r>
            <w:r w:rsidRPr="00ED2DD1">
              <w:rPr>
                <w:sz w:val="20"/>
                <w:szCs w:val="20"/>
              </w:rPr>
              <w:t xml:space="preserve"> (базовый) – </w:t>
            </w:r>
            <w:r w:rsidRPr="00ED2DD1">
              <w:rPr>
                <w:b/>
                <w:sz w:val="20"/>
                <w:szCs w:val="20"/>
              </w:rPr>
              <w:t>14</w:t>
            </w:r>
            <w:r w:rsidRPr="00ED2DD1">
              <w:rPr>
                <w:sz w:val="20"/>
                <w:szCs w:val="20"/>
              </w:rPr>
              <w:t xml:space="preserve">, </w:t>
            </w:r>
            <w:r w:rsidRPr="00ED2DD1">
              <w:rPr>
                <w:b/>
                <w:sz w:val="20"/>
                <w:szCs w:val="20"/>
              </w:rPr>
              <w:t>П</w:t>
            </w:r>
            <w:r w:rsidRPr="00ED2DD1">
              <w:rPr>
                <w:sz w:val="20"/>
                <w:szCs w:val="20"/>
              </w:rPr>
              <w:t xml:space="preserve"> (повышенный) - </w:t>
            </w:r>
            <w:r w:rsidRPr="00ED2DD1">
              <w:rPr>
                <w:b/>
                <w:sz w:val="20"/>
                <w:szCs w:val="20"/>
              </w:rPr>
              <w:t>7</w:t>
            </w:r>
            <w:r w:rsidRPr="00ED2DD1">
              <w:rPr>
                <w:sz w:val="20"/>
                <w:szCs w:val="20"/>
              </w:rPr>
              <w:t xml:space="preserve">, </w:t>
            </w:r>
            <w:r w:rsidRPr="00ED2DD1">
              <w:rPr>
                <w:b/>
                <w:sz w:val="20"/>
                <w:szCs w:val="20"/>
              </w:rPr>
              <w:t>В</w:t>
            </w:r>
            <w:r w:rsidRPr="00ED2DD1">
              <w:rPr>
                <w:sz w:val="20"/>
                <w:szCs w:val="20"/>
              </w:rPr>
              <w:t xml:space="preserve"> (высокий) - </w:t>
            </w:r>
            <w:r w:rsidRPr="00ED2DD1">
              <w:rPr>
                <w:b/>
                <w:sz w:val="20"/>
                <w:szCs w:val="20"/>
              </w:rPr>
              <w:t>3</w:t>
            </w:r>
            <w:r w:rsidRPr="00ED2DD1">
              <w:rPr>
                <w:sz w:val="20"/>
                <w:szCs w:val="20"/>
              </w:rPr>
              <w:t>.</w:t>
            </w:r>
          </w:p>
          <w:p w:rsidR="00ED2DD1" w:rsidRPr="00ED2DD1" w:rsidRDefault="00ED2DD1" w:rsidP="00E160FE">
            <w:pPr>
              <w:spacing w:after="0"/>
              <w:rPr>
                <w:sz w:val="20"/>
                <w:szCs w:val="20"/>
              </w:rPr>
            </w:pPr>
            <w:r w:rsidRPr="00ED2DD1">
              <w:rPr>
                <w:sz w:val="20"/>
                <w:szCs w:val="20"/>
              </w:rPr>
              <w:t xml:space="preserve">Максимальный первичный балл - </w:t>
            </w:r>
            <w:r w:rsidRPr="00ED2DD1">
              <w:rPr>
                <w:b/>
                <w:sz w:val="20"/>
                <w:szCs w:val="20"/>
              </w:rPr>
              <w:t>37</w:t>
            </w:r>
            <w:r w:rsidRPr="00ED2DD1">
              <w:rPr>
                <w:sz w:val="20"/>
                <w:szCs w:val="20"/>
              </w:rPr>
              <w:t>.</w:t>
            </w:r>
          </w:p>
          <w:p w:rsidR="00ED2DD1" w:rsidRPr="00ED2DD1" w:rsidRDefault="00ED2DD1" w:rsidP="00E160FE">
            <w:pPr>
              <w:spacing w:after="0"/>
              <w:rPr>
                <w:sz w:val="20"/>
                <w:szCs w:val="20"/>
              </w:rPr>
            </w:pPr>
            <w:r w:rsidRPr="00ED2DD1">
              <w:rPr>
                <w:sz w:val="20"/>
                <w:szCs w:val="20"/>
              </w:rPr>
              <w:t xml:space="preserve">Общее время выполнения работы - </w:t>
            </w:r>
            <w:r w:rsidRPr="00ED2DD1">
              <w:rPr>
                <w:b/>
                <w:sz w:val="20"/>
                <w:szCs w:val="20"/>
              </w:rPr>
              <w:t>180 мин</w:t>
            </w:r>
            <w:r w:rsidRPr="00ED2DD1">
              <w:rPr>
                <w:sz w:val="20"/>
                <w:szCs w:val="20"/>
              </w:rPr>
              <w:t>.</w:t>
            </w:r>
          </w:p>
        </w:tc>
      </w:tr>
    </w:tbl>
    <w:p w:rsidR="00D37D02" w:rsidRDefault="00D37D02" w:rsidP="00D37D02"/>
    <w:p w:rsidR="00D76B34" w:rsidRDefault="00D76B34" w:rsidP="00C665A6">
      <w:pPr>
        <w:pStyle w:val="10"/>
        <w:spacing w:before="120" w:after="120"/>
        <w:ind w:left="567"/>
        <w:jc w:val="center"/>
        <w:rPr>
          <w:sz w:val="24"/>
          <w:szCs w:val="24"/>
        </w:rPr>
      </w:pPr>
      <w:bookmarkStart w:id="25" w:name="_Toc85526321"/>
      <w:r w:rsidRPr="00953C52">
        <w:rPr>
          <w:sz w:val="24"/>
          <w:szCs w:val="24"/>
        </w:rPr>
        <w:t xml:space="preserve">Анализ выполнения заданий </w:t>
      </w:r>
      <w:r w:rsidR="00E160FE">
        <w:rPr>
          <w:sz w:val="24"/>
          <w:szCs w:val="24"/>
        </w:rPr>
        <w:t>контрольной</w:t>
      </w:r>
      <w:r w:rsidRPr="00953C52">
        <w:rPr>
          <w:sz w:val="24"/>
          <w:szCs w:val="24"/>
        </w:rPr>
        <w:t xml:space="preserve"> работы по </w:t>
      </w:r>
      <w:r w:rsidR="00E160FE">
        <w:rPr>
          <w:sz w:val="24"/>
          <w:szCs w:val="24"/>
        </w:rPr>
        <w:t>учебному предмету «И</w:t>
      </w:r>
      <w:r>
        <w:rPr>
          <w:sz w:val="24"/>
          <w:szCs w:val="24"/>
        </w:rPr>
        <w:t>стори</w:t>
      </w:r>
      <w:r w:rsidR="00E160FE">
        <w:rPr>
          <w:sz w:val="24"/>
          <w:szCs w:val="24"/>
        </w:rPr>
        <w:t>я»</w:t>
      </w:r>
      <w:r>
        <w:rPr>
          <w:sz w:val="24"/>
          <w:szCs w:val="24"/>
        </w:rPr>
        <w:t xml:space="preserve"> </w:t>
      </w:r>
      <w:r w:rsidRPr="00953C52">
        <w:rPr>
          <w:sz w:val="24"/>
          <w:szCs w:val="24"/>
        </w:rPr>
        <w:t xml:space="preserve">выпускниками </w:t>
      </w:r>
      <w:r w:rsidR="00062BEC">
        <w:rPr>
          <w:sz w:val="24"/>
          <w:szCs w:val="24"/>
        </w:rPr>
        <w:t>9-х</w:t>
      </w:r>
      <w:r w:rsidRPr="00953C52">
        <w:rPr>
          <w:sz w:val="24"/>
          <w:szCs w:val="24"/>
        </w:rPr>
        <w:t xml:space="preserve"> классов </w:t>
      </w:r>
      <w:r w:rsidR="00A27544">
        <w:rPr>
          <w:sz w:val="24"/>
          <w:szCs w:val="24"/>
        </w:rPr>
        <w:t>Навлинского района</w:t>
      </w:r>
      <w:r w:rsidRPr="00953C52">
        <w:rPr>
          <w:sz w:val="24"/>
          <w:szCs w:val="24"/>
        </w:rPr>
        <w:t xml:space="preserve"> в 20</w:t>
      </w:r>
      <w:r w:rsidR="00E160FE">
        <w:rPr>
          <w:sz w:val="24"/>
          <w:szCs w:val="24"/>
        </w:rPr>
        <w:t>21</w:t>
      </w:r>
      <w:r w:rsidRPr="00953C52">
        <w:rPr>
          <w:sz w:val="24"/>
          <w:szCs w:val="24"/>
        </w:rPr>
        <w:t xml:space="preserve"> году</w:t>
      </w:r>
      <w:bookmarkEnd w:id="25"/>
    </w:p>
    <w:p w:rsidR="004A3188" w:rsidRDefault="00542AC1" w:rsidP="00240F4F">
      <w:pPr>
        <w:pStyle w:val="ae"/>
        <w:spacing w:before="240"/>
        <w:jc w:val="right"/>
      </w:pPr>
      <w:r>
        <w:t xml:space="preserve">Диаграмма </w:t>
      </w:r>
      <w:r w:rsidR="00555A2E">
        <w:t>40</w:t>
      </w:r>
    </w:p>
    <w:p w:rsidR="00C665A6" w:rsidRDefault="00221B8B" w:rsidP="00C665A6">
      <w:r w:rsidRPr="00221B8B">
        <w:rPr>
          <w:noProof/>
          <w:lang w:eastAsia="ru-RU"/>
        </w:rPr>
        <w:drawing>
          <wp:inline distT="0" distB="0" distL="0" distR="0">
            <wp:extent cx="6122504" cy="3506525"/>
            <wp:effectExtent l="0" t="0" r="0" b="0"/>
            <wp:docPr id="49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9"/>
              </a:graphicData>
            </a:graphic>
          </wp:inline>
        </w:drawing>
      </w:r>
    </w:p>
    <w:p w:rsidR="000D6AD1" w:rsidRDefault="00542AC1" w:rsidP="00542AC1">
      <w:pPr>
        <w:pStyle w:val="ae"/>
        <w:jc w:val="right"/>
      </w:pPr>
      <w:r>
        <w:lastRenderedPageBreak/>
        <w:t xml:space="preserve">Диаграмма </w:t>
      </w:r>
      <w:r w:rsidR="00555A2E">
        <w:t>41</w:t>
      </w:r>
    </w:p>
    <w:p w:rsidR="000D6AD1" w:rsidRDefault="009A4FF8" w:rsidP="000D6AD1">
      <w:r w:rsidRPr="009A4FF8">
        <w:rPr>
          <w:noProof/>
          <w:lang w:eastAsia="ru-RU"/>
        </w:rPr>
        <w:drawing>
          <wp:inline distT="0" distB="0" distL="0" distR="0">
            <wp:extent cx="6106601" cy="2899245"/>
            <wp:effectExtent l="0" t="0" r="0" b="0"/>
            <wp:docPr id="50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0"/>
              </a:graphicData>
            </a:graphic>
          </wp:inline>
        </w:drawing>
      </w:r>
    </w:p>
    <w:p w:rsidR="00174018" w:rsidRDefault="00174018" w:rsidP="00542AC1">
      <w:pPr>
        <w:pStyle w:val="ae"/>
        <w:jc w:val="right"/>
      </w:pPr>
    </w:p>
    <w:p w:rsidR="00B8338F" w:rsidRDefault="00542AC1" w:rsidP="00542AC1">
      <w:pPr>
        <w:pStyle w:val="ae"/>
        <w:jc w:val="right"/>
      </w:pPr>
      <w:r>
        <w:t xml:space="preserve">Диаграмма </w:t>
      </w:r>
      <w:r w:rsidR="00555A2E">
        <w:t>42</w:t>
      </w:r>
    </w:p>
    <w:p w:rsidR="000D6AD1" w:rsidRDefault="009A4FF8" w:rsidP="000D6AD1">
      <w:r w:rsidRPr="009A4FF8">
        <w:rPr>
          <w:noProof/>
          <w:lang w:eastAsia="ru-RU"/>
        </w:rPr>
        <w:drawing>
          <wp:inline distT="0" distB="0" distL="0" distR="0">
            <wp:extent cx="6119357" cy="5653377"/>
            <wp:effectExtent l="19050" t="0" r="0" b="0"/>
            <wp:docPr id="51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1"/>
              </a:graphicData>
            </a:graphic>
          </wp:inline>
        </w:drawing>
      </w:r>
    </w:p>
    <w:p w:rsidR="00184A4A" w:rsidRDefault="00184A4A" w:rsidP="002C56C2">
      <w:pPr>
        <w:sectPr w:rsidR="00184A4A" w:rsidSect="00480424">
          <w:pgSz w:w="11906" w:h="16838"/>
          <w:pgMar w:top="425" w:right="1134" w:bottom="567" w:left="1134" w:header="709" w:footer="709" w:gutter="0"/>
          <w:cols w:space="708"/>
          <w:docGrid w:linePitch="360"/>
        </w:sectPr>
      </w:pPr>
    </w:p>
    <w:p w:rsidR="002C08B1" w:rsidRDefault="002C08B1" w:rsidP="002C08B1">
      <w:pPr>
        <w:pStyle w:val="ae"/>
        <w:jc w:val="right"/>
      </w:pPr>
      <w:r>
        <w:lastRenderedPageBreak/>
        <w:t xml:space="preserve">Диаграмма </w:t>
      </w:r>
      <w:r w:rsidR="00A618E2">
        <w:t>43</w:t>
      </w:r>
    </w:p>
    <w:p w:rsidR="002C08B1" w:rsidRPr="002C08B1" w:rsidRDefault="00B20A59" w:rsidP="002C08B1">
      <w:pPr>
        <w:jc w:val="center"/>
        <w:sectPr w:rsidR="002C08B1" w:rsidRPr="002C08B1" w:rsidSect="00184A4A">
          <w:pgSz w:w="16838" w:h="11906" w:orient="landscape"/>
          <w:pgMar w:top="1134" w:right="425" w:bottom="1134" w:left="567" w:header="709" w:footer="709" w:gutter="0"/>
          <w:cols w:space="708"/>
          <w:docGrid w:linePitch="360"/>
        </w:sectPr>
      </w:pPr>
      <w:r w:rsidRPr="00B20A59">
        <w:rPr>
          <w:noProof/>
          <w:lang w:eastAsia="ru-RU"/>
        </w:rPr>
        <w:drawing>
          <wp:inline distT="0" distB="0" distL="0" distR="0">
            <wp:extent cx="9255318" cy="5438693"/>
            <wp:effectExtent l="0" t="0" r="0" b="0"/>
            <wp:docPr id="53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2"/>
              </a:graphicData>
            </a:graphic>
          </wp:inline>
        </w:drawing>
      </w:r>
    </w:p>
    <w:p w:rsidR="00102F3D" w:rsidRPr="005F2818" w:rsidRDefault="00102F3D" w:rsidP="00EF14D5">
      <w:pPr>
        <w:pStyle w:val="10"/>
        <w:numPr>
          <w:ilvl w:val="0"/>
          <w:numId w:val="42"/>
        </w:numPr>
        <w:spacing w:before="0"/>
        <w:ind w:left="567" w:firstLine="0"/>
        <w:rPr>
          <w:sz w:val="24"/>
          <w:szCs w:val="24"/>
        </w:rPr>
      </w:pPr>
      <w:bookmarkStart w:id="26" w:name="_Toc85526322"/>
      <w:r>
        <w:rPr>
          <w:sz w:val="24"/>
          <w:szCs w:val="24"/>
        </w:rPr>
        <w:lastRenderedPageBreak/>
        <w:t>РЕЗУЛЬТАТЫ</w:t>
      </w:r>
      <w:r w:rsidRPr="009F2524">
        <w:rPr>
          <w:sz w:val="24"/>
          <w:szCs w:val="24"/>
        </w:rPr>
        <w:t xml:space="preserve"> </w:t>
      </w:r>
      <w:r w:rsidR="002C08B1">
        <w:rPr>
          <w:sz w:val="24"/>
          <w:szCs w:val="24"/>
        </w:rPr>
        <w:t>КОНТРОЛЬНОЙ РАБОТЫ</w:t>
      </w:r>
      <w:r w:rsidRPr="009F2524">
        <w:rPr>
          <w:sz w:val="24"/>
          <w:szCs w:val="24"/>
        </w:rPr>
        <w:t xml:space="preserve"> ПО </w:t>
      </w:r>
      <w:r w:rsidR="002C08B1">
        <w:rPr>
          <w:sz w:val="24"/>
          <w:szCs w:val="24"/>
        </w:rPr>
        <w:t>УЧЕБНОМУ ПРЕДМЕТУ «</w:t>
      </w:r>
      <w:r w:rsidRPr="009F2524">
        <w:rPr>
          <w:sz w:val="24"/>
          <w:szCs w:val="24"/>
        </w:rPr>
        <w:t>ГЕОГРАФИ</w:t>
      </w:r>
      <w:r w:rsidR="002C08B1">
        <w:rPr>
          <w:sz w:val="24"/>
          <w:szCs w:val="24"/>
        </w:rPr>
        <w:t>Я»</w:t>
      </w:r>
      <w:r w:rsidRPr="009F2524">
        <w:rPr>
          <w:sz w:val="24"/>
          <w:szCs w:val="24"/>
        </w:rPr>
        <w:t xml:space="preserve"> ВЫПУСКНИКО</w:t>
      </w:r>
      <w:r>
        <w:rPr>
          <w:sz w:val="24"/>
          <w:szCs w:val="24"/>
        </w:rPr>
        <w:t xml:space="preserve">В </w:t>
      </w:r>
      <w:r w:rsidR="00603C44">
        <w:rPr>
          <w:sz w:val="24"/>
          <w:szCs w:val="24"/>
        </w:rPr>
        <w:t xml:space="preserve">9-Х КЛАССОВ </w:t>
      </w:r>
      <w:r w:rsidR="00A27544">
        <w:rPr>
          <w:sz w:val="24"/>
          <w:szCs w:val="24"/>
        </w:rPr>
        <w:t>НАВЛИНСКОГО РАЙОНА</w:t>
      </w:r>
      <w:r>
        <w:rPr>
          <w:sz w:val="24"/>
          <w:szCs w:val="24"/>
        </w:rPr>
        <w:t xml:space="preserve"> </w:t>
      </w:r>
      <w:r w:rsidR="00450F1A">
        <w:rPr>
          <w:sz w:val="24"/>
          <w:szCs w:val="24"/>
        </w:rPr>
        <w:t xml:space="preserve">БРЯНСКОЙ ОБЛАСТИ </w:t>
      </w:r>
      <w:r w:rsidRPr="005F2818">
        <w:rPr>
          <w:sz w:val="24"/>
          <w:szCs w:val="24"/>
        </w:rPr>
        <w:t xml:space="preserve">В </w:t>
      </w:r>
      <w:r>
        <w:rPr>
          <w:sz w:val="24"/>
          <w:szCs w:val="24"/>
        </w:rPr>
        <w:t>20</w:t>
      </w:r>
      <w:r w:rsidR="002C08B1">
        <w:rPr>
          <w:sz w:val="24"/>
          <w:szCs w:val="24"/>
        </w:rPr>
        <w:t>21</w:t>
      </w:r>
      <w:r w:rsidRPr="005F2818">
        <w:rPr>
          <w:sz w:val="24"/>
          <w:szCs w:val="24"/>
        </w:rPr>
        <w:t xml:space="preserve"> ГОДУ</w:t>
      </w:r>
      <w:bookmarkEnd w:id="26"/>
    </w:p>
    <w:p w:rsidR="00E95768" w:rsidRPr="001479E8" w:rsidRDefault="00E95768" w:rsidP="001479E8">
      <w:pPr>
        <w:pStyle w:val="a9"/>
        <w:spacing w:after="0"/>
        <w:ind w:left="1072"/>
        <w:rPr>
          <w:sz w:val="20"/>
          <w:szCs w:val="20"/>
        </w:rPr>
      </w:pPr>
    </w:p>
    <w:p w:rsidR="00E45EB1" w:rsidRPr="00BE2922" w:rsidRDefault="00E45EB1" w:rsidP="00E45EB1">
      <w:pPr>
        <w:ind w:left="284" w:firstLine="709"/>
      </w:pPr>
      <w:r>
        <w:t xml:space="preserve">На основании приказа департамента образования и науки Брянской области от 29.03.2021 г. №402 "Об организации контрольных работ для обучающихся 9 классов на территории Брянской области в 2020-2021 учебном году" </w:t>
      </w:r>
      <w:r w:rsidRPr="00BE2922">
        <w:t>установлена следующая шкала перевода первичного балла за выполнение экзаменационной работы по учебному предмету "География" в отметку по пятибалльной шкале:</w:t>
      </w:r>
    </w:p>
    <w:tbl>
      <w:tblPr>
        <w:tblStyle w:val="af"/>
        <w:tblW w:w="5000" w:type="pct"/>
        <w:tblLook w:val="04A0"/>
      </w:tblPr>
      <w:tblGrid>
        <w:gridCol w:w="2553"/>
        <w:gridCol w:w="3624"/>
        <w:gridCol w:w="3293"/>
        <w:gridCol w:w="3293"/>
        <w:gridCol w:w="3299"/>
      </w:tblGrid>
      <w:tr w:rsidR="00E45EB1" w:rsidRPr="00B21534" w:rsidTr="009B22E9">
        <w:tc>
          <w:tcPr>
            <w:tcW w:w="795" w:type="pct"/>
          </w:tcPr>
          <w:p w:rsidR="00E45EB1" w:rsidRPr="00A82C43" w:rsidRDefault="00E45EB1" w:rsidP="00E45EB1">
            <w:pPr>
              <w:spacing w:after="100" w:afterAutospacing="1"/>
              <w:contextualSpacing/>
              <w:jc w:val="center"/>
              <w:rPr>
                <w:b/>
                <w:sz w:val="18"/>
                <w:szCs w:val="18"/>
              </w:rPr>
            </w:pPr>
            <w:r w:rsidRPr="00A82C43">
              <w:rPr>
                <w:b/>
                <w:sz w:val="18"/>
                <w:szCs w:val="18"/>
              </w:rPr>
              <w:t>Учебный предмет</w:t>
            </w:r>
          </w:p>
        </w:tc>
        <w:tc>
          <w:tcPr>
            <w:tcW w:w="4205" w:type="pct"/>
            <w:gridSpan w:val="4"/>
            <w:vAlign w:val="center"/>
          </w:tcPr>
          <w:p w:rsidR="00E45EB1" w:rsidRPr="00A82C43" w:rsidRDefault="00E45EB1" w:rsidP="00E45EB1">
            <w:pPr>
              <w:spacing w:after="100" w:afterAutospacing="1"/>
              <w:contextualSpacing/>
              <w:jc w:val="center"/>
              <w:rPr>
                <w:b/>
                <w:sz w:val="18"/>
                <w:szCs w:val="18"/>
              </w:rPr>
            </w:pPr>
            <w:r w:rsidRPr="00A82C43">
              <w:rPr>
                <w:b/>
                <w:sz w:val="18"/>
                <w:szCs w:val="18"/>
              </w:rPr>
              <w:t>Отметка по пятибалльной шкале</w:t>
            </w:r>
          </w:p>
        </w:tc>
      </w:tr>
      <w:tr w:rsidR="00E45EB1" w:rsidRPr="00B21534" w:rsidTr="009B22E9">
        <w:tc>
          <w:tcPr>
            <w:tcW w:w="795" w:type="pct"/>
            <w:vMerge w:val="restart"/>
            <w:vAlign w:val="center"/>
          </w:tcPr>
          <w:p w:rsidR="00E45EB1" w:rsidRPr="00A82C43" w:rsidRDefault="00E45EB1" w:rsidP="00E45EB1">
            <w:pPr>
              <w:spacing w:after="100" w:afterAutospacing="1"/>
              <w:jc w:val="center"/>
              <w:rPr>
                <w:b/>
              </w:rPr>
            </w:pPr>
            <w:r w:rsidRPr="00A82C43">
              <w:rPr>
                <w:b/>
              </w:rPr>
              <w:t>ГЕОГРАФИЯ</w:t>
            </w:r>
          </w:p>
        </w:tc>
        <w:tc>
          <w:tcPr>
            <w:tcW w:w="1128" w:type="pct"/>
            <w:vAlign w:val="center"/>
          </w:tcPr>
          <w:p w:rsidR="00E45EB1" w:rsidRPr="00A82C43" w:rsidRDefault="00E45EB1" w:rsidP="00E45EB1">
            <w:pPr>
              <w:spacing w:after="100" w:afterAutospacing="1"/>
              <w:jc w:val="center"/>
              <w:rPr>
                <w:b/>
                <w:sz w:val="18"/>
                <w:szCs w:val="18"/>
              </w:rPr>
            </w:pPr>
            <w:r w:rsidRPr="00A82C43">
              <w:rPr>
                <w:b/>
                <w:sz w:val="18"/>
                <w:szCs w:val="18"/>
              </w:rPr>
              <w:t>«2»</w:t>
            </w:r>
          </w:p>
        </w:tc>
        <w:tc>
          <w:tcPr>
            <w:tcW w:w="1025" w:type="pct"/>
            <w:vAlign w:val="center"/>
          </w:tcPr>
          <w:p w:rsidR="00E45EB1" w:rsidRPr="00A82C43" w:rsidRDefault="00E45EB1" w:rsidP="00E45EB1">
            <w:pPr>
              <w:spacing w:after="100" w:afterAutospacing="1"/>
              <w:jc w:val="center"/>
              <w:rPr>
                <w:b/>
                <w:sz w:val="18"/>
                <w:szCs w:val="18"/>
              </w:rPr>
            </w:pPr>
            <w:r w:rsidRPr="00A82C43">
              <w:rPr>
                <w:b/>
                <w:sz w:val="18"/>
                <w:szCs w:val="18"/>
              </w:rPr>
              <w:t>«3»</w:t>
            </w:r>
          </w:p>
        </w:tc>
        <w:tc>
          <w:tcPr>
            <w:tcW w:w="1025" w:type="pct"/>
            <w:vAlign w:val="center"/>
          </w:tcPr>
          <w:p w:rsidR="00E45EB1" w:rsidRPr="00A82C43" w:rsidRDefault="00E45EB1" w:rsidP="00E45EB1">
            <w:pPr>
              <w:spacing w:after="100" w:afterAutospacing="1"/>
              <w:jc w:val="center"/>
              <w:rPr>
                <w:b/>
                <w:sz w:val="18"/>
                <w:szCs w:val="18"/>
              </w:rPr>
            </w:pPr>
            <w:r w:rsidRPr="00A82C43">
              <w:rPr>
                <w:b/>
                <w:sz w:val="18"/>
                <w:szCs w:val="18"/>
              </w:rPr>
              <w:t>«4»</w:t>
            </w:r>
          </w:p>
        </w:tc>
        <w:tc>
          <w:tcPr>
            <w:tcW w:w="1027" w:type="pct"/>
            <w:vAlign w:val="center"/>
          </w:tcPr>
          <w:p w:rsidR="00E45EB1" w:rsidRPr="00A82C43" w:rsidRDefault="00E45EB1" w:rsidP="00E45EB1">
            <w:pPr>
              <w:spacing w:after="100" w:afterAutospacing="1"/>
              <w:jc w:val="center"/>
              <w:rPr>
                <w:b/>
                <w:sz w:val="18"/>
                <w:szCs w:val="18"/>
              </w:rPr>
            </w:pPr>
            <w:r w:rsidRPr="00A82C43">
              <w:rPr>
                <w:b/>
                <w:sz w:val="18"/>
                <w:szCs w:val="18"/>
              </w:rPr>
              <w:t>«5»</w:t>
            </w:r>
          </w:p>
        </w:tc>
      </w:tr>
      <w:tr w:rsidR="00E45EB1" w:rsidRPr="00B21534" w:rsidTr="009B22E9">
        <w:trPr>
          <w:trHeight w:val="245"/>
        </w:trPr>
        <w:tc>
          <w:tcPr>
            <w:tcW w:w="795" w:type="pct"/>
            <w:vMerge/>
          </w:tcPr>
          <w:p w:rsidR="00E45EB1" w:rsidRPr="00A82C43" w:rsidRDefault="00E45EB1" w:rsidP="00E45EB1">
            <w:pPr>
              <w:spacing w:after="100" w:afterAutospacing="1"/>
            </w:pPr>
          </w:p>
        </w:tc>
        <w:tc>
          <w:tcPr>
            <w:tcW w:w="4205" w:type="pct"/>
            <w:gridSpan w:val="4"/>
            <w:vAlign w:val="center"/>
          </w:tcPr>
          <w:p w:rsidR="00E45EB1" w:rsidRPr="00A82C43" w:rsidRDefault="00E45EB1" w:rsidP="00E45EB1">
            <w:pPr>
              <w:spacing w:after="100" w:afterAutospacing="1"/>
              <w:jc w:val="center"/>
              <w:rPr>
                <w:b/>
                <w:sz w:val="18"/>
                <w:szCs w:val="18"/>
              </w:rPr>
            </w:pPr>
            <w:r w:rsidRPr="00A82C43">
              <w:rPr>
                <w:b/>
                <w:sz w:val="18"/>
                <w:szCs w:val="18"/>
              </w:rPr>
              <w:t>Общий балл за работу</w:t>
            </w:r>
          </w:p>
        </w:tc>
      </w:tr>
      <w:tr w:rsidR="00E45EB1" w:rsidRPr="00B21534" w:rsidTr="009B22E9">
        <w:tc>
          <w:tcPr>
            <w:tcW w:w="795" w:type="pct"/>
            <w:vMerge/>
          </w:tcPr>
          <w:p w:rsidR="00E45EB1" w:rsidRPr="00A82C43" w:rsidRDefault="00E45EB1" w:rsidP="00E45EB1">
            <w:pPr>
              <w:spacing w:after="100" w:afterAutospacing="1"/>
              <w:jc w:val="center"/>
            </w:pPr>
          </w:p>
        </w:tc>
        <w:tc>
          <w:tcPr>
            <w:tcW w:w="1128" w:type="pct"/>
            <w:vAlign w:val="center"/>
          </w:tcPr>
          <w:p w:rsidR="00E45EB1" w:rsidRPr="00A82C43" w:rsidRDefault="00E45EB1" w:rsidP="00E45EB1">
            <w:pPr>
              <w:tabs>
                <w:tab w:val="left" w:pos="0"/>
              </w:tabs>
              <w:spacing w:after="100" w:afterAutospacing="1"/>
              <w:jc w:val="center"/>
              <w:rPr>
                <w:b/>
                <w:sz w:val="18"/>
                <w:szCs w:val="18"/>
              </w:rPr>
            </w:pPr>
            <w:r w:rsidRPr="00A82C43">
              <w:rPr>
                <w:b/>
                <w:sz w:val="18"/>
                <w:szCs w:val="18"/>
              </w:rPr>
              <w:t>0 - 11</w:t>
            </w:r>
          </w:p>
        </w:tc>
        <w:tc>
          <w:tcPr>
            <w:tcW w:w="1025" w:type="pct"/>
            <w:vAlign w:val="center"/>
          </w:tcPr>
          <w:p w:rsidR="00E45EB1" w:rsidRPr="00A82C43" w:rsidRDefault="00E45EB1" w:rsidP="00E45EB1">
            <w:pPr>
              <w:tabs>
                <w:tab w:val="left" w:pos="0"/>
              </w:tabs>
              <w:spacing w:after="100" w:afterAutospacing="1"/>
              <w:jc w:val="center"/>
              <w:rPr>
                <w:b/>
                <w:sz w:val="18"/>
                <w:szCs w:val="18"/>
              </w:rPr>
            </w:pPr>
            <w:r w:rsidRPr="00A82C43">
              <w:rPr>
                <w:b/>
                <w:sz w:val="18"/>
                <w:szCs w:val="18"/>
              </w:rPr>
              <w:t>12 - 18</w:t>
            </w:r>
          </w:p>
        </w:tc>
        <w:tc>
          <w:tcPr>
            <w:tcW w:w="1025" w:type="pct"/>
            <w:vAlign w:val="center"/>
          </w:tcPr>
          <w:p w:rsidR="00E45EB1" w:rsidRPr="00A82C43" w:rsidRDefault="00E45EB1" w:rsidP="00E45EB1">
            <w:pPr>
              <w:tabs>
                <w:tab w:val="left" w:pos="0"/>
              </w:tabs>
              <w:spacing w:after="100" w:afterAutospacing="1"/>
              <w:jc w:val="center"/>
              <w:rPr>
                <w:b/>
                <w:sz w:val="18"/>
                <w:szCs w:val="18"/>
              </w:rPr>
            </w:pPr>
            <w:r w:rsidRPr="00A82C43">
              <w:rPr>
                <w:b/>
                <w:sz w:val="18"/>
                <w:szCs w:val="18"/>
              </w:rPr>
              <w:t>19 - 25</w:t>
            </w:r>
          </w:p>
        </w:tc>
        <w:tc>
          <w:tcPr>
            <w:tcW w:w="1027" w:type="pct"/>
            <w:vAlign w:val="center"/>
          </w:tcPr>
          <w:p w:rsidR="00E45EB1" w:rsidRPr="00A82C43" w:rsidRDefault="00E45EB1" w:rsidP="00E45EB1">
            <w:pPr>
              <w:tabs>
                <w:tab w:val="left" w:pos="0"/>
              </w:tabs>
              <w:spacing w:after="100" w:afterAutospacing="1"/>
              <w:jc w:val="center"/>
              <w:rPr>
                <w:b/>
                <w:sz w:val="18"/>
                <w:szCs w:val="18"/>
              </w:rPr>
            </w:pPr>
            <w:r w:rsidRPr="00A82C43">
              <w:rPr>
                <w:b/>
                <w:sz w:val="18"/>
                <w:szCs w:val="18"/>
              </w:rPr>
              <w:t>26 - 31</w:t>
            </w:r>
          </w:p>
        </w:tc>
      </w:tr>
    </w:tbl>
    <w:p w:rsidR="00E45EB1" w:rsidRDefault="00E45EB1" w:rsidP="00257B18">
      <w:pPr>
        <w:spacing w:after="0"/>
        <w:ind w:firstLine="567"/>
        <w:rPr>
          <w:sz w:val="22"/>
        </w:rPr>
      </w:pPr>
    </w:p>
    <w:p w:rsidR="00973CB0" w:rsidRPr="00A704FF" w:rsidRDefault="00D935BA" w:rsidP="00D935BA">
      <w:pPr>
        <w:pStyle w:val="ae"/>
        <w:jc w:val="right"/>
      </w:pPr>
      <w:r>
        <w:t xml:space="preserve">Таблица </w:t>
      </w:r>
      <w:fldSimple w:instr=" SEQ Таблица \* ARABIC ">
        <w:r w:rsidR="003B52F8">
          <w:rPr>
            <w:noProof/>
          </w:rPr>
          <w:t>21</w:t>
        </w:r>
      </w:fldSimple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46"/>
        <w:gridCol w:w="1135"/>
        <w:gridCol w:w="1276"/>
        <w:gridCol w:w="990"/>
        <w:gridCol w:w="852"/>
        <w:gridCol w:w="848"/>
        <w:gridCol w:w="851"/>
        <w:gridCol w:w="993"/>
        <w:gridCol w:w="851"/>
        <w:gridCol w:w="848"/>
        <w:gridCol w:w="710"/>
        <w:gridCol w:w="851"/>
        <w:gridCol w:w="1211"/>
      </w:tblGrid>
      <w:tr w:rsidR="001479E8" w:rsidRPr="00973CB0" w:rsidTr="001479E8">
        <w:trPr>
          <w:trHeight w:val="276"/>
        </w:trPr>
        <w:tc>
          <w:tcPr>
            <w:tcW w:w="1446" w:type="pct"/>
            <w:vMerge w:val="restart"/>
            <w:shd w:val="clear" w:color="auto" w:fill="auto"/>
            <w:vAlign w:val="center"/>
            <w:hideMark/>
          </w:tcPr>
          <w:p w:rsidR="00973CB0" w:rsidRPr="00D56CE8" w:rsidRDefault="00973CB0" w:rsidP="009F3828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D56CE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353" w:type="pct"/>
            <w:vMerge w:val="restart"/>
            <w:shd w:val="clear" w:color="auto" w:fill="auto"/>
            <w:vAlign w:val="center"/>
            <w:hideMark/>
          </w:tcPr>
          <w:p w:rsidR="00973CB0" w:rsidRPr="00D56CE8" w:rsidRDefault="00973CB0" w:rsidP="009F3828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D56CE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Количество учащихся</w:t>
            </w:r>
          </w:p>
        </w:tc>
        <w:tc>
          <w:tcPr>
            <w:tcW w:w="397" w:type="pct"/>
            <w:vMerge w:val="restart"/>
            <w:shd w:val="clear" w:color="auto" w:fill="auto"/>
            <w:vAlign w:val="center"/>
            <w:hideMark/>
          </w:tcPr>
          <w:p w:rsidR="00973CB0" w:rsidRPr="00D56CE8" w:rsidRDefault="00973CB0" w:rsidP="009F3828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D56CE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Средний первичный балл</w:t>
            </w:r>
          </w:p>
        </w:tc>
        <w:tc>
          <w:tcPr>
            <w:tcW w:w="308" w:type="pct"/>
            <w:vMerge w:val="restart"/>
            <w:shd w:val="clear" w:color="auto" w:fill="auto"/>
            <w:vAlign w:val="center"/>
            <w:hideMark/>
          </w:tcPr>
          <w:p w:rsidR="00973CB0" w:rsidRPr="00D56CE8" w:rsidRDefault="00973CB0" w:rsidP="009F3828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D56CE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Средняя отметка</w:t>
            </w:r>
          </w:p>
        </w:tc>
        <w:tc>
          <w:tcPr>
            <w:tcW w:w="2118" w:type="pct"/>
            <w:gridSpan w:val="8"/>
            <w:shd w:val="clear" w:color="auto" w:fill="auto"/>
            <w:noWrap/>
            <w:vAlign w:val="center"/>
            <w:hideMark/>
          </w:tcPr>
          <w:p w:rsidR="00973CB0" w:rsidRPr="00D56CE8" w:rsidRDefault="00973CB0" w:rsidP="009F3828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D56CE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Количество учащихся/доля от общего количества учащихся</w:t>
            </w:r>
          </w:p>
        </w:tc>
        <w:tc>
          <w:tcPr>
            <w:tcW w:w="377" w:type="pct"/>
            <w:vMerge w:val="restart"/>
            <w:shd w:val="clear" w:color="auto" w:fill="auto"/>
            <w:vAlign w:val="center"/>
            <w:hideMark/>
          </w:tcPr>
          <w:p w:rsidR="00973CB0" w:rsidRPr="00D56CE8" w:rsidRDefault="00973CB0" w:rsidP="009F3828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D56CE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Качество знаний</w:t>
            </w:r>
          </w:p>
        </w:tc>
      </w:tr>
      <w:tr w:rsidR="001479E8" w:rsidRPr="00973CB0" w:rsidTr="001479E8">
        <w:trPr>
          <w:trHeight w:val="276"/>
        </w:trPr>
        <w:tc>
          <w:tcPr>
            <w:tcW w:w="1446" w:type="pct"/>
            <w:vMerge/>
            <w:vAlign w:val="center"/>
            <w:hideMark/>
          </w:tcPr>
          <w:p w:rsidR="00973CB0" w:rsidRPr="00973CB0" w:rsidRDefault="00973CB0" w:rsidP="009F3828">
            <w:pPr>
              <w:spacing w:after="0"/>
              <w:jc w:val="lef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53" w:type="pct"/>
            <w:vMerge/>
            <w:vAlign w:val="center"/>
            <w:hideMark/>
          </w:tcPr>
          <w:p w:rsidR="00973CB0" w:rsidRPr="00973CB0" w:rsidRDefault="00973CB0" w:rsidP="009F3828">
            <w:pPr>
              <w:spacing w:after="0"/>
              <w:jc w:val="lef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" w:type="pct"/>
            <w:vMerge/>
            <w:vAlign w:val="center"/>
            <w:hideMark/>
          </w:tcPr>
          <w:p w:rsidR="00973CB0" w:rsidRPr="00973CB0" w:rsidRDefault="00973CB0" w:rsidP="009F3828">
            <w:pPr>
              <w:spacing w:after="0"/>
              <w:jc w:val="lef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08" w:type="pct"/>
            <w:vMerge/>
            <w:vAlign w:val="center"/>
            <w:hideMark/>
          </w:tcPr>
          <w:p w:rsidR="00973CB0" w:rsidRPr="00973CB0" w:rsidRDefault="00973CB0" w:rsidP="009F3828">
            <w:pPr>
              <w:spacing w:after="0"/>
              <w:jc w:val="lef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973CB0" w:rsidRPr="00973CB0" w:rsidRDefault="00973CB0" w:rsidP="009F3828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973CB0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:rsidR="00973CB0" w:rsidRPr="00973CB0" w:rsidRDefault="00E45EB1" w:rsidP="009F3828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973CB0" w:rsidRPr="00973CB0" w:rsidRDefault="00973CB0" w:rsidP="009F3828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973CB0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:rsidR="00973CB0" w:rsidRPr="00973CB0" w:rsidRDefault="00E45EB1" w:rsidP="009F3828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973CB0" w:rsidRPr="00973CB0" w:rsidRDefault="00973CB0" w:rsidP="009F3828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973CB0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:rsidR="00973CB0" w:rsidRPr="00973CB0" w:rsidRDefault="00E45EB1" w:rsidP="009F3828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973CB0" w:rsidRPr="00973CB0" w:rsidRDefault="00973CB0" w:rsidP="009F3828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973CB0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973CB0" w:rsidRPr="00973CB0" w:rsidRDefault="00E45EB1" w:rsidP="009F3828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377" w:type="pct"/>
            <w:vMerge/>
            <w:vAlign w:val="center"/>
            <w:hideMark/>
          </w:tcPr>
          <w:p w:rsidR="00973CB0" w:rsidRPr="00973CB0" w:rsidRDefault="00973CB0" w:rsidP="009F3828">
            <w:pPr>
              <w:spacing w:after="0"/>
              <w:jc w:val="lef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450F1A" w:rsidRPr="00973CB0" w:rsidTr="00450F1A">
        <w:trPr>
          <w:trHeight w:val="288"/>
        </w:trPr>
        <w:tc>
          <w:tcPr>
            <w:tcW w:w="1446" w:type="pct"/>
            <w:shd w:val="clear" w:color="auto" w:fill="auto"/>
            <w:noWrap/>
            <w:vAlign w:val="bottom"/>
            <w:hideMark/>
          </w:tcPr>
          <w:p w:rsidR="00450F1A" w:rsidRPr="00450F1A" w:rsidRDefault="00450F1A" w:rsidP="00450F1A">
            <w:pPr>
              <w:spacing w:after="0"/>
              <w:rPr>
                <w:color w:val="000000"/>
                <w:sz w:val="20"/>
                <w:szCs w:val="20"/>
              </w:rPr>
            </w:pPr>
            <w:r w:rsidRPr="00450F1A">
              <w:rPr>
                <w:color w:val="000000"/>
                <w:sz w:val="20"/>
                <w:szCs w:val="20"/>
              </w:rPr>
              <w:t>МБОУ "Алешенская ООШ" Навлинского района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450F1A" w:rsidRPr="00450F1A" w:rsidRDefault="00450F1A" w:rsidP="00450F1A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450F1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450F1A" w:rsidRPr="00450F1A" w:rsidRDefault="00450F1A" w:rsidP="00450F1A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450F1A">
              <w:rPr>
                <w:color w:val="000000"/>
                <w:sz w:val="20"/>
                <w:szCs w:val="20"/>
              </w:rPr>
              <w:t>16,6</w:t>
            </w:r>
          </w:p>
        </w:tc>
        <w:tc>
          <w:tcPr>
            <w:tcW w:w="308" w:type="pct"/>
            <w:shd w:val="clear" w:color="auto" w:fill="auto"/>
            <w:noWrap/>
            <w:vAlign w:val="center"/>
            <w:hideMark/>
          </w:tcPr>
          <w:p w:rsidR="00450F1A" w:rsidRPr="00450F1A" w:rsidRDefault="00450F1A" w:rsidP="00450F1A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450F1A">
              <w:rPr>
                <w:color w:val="000000"/>
                <w:sz w:val="20"/>
                <w:szCs w:val="20"/>
              </w:rPr>
              <w:t>3,2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450F1A" w:rsidRPr="00450F1A" w:rsidRDefault="00450F1A" w:rsidP="00450F1A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:rsidR="00450F1A" w:rsidRPr="00450F1A" w:rsidRDefault="00450F1A" w:rsidP="00450F1A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450F1A" w:rsidRPr="00450F1A" w:rsidRDefault="00450F1A" w:rsidP="00450F1A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450F1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:rsidR="00450F1A" w:rsidRPr="00450F1A" w:rsidRDefault="00450F1A" w:rsidP="00450F1A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450F1A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450F1A" w:rsidRPr="00450F1A" w:rsidRDefault="00450F1A" w:rsidP="00450F1A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450F1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:rsidR="00450F1A" w:rsidRPr="00450F1A" w:rsidRDefault="00450F1A" w:rsidP="00450F1A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450F1A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450F1A" w:rsidRPr="00450F1A" w:rsidRDefault="00450F1A" w:rsidP="00450F1A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450F1A" w:rsidRPr="00450F1A" w:rsidRDefault="00450F1A" w:rsidP="00450F1A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450F1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450F1A" w:rsidRPr="00450F1A" w:rsidRDefault="00450F1A" w:rsidP="00450F1A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450F1A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450F1A" w:rsidRPr="00973CB0" w:rsidTr="00450F1A">
        <w:trPr>
          <w:trHeight w:val="288"/>
        </w:trPr>
        <w:tc>
          <w:tcPr>
            <w:tcW w:w="1446" w:type="pct"/>
            <w:shd w:val="clear" w:color="auto" w:fill="auto"/>
            <w:noWrap/>
            <w:vAlign w:val="bottom"/>
            <w:hideMark/>
          </w:tcPr>
          <w:p w:rsidR="00450F1A" w:rsidRPr="00450F1A" w:rsidRDefault="00450F1A" w:rsidP="00450F1A">
            <w:pPr>
              <w:spacing w:after="0"/>
              <w:rPr>
                <w:color w:val="000000"/>
                <w:sz w:val="20"/>
                <w:szCs w:val="20"/>
              </w:rPr>
            </w:pPr>
            <w:r w:rsidRPr="00450F1A">
              <w:rPr>
                <w:color w:val="000000"/>
                <w:sz w:val="20"/>
                <w:szCs w:val="20"/>
              </w:rPr>
              <w:t>МБОУ "Бяковская ООШ" Навлинского района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450F1A" w:rsidRPr="00450F1A" w:rsidRDefault="00450F1A" w:rsidP="00450F1A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450F1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450F1A" w:rsidRPr="00450F1A" w:rsidRDefault="00450F1A" w:rsidP="00450F1A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450F1A">
              <w:rPr>
                <w:color w:val="000000"/>
                <w:sz w:val="20"/>
                <w:szCs w:val="20"/>
              </w:rPr>
              <w:t>17,6</w:t>
            </w:r>
          </w:p>
        </w:tc>
        <w:tc>
          <w:tcPr>
            <w:tcW w:w="308" w:type="pct"/>
            <w:shd w:val="clear" w:color="auto" w:fill="auto"/>
            <w:noWrap/>
            <w:vAlign w:val="center"/>
            <w:hideMark/>
          </w:tcPr>
          <w:p w:rsidR="00450F1A" w:rsidRPr="00450F1A" w:rsidRDefault="00450F1A" w:rsidP="00450F1A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450F1A">
              <w:rPr>
                <w:color w:val="000000"/>
                <w:sz w:val="20"/>
                <w:szCs w:val="20"/>
              </w:rPr>
              <w:t>3,4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450F1A" w:rsidRPr="00450F1A" w:rsidRDefault="00450F1A" w:rsidP="001C10B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:rsidR="00450F1A" w:rsidRPr="00450F1A" w:rsidRDefault="00450F1A" w:rsidP="001C10B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450F1A" w:rsidRPr="00450F1A" w:rsidRDefault="00450F1A" w:rsidP="00450F1A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450F1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:rsidR="00450F1A" w:rsidRPr="00450F1A" w:rsidRDefault="00450F1A" w:rsidP="00450F1A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450F1A">
              <w:rPr>
                <w:color w:val="000000"/>
                <w:sz w:val="20"/>
                <w:szCs w:val="20"/>
              </w:rPr>
              <w:t>57,1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450F1A" w:rsidRPr="00450F1A" w:rsidRDefault="00450F1A" w:rsidP="00450F1A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450F1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:rsidR="00450F1A" w:rsidRPr="00450F1A" w:rsidRDefault="00450F1A" w:rsidP="00450F1A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450F1A">
              <w:rPr>
                <w:color w:val="000000"/>
                <w:sz w:val="20"/>
                <w:szCs w:val="20"/>
              </w:rPr>
              <w:t>42,9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450F1A" w:rsidRPr="00450F1A" w:rsidRDefault="00450F1A" w:rsidP="00450F1A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450F1A" w:rsidRPr="00450F1A" w:rsidRDefault="00450F1A" w:rsidP="00450F1A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450F1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450F1A" w:rsidRPr="00450F1A" w:rsidRDefault="00450F1A" w:rsidP="00450F1A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450F1A">
              <w:rPr>
                <w:color w:val="000000"/>
                <w:sz w:val="20"/>
                <w:szCs w:val="20"/>
              </w:rPr>
              <w:t>42,9</w:t>
            </w:r>
          </w:p>
        </w:tc>
      </w:tr>
      <w:tr w:rsidR="00450F1A" w:rsidRPr="00973CB0" w:rsidTr="00450F1A">
        <w:trPr>
          <w:trHeight w:val="288"/>
        </w:trPr>
        <w:tc>
          <w:tcPr>
            <w:tcW w:w="1446" w:type="pct"/>
            <w:shd w:val="clear" w:color="auto" w:fill="auto"/>
            <w:noWrap/>
            <w:vAlign w:val="bottom"/>
            <w:hideMark/>
          </w:tcPr>
          <w:p w:rsidR="00450F1A" w:rsidRPr="00450F1A" w:rsidRDefault="00450F1A" w:rsidP="00450F1A">
            <w:pPr>
              <w:spacing w:after="0"/>
              <w:rPr>
                <w:color w:val="000000"/>
                <w:sz w:val="20"/>
                <w:szCs w:val="20"/>
              </w:rPr>
            </w:pPr>
            <w:r w:rsidRPr="00450F1A">
              <w:rPr>
                <w:color w:val="000000"/>
                <w:sz w:val="20"/>
                <w:szCs w:val="20"/>
              </w:rPr>
              <w:t>МБОУ "Гимназия №1 п. Навля"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450F1A" w:rsidRPr="00450F1A" w:rsidRDefault="00450F1A" w:rsidP="00450F1A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450F1A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450F1A" w:rsidRPr="00450F1A" w:rsidRDefault="00450F1A" w:rsidP="00450F1A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450F1A">
              <w:rPr>
                <w:color w:val="000000"/>
                <w:sz w:val="20"/>
                <w:szCs w:val="20"/>
              </w:rPr>
              <w:t>19,3</w:t>
            </w:r>
          </w:p>
        </w:tc>
        <w:tc>
          <w:tcPr>
            <w:tcW w:w="308" w:type="pct"/>
            <w:shd w:val="clear" w:color="auto" w:fill="auto"/>
            <w:noWrap/>
            <w:vAlign w:val="center"/>
            <w:hideMark/>
          </w:tcPr>
          <w:p w:rsidR="00450F1A" w:rsidRPr="00450F1A" w:rsidRDefault="00450F1A" w:rsidP="00450F1A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450F1A">
              <w:rPr>
                <w:color w:val="000000"/>
                <w:sz w:val="20"/>
                <w:szCs w:val="20"/>
              </w:rPr>
              <w:t>3,6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450F1A" w:rsidRPr="00450F1A" w:rsidRDefault="00450F1A" w:rsidP="001C10B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:rsidR="00450F1A" w:rsidRPr="00450F1A" w:rsidRDefault="00450F1A" w:rsidP="001C10B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450F1A" w:rsidRPr="00450F1A" w:rsidRDefault="00450F1A" w:rsidP="00450F1A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450F1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:rsidR="00450F1A" w:rsidRPr="00450F1A" w:rsidRDefault="00450F1A" w:rsidP="00450F1A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450F1A">
              <w:rPr>
                <w:color w:val="000000"/>
                <w:sz w:val="20"/>
                <w:szCs w:val="20"/>
              </w:rPr>
              <w:t>52,2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450F1A" w:rsidRPr="00450F1A" w:rsidRDefault="00450F1A" w:rsidP="00450F1A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450F1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:rsidR="00450F1A" w:rsidRPr="00450F1A" w:rsidRDefault="00450F1A" w:rsidP="00450F1A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450F1A">
              <w:rPr>
                <w:color w:val="000000"/>
                <w:sz w:val="20"/>
                <w:szCs w:val="20"/>
              </w:rPr>
              <w:t>34,8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450F1A" w:rsidRPr="00450F1A" w:rsidRDefault="00450F1A" w:rsidP="00450F1A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450F1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450F1A" w:rsidRPr="00450F1A" w:rsidRDefault="00450F1A" w:rsidP="00450F1A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450F1A">
              <w:rPr>
                <w:color w:val="000000"/>
                <w:sz w:val="20"/>
                <w:szCs w:val="20"/>
              </w:rPr>
              <w:t>13,0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450F1A" w:rsidRPr="00450F1A" w:rsidRDefault="00450F1A" w:rsidP="00450F1A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450F1A">
              <w:rPr>
                <w:color w:val="000000"/>
                <w:sz w:val="20"/>
                <w:szCs w:val="20"/>
              </w:rPr>
              <w:t>47,8</w:t>
            </w:r>
          </w:p>
        </w:tc>
      </w:tr>
      <w:tr w:rsidR="00450F1A" w:rsidRPr="00973CB0" w:rsidTr="00450F1A">
        <w:trPr>
          <w:trHeight w:val="288"/>
        </w:trPr>
        <w:tc>
          <w:tcPr>
            <w:tcW w:w="1446" w:type="pct"/>
            <w:shd w:val="clear" w:color="auto" w:fill="auto"/>
            <w:noWrap/>
            <w:vAlign w:val="bottom"/>
            <w:hideMark/>
          </w:tcPr>
          <w:p w:rsidR="00450F1A" w:rsidRPr="00450F1A" w:rsidRDefault="00450F1A" w:rsidP="00450F1A">
            <w:pPr>
              <w:spacing w:after="0"/>
              <w:rPr>
                <w:color w:val="000000"/>
                <w:sz w:val="20"/>
                <w:szCs w:val="20"/>
              </w:rPr>
            </w:pPr>
            <w:r w:rsidRPr="00450F1A">
              <w:rPr>
                <w:color w:val="000000"/>
                <w:sz w:val="20"/>
                <w:szCs w:val="20"/>
              </w:rPr>
              <w:t>МБОУ "Соколовская ООШ" Навлинского района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450F1A" w:rsidRPr="00450F1A" w:rsidRDefault="00450F1A" w:rsidP="00450F1A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450F1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450F1A" w:rsidRPr="00450F1A" w:rsidRDefault="00450F1A" w:rsidP="00450F1A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450F1A">
              <w:rPr>
                <w:color w:val="000000"/>
                <w:sz w:val="20"/>
                <w:szCs w:val="20"/>
              </w:rPr>
              <w:t>16,0</w:t>
            </w:r>
          </w:p>
        </w:tc>
        <w:tc>
          <w:tcPr>
            <w:tcW w:w="308" w:type="pct"/>
            <w:shd w:val="clear" w:color="auto" w:fill="auto"/>
            <w:noWrap/>
            <w:vAlign w:val="center"/>
            <w:hideMark/>
          </w:tcPr>
          <w:p w:rsidR="00450F1A" w:rsidRPr="00450F1A" w:rsidRDefault="00450F1A" w:rsidP="00450F1A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450F1A"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450F1A" w:rsidRPr="00450F1A" w:rsidRDefault="00450F1A" w:rsidP="001C10B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:rsidR="00450F1A" w:rsidRPr="00450F1A" w:rsidRDefault="00450F1A" w:rsidP="001C10B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450F1A" w:rsidRPr="00450F1A" w:rsidRDefault="00450F1A" w:rsidP="00450F1A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450F1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:rsidR="00450F1A" w:rsidRPr="00450F1A" w:rsidRDefault="00450F1A" w:rsidP="00450F1A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450F1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450F1A" w:rsidRPr="00450F1A" w:rsidRDefault="00450F1A" w:rsidP="00450F1A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:rsidR="00450F1A" w:rsidRPr="00450F1A" w:rsidRDefault="00450F1A" w:rsidP="00450F1A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450F1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450F1A" w:rsidRPr="00450F1A" w:rsidRDefault="00450F1A" w:rsidP="00450F1A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450F1A" w:rsidRPr="00450F1A" w:rsidRDefault="00450F1A" w:rsidP="00450F1A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450F1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450F1A" w:rsidRPr="00450F1A" w:rsidRDefault="00450F1A" w:rsidP="00450F1A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450F1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50F1A" w:rsidRPr="00973CB0" w:rsidTr="00450F1A">
        <w:trPr>
          <w:trHeight w:val="288"/>
        </w:trPr>
        <w:tc>
          <w:tcPr>
            <w:tcW w:w="1446" w:type="pct"/>
            <w:shd w:val="clear" w:color="auto" w:fill="auto"/>
            <w:noWrap/>
            <w:vAlign w:val="bottom"/>
            <w:hideMark/>
          </w:tcPr>
          <w:p w:rsidR="00450F1A" w:rsidRPr="00450F1A" w:rsidRDefault="00450F1A" w:rsidP="00450F1A">
            <w:pPr>
              <w:spacing w:after="0"/>
              <w:rPr>
                <w:color w:val="000000"/>
                <w:sz w:val="20"/>
                <w:szCs w:val="20"/>
              </w:rPr>
            </w:pPr>
            <w:r w:rsidRPr="00450F1A">
              <w:rPr>
                <w:color w:val="000000"/>
                <w:sz w:val="20"/>
                <w:szCs w:val="20"/>
              </w:rPr>
              <w:t>МБОУ Чичковская СОШ Навлинского района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450F1A" w:rsidRPr="00450F1A" w:rsidRDefault="00450F1A" w:rsidP="00450F1A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450F1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450F1A" w:rsidRPr="00450F1A" w:rsidRDefault="00450F1A" w:rsidP="00450F1A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450F1A">
              <w:rPr>
                <w:color w:val="000000"/>
                <w:sz w:val="20"/>
                <w:szCs w:val="20"/>
              </w:rPr>
              <w:t>14,7</w:t>
            </w:r>
          </w:p>
        </w:tc>
        <w:tc>
          <w:tcPr>
            <w:tcW w:w="308" w:type="pct"/>
            <w:shd w:val="clear" w:color="auto" w:fill="auto"/>
            <w:noWrap/>
            <w:vAlign w:val="center"/>
            <w:hideMark/>
          </w:tcPr>
          <w:p w:rsidR="00450F1A" w:rsidRPr="00450F1A" w:rsidRDefault="00450F1A" w:rsidP="00450F1A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450F1A"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450F1A" w:rsidRPr="00450F1A" w:rsidRDefault="00450F1A" w:rsidP="00450F1A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450F1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:rsidR="00450F1A" w:rsidRPr="00450F1A" w:rsidRDefault="00450F1A" w:rsidP="00450F1A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33,3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450F1A" w:rsidRPr="00450F1A" w:rsidRDefault="00450F1A" w:rsidP="00450F1A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450F1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:rsidR="00450F1A" w:rsidRPr="00450F1A" w:rsidRDefault="00450F1A" w:rsidP="00450F1A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450F1A">
              <w:rPr>
                <w:color w:val="000000"/>
                <w:sz w:val="20"/>
                <w:szCs w:val="20"/>
              </w:rPr>
              <w:t>33,3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450F1A" w:rsidRPr="00450F1A" w:rsidRDefault="00450F1A" w:rsidP="00450F1A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450F1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:rsidR="00450F1A" w:rsidRPr="00450F1A" w:rsidRDefault="00450F1A" w:rsidP="00450F1A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450F1A">
              <w:rPr>
                <w:color w:val="000000"/>
                <w:sz w:val="20"/>
                <w:szCs w:val="20"/>
              </w:rPr>
              <w:t>33,3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450F1A" w:rsidRPr="00450F1A" w:rsidRDefault="00450F1A" w:rsidP="00450F1A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450F1A" w:rsidRPr="00450F1A" w:rsidRDefault="00450F1A" w:rsidP="00450F1A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450F1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450F1A" w:rsidRPr="00450F1A" w:rsidRDefault="00450F1A" w:rsidP="00450F1A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450F1A">
              <w:rPr>
                <w:color w:val="000000"/>
                <w:sz w:val="20"/>
                <w:szCs w:val="20"/>
              </w:rPr>
              <w:t>33,3</w:t>
            </w:r>
          </w:p>
        </w:tc>
      </w:tr>
      <w:tr w:rsidR="00450F1A" w:rsidRPr="00973CB0" w:rsidTr="00450F1A">
        <w:trPr>
          <w:trHeight w:val="288"/>
        </w:trPr>
        <w:tc>
          <w:tcPr>
            <w:tcW w:w="1446" w:type="pct"/>
            <w:shd w:val="clear" w:color="auto" w:fill="auto"/>
            <w:noWrap/>
            <w:vAlign w:val="center"/>
            <w:hideMark/>
          </w:tcPr>
          <w:p w:rsidR="00450F1A" w:rsidRPr="00E45EB1" w:rsidRDefault="00450F1A" w:rsidP="00450F1A">
            <w:pPr>
              <w:spacing w:after="0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Навлинский район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450F1A" w:rsidRPr="00450F1A" w:rsidRDefault="00450F1A" w:rsidP="00450F1A">
            <w:pPr>
              <w:spacing w:after="100" w:afterAutospacing="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0F1A">
              <w:rPr>
                <w:b/>
                <w:bCs/>
                <w:color w:val="000000"/>
                <w:sz w:val="20"/>
                <w:szCs w:val="20"/>
              </w:rPr>
              <w:t>39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450F1A" w:rsidRPr="00450F1A" w:rsidRDefault="00450F1A" w:rsidP="00450F1A">
            <w:pPr>
              <w:spacing w:after="100" w:afterAutospacing="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0F1A">
              <w:rPr>
                <w:b/>
                <w:bCs/>
                <w:color w:val="000000"/>
                <w:sz w:val="20"/>
                <w:szCs w:val="20"/>
              </w:rPr>
              <w:t>18,2</w:t>
            </w:r>
          </w:p>
        </w:tc>
        <w:tc>
          <w:tcPr>
            <w:tcW w:w="308" w:type="pct"/>
            <w:shd w:val="clear" w:color="auto" w:fill="auto"/>
            <w:noWrap/>
            <w:vAlign w:val="center"/>
            <w:hideMark/>
          </w:tcPr>
          <w:p w:rsidR="00450F1A" w:rsidRPr="00450F1A" w:rsidRDefault="00450F1A" w:rsidP="00450F1A">
            <w:pPr>
              <w:spacing w:after="100" w:afterAutospacing="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0F1A">
              <w:rPr>
                <w:b/>
                <w:bCs/>
                <w:color w:val="000000"/>
                <w:sz w:val="20"/>
                <w:szCs w:val="20"/>
              </w:rPr>
              <w:t>3,5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450F1A" w:rsidRPr="00450F1A" w:rsidRDefault="00450F1A" w:rsidP="00450F1A">
            <w:pPr>
              <w:spacing w:after="100" w:afterAutospacing="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0F1A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:rsidR="00450F1A" w:rsidRPr="00450F1A" w:rsidRDefault="00450F1A" w:rsidP="00450F1A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2,6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450F1A" w:rsidRPr="00450F1A" w:rsidRDefault="00450F1A" w:rsidP="00450F1A">
            <w:pPr>
              <w:spacing w:after="100" w:afterAutospacing="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0F1A">
              <w:rPr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:rsidR="00450F1A" w:rsidRPr="00450F1A" w:rsidRDefault="00450F1A" w:rsidP="00450F1A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450F1A">
              <w:rPr>
                <w:color w:val="000000"/>
                <w:sz w:val="20"/>
                <w:szCs w:val="20"/>
              </w:rPr>
              <w:t>56,4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450F1A" w:rsidRPr="00450F1A" w:rsidRDefault="00450F1A" w:rsidP="00450F1A">
            <w:pPr>
              <w:spacing w:after="100" w:afterAutospacing="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0F1A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:rsidR="00450F1A" w:rsidRPr="00450F1A" w:rsidRDefault="00450F1A" w:rsidP="00450F1A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450F1A">
              <w:rPr>
                <w:color w:val="000000"/>
                <w:sz w:val="20"/>
                <w:szCs w:val="20"/>
              </w:rPr>
              <w:t>33,3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450F1A" w:rsidRPr="00450F1A" w:rsidRDefault="00450F1A" w:rsidP="00450F1A">
            <w:pPr>
              <w:spacing w:after="100" w:afterAutospacing="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0F1A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450F1A" w:rsidRPr="00450F1A" w:rsidRDefault="00450F1A" w:rsidP="00450F1A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450F1A">
              <w:rPr>
                <w:color w:val="000000"/>
                <w:sz w:val="20"/>
                <w:szCs w:val="20"/>
              </w:rPr>
              <w:t>7,7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450F1A" w:rsidRPr="00450F1A" w:rsidRDefault="00450F1A" w:rsidP="00450F1A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450F1A">
              <w:rPr>
                <w:color w:val="000000"/>
                <w:sz w:val="20"/>
                <w:szCs w:val="20"/>
              </w:rPr>
              <w:t>41,0</w:t>
            </w:r>
          </w:p>
        </w:tc>
      </w:tr>
      <w:tr w:rsidR="001E6170" w:rsidRPr="00973CB0" w:rsidTr="00E45EB1">
        <w:trPr>
          <w:trHeight w:val="288"/>
        </w:trPr>
        <w:tc>
          <w:tcPr>
            <w:tcW w:w="1446" w:type="pct"/>
            <w:shd w:val="clear" w:color="auto" w:fill="auto"/>
            <w:noWrap/>
            <w:vAlign w:val="center"/>
            <w:hideMark/>
          </w:tcPr>
          <w:p w:rsidR="001E6170" w:rsidRPr="00E45EB1" w:rsidRDefault="001E6170" w:rsidP="00787813">
            <w:pPr>
              <w:spacing w:after="0"/>
              <w:jc w:val="left"/>
              <w:rPr>
                <w:b/>
                <w:bCs/>
                <w:sz w:val="20"/>
                <w:szCs w:val="20"/>
              </w:rPr>
            </w:pPr>
            <w:r w:rsidRPr="00E45EB1">
              <w:rPr>
                <w:b/>
                <w:bCs/>
                <w:sz w:val="20"/>
                <w:szCs w:val="20"/>
              </w:rPr>
              <w:t>Брянская область</w:t>
            </w:r>
          </w:p>
        </w:tc>
        <w:tc>
          <w:tcPr>
            <w:tcW w:w="353" w:type="pct"/>
            <w:shd w:val="clear" w:color="auto" w:fill="auto"/>
            <w:noWrap/>
            <w:vAlign w:val="center"/>
            <w:hideMark/>
          </w:tcPr>
          <w:p w:rsidR="001E6170" w:rsidRPr="00E45EB1" w:rsidRDefault="001E6170" w:rsidP="00E45EB1">
            <w:pPr>
              <w:spacing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E45EB1">
              <w:rPr>
                <w:b/>
                <w:bCs/>
                <w:sz w:val="20"/>
                <w:szCs w:val="20"/>
              </w:rPr>
              <w:t>1595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:rsidR="001E6170" w:rsidRPr="00E45EB1" w:rsidRDefault="001E6170" w:rsidP="00E45EB1">
            <w:pPr>
              <w:spacing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E45EB1">
              <w:rPr>
                <w:b/>
                <w:bCs/>
                <w:sz w:val="20"/>
                <w:szCs w:val="20"/>
              </w:rPr>
              <w:t>20,8</w:t>
            </w:r>
          </w:p>
        </w:tc>
        <w:tc>
          <w:tcPr>
            <w:tcW w:w="308" w:type="pct"/>
            <w:shd w:val="clear" w:color="auto" w:fill="auto"/>
            <w:noWrap/>
            <w:vAlign w:val="center"/>
            <w:hideMark/>
          </w:tcPr>
          <w:p w:rsidR="001E6170" w:rsidRPr="00E45EB1" w:rsidRDefault="001E6170" w:rsidP="00E45EB1">
            <w:pPr>
              <w:spacing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E45EB1">
              <w:rPr>
                <w:b/>
                <w:bCs/>
                <w:sz w:val="20"/>
                <w:szCs w:val="20"/>
              </w:rPr>
              <w:t>3,8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1E6170" w:rsidRPr="00E45EB1" w:rsidRDefault="001E6170" w:rsidP="00E45EB1">
            <w:pPr>
              <w:spacing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E45EB1">
              <w:rPr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:rsidR="001E6170" w:rsidRPr="00E45EB1" w:rsidRDefault="001E6170" w:rsidP="00E45EB1">
            <w:pPr>
              <w:spacing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E45EB1">
              <w:rPr>
                <w:b/>
                <w:bCs/>
                <w:sz w:val="20"/>
                <w:szCs w:val="20"/>
              </w:rPr>
              <w:t>2,1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1E6170" w:rsidRPr="00E45EB1" w:rsidRDefault="001E6170" w:rsidP="00E45EB1">
            <w:pPr>
              <w:spacing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E45EB1">
              <w:rPr>
                <w:b/>
                <w:bCs/>
                <w:sz w:val="20"/>
                <w:szCs w:val="20"/>
              </w:rPr>
              <w:t>480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:rsidR="001E6170" w:rsidRPr="00E45EB1" w:rsidRDefault="001E6170" w:rsidP="00E45EB1">
            <w:pPr>
              <w:spacing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E45EB1">
              <w:rPr>
                <w:b/>
                <w:bCs/>
                <w:sz w:val="20"/>
                <w:szCs w:val="20"/>
              </w:rPr>
              <w:t>30,1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1E6170" w:rsidRPr="00E45EB1" w:rsidRDefault="001E6170" w:rsidP="00E45EB1">
            <w:pPr>
              <w:spacing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E45EB1">
              <w:rPr>
                <w:b/>
                <w:bCs/>
                <w:sz w:val="20"/>
                <w:szCs w:val="20"/>
              </w:rPr>
              <w:t>790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:rsidR="001E6170" w:rsidRPr="00E45EB1" w:rsidRDefault="001E6170" w:rsidP="00E45EB1">
            <w:pPr>
              <w:spacing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E45EB1">
              <w:rPr>
                <w:b/>
                <w:bCs/>
                <w:sz w:val="20"/>
                <w:szCs w:val="20"/>
              </w:rPr>
              <w:t>49,5</w:t>
            </w:r>
          </w:p>
        </w:tc>
        <w:tc>
          <w:tcPr>
            <w:tcW w:w="221" w:type="pct"/>
            <w:shd w:val="clear" w:color="auto" w:fill="auto"/>
            <w:noWrap/>
            <w:vAlign w:val="center"/>
            <w:hideMark/>
          </w:tcPr>
          <w:p w:rsidR="001E6170" w:rsidRPr="00E45EB1" w:rsidRDefault="001E6170" w:rsidP="00E45EB1">
            <w:pPr>
              <w:spacing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E45EB1">
              <w:rPr>
                <w:b/>
                <w:bCs/>
                <w:sz w:val="20"/>
                <w:szCs w:val="20"/>
              </w:rPr>
              <w:t>291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1E6170" w:rsidRPr="00E45EB1" w:rsidRDefault="001E6170" w:rsidP="00E45EB1">
            <w:pPr>
              <w:spacing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E45EB1">
              <w:rPr>
                <w:b/>
                <w:bCs/>
                <w:sz w:val="20"/>
                <w:szCs w:val="20"/>
              </w:rPr>
              <w:t>18,2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1E6170" w:rsidRPr="00E45EB1" w:rsidRDefault="001E6170" w:rsidP="00E45EB1">
            <w:pPr>
              <w:spacing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E45EB1">
              <w:rPr>
                <w:b/>
                <w:bCs/>
                <w:sz w:val="20"/>
                <w:szCs w:val="20"/>
              </w:rPr>
              <w:t>67,8</w:t>
            </w:r>
          </w:p>
        </w:tc>
      </w:tr>
    </w:tbl>
    <w:p w:rsidR="00450F1A" w:rsidRDefault="00450F1A" w:rsidP="00450F1A">
      <w:pPr>
        <w:pStyle w:val="ae"/>
        <w:spacing w:before="240"/>
        <w:jc w:val="right"/>
      </w:pPr>
      <w:r>
        <w:t>Диаграмма 44</w:t>
      </w:r>
    </w:p>
    <w:p w:rsidR="00D846F3" w:rsidRDefault="00450F1A" w:rsidP="001E6170">
      <w:pPr>
        <w:pStyle w:val="ae"/>
        <w:spacing w:before="120" w:after="120"/>
        <w:jc w:val="center"/>
        <w:sectPr w:rsidR="00D846F3" w:rsidSect="00213A79">
          <w:pgSz w:w="16838" w:h="11906" w:orient="landscape"/>
          <w:pgMar w:top="709" w:right="425" w:bottom="1134" w:left="567" w:header="709" w:footer="709" w:gutter="0"/>
          <w:cols w:space="708"/>
          <w:docGrid w:linePitch="360"/>
        </w:sectPr>
      </w:pPr>
      <w:r w:rsidRPr="00450F1A">
        <w:rPr>
          <w:noProof/>
          <w:lang w:eastAsia="ru-RU"/>
        </w:rPr>
        <w:drawing>
          <wp:inline distT="0" distB="0" distL="0" distR="0">
            <wp:extent cx="8043573" cy="1948070"/>
            <wp:effectExtent l="19050" t="0" r="0" b="0"/>
            <wp:docPr id="54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3"/>
              </a:graphicData>
            </a:graphic>
          </wp:inline>
        </w:drawing>
      </w:r>
    </w:p>
    <w:p w:rsidR="00E95768" w:rsidRDefault="00E95768" w:rsidP="00165054">
      <w:pPr>
        <w:spacing w:before="120" w:after="0"/>
        <w:jc w:val="center"/>
        <w:rPr>
          <w:b/>
        </w:rPr>
      </w:pPr>
      <w:r w:rsidRPr="0032640A">
        <w:rPr>
          <w:b/>
        </w:rPr>
        <w:lastRenderedPageBreak/>
        <w:t>Обобщенный план варианта КИМ 20</w:t>
      </w:r>
      <w:r w:rsidR="007F687B">
        <w:rPr>
          <w:b/>
        </w:rPr>
        <w:t>21</w:t>
      </w:r>
      <w:r w:rsidRPr="0032640A">
        <w:rPr>
          <w:b/>
        </w:rPr>
        <w:t xml:space="preserve"> года</w:t>
      </w:r>
      <w:r>
        <w:rPr>
          <w:b/>
        </w:rPr>
        <w:t xml:space="preserve"> </w:t>
      </w:r>
      <w:r w:rsidRPr="0032640A">
        <w:rPr>
          <w:b/>
        </w:rPr>
        <w:t xml:space="preserve">для </w:t>
      </w:r>
      <w:r w:rsidR="007F687B">
        <w:rPr>
          <w:b/>
        </w:rPr>
        <w:t>КР</w:t>
      </w:r>
      <w:r w:rsidRPr="0032640A">
        <w:rPr>
          <w:b/>
        </w:rPr>
        <w:t xml:space="preserve"> выпускников </w:t>
      </w:r>
      <w:r w:rsidRPr="0032640A">
        <w:rPr>
          <w:b/>
          <w:lang w:val="en-US"/>
        </w:rPr>
        <w:t>IX</w:t>
      </w:r>
      <w:r w:rsidRPr="0032640A">
        <w:rPr>
          <w:b/>
        </w:rPr>
        <w:t xml:space="preserve"> классов</w:t>
      </w:r>
      <w:r>
        <w:rPr>
          <w:b/>
        </w:rPr>
        <w:t xml:space="preserve"> </w:t>
      </w:r>
    </w:p>
    <w:p w:rsidR="00E95768" w:rsidRDefault="00E95768" w:rsidP="00EF6F0F">
      <w:pPr>
        <w:spacing w:after="0"/>
        <w:jc w:val="center"/>
        <w:rPr>
          <w:b/>
        </w:rPr>
      </w:pPr>
      <w:r w:rsidRPr="0032640A">
        <w:rPr>
          <w:b/>
        </w:rPr>
        <w:t xml:space="preserve">по </w:t>
      </w:r>
      <w:r w:rsidR="007F687B">
        <w:rPr>
          <w:b/>
        </w:rPr>
        <w:t>учебному предмету «</w:t>
      </w:r>
      <w:r w:rsidRPr="0032640A">
        <w:rPr>
          <w:b/>
        </w:rPr>
        <w:t>ГЕОГРАФИ</w:t>
      </w:r>
      <w:r w:rsidR="007F687B">
        <w:rPr>
          <w:b/>
        </w:rPr>
        <w:t>Я»</w:t>
      </w:r>
    </w:p>
    <w:p w:rsidR="00E95768" w:rsidRPr="00A704FF" w:rsidRDefault="00D935BA" w:rsidP="00D935BA">
      <w:pPr>
        <w:pStyle w:val="ae"/>
        <w:jc w:val="right"/>
      </w:pPr>
      <w:r>
        <w:t xml:space="preserve">Таблица </w:t>
      </w:r>
      <w:r w:rsidR="004354A7">
        <w:t>22</w:t>
      </w:r>
    </w:p>
    <w:p w:rsidR="00E95768" w:rsidRDefault="00E95768" w:rsidP="005039CB">
      <w:pPr>
        <w:spacing w:after="120"/>
        <w:rPr>
          <w:i/>
        </w:rPr>
      </w:pPr>
      <w:r>
        <w:rPr>
          <w:i/>
        </w:rPr>
        <w:t>Уровни сложности задания: Б - базовый; П - повышенный; В - высокий.</w:t>
      </w:r>
    </w:p>
    <w:tbl>
      <w:tblPr>
        <w:tblStyle w:val="af"/>
        <w:tblW w:w="5090" w:type="pct"/>
        <w:tblLayout w:type="fixed"/>
        <w:tblLook w:val="04A0"/>
      </w:tblPr>
      <w:tblGrid>
        <w:gridCol w:w="439"/>
        <w:gridCol w:w="4488"/>
        <w:gridCol w:w="1136"/>
        <w:gridCol w:w="1416"/>
        <w:gridCol w:w="1248"/>
        <w:gridCol w:w="1304"/>
      </w:tblGrid>
      <w:tr w:rsidR="007F687B" w:rsidRPr="007F687B" w:rsidTr="0029560B">
        <w:trPr>
          <w:tblHeader/>
        </w:trPr>
        <w:tc>
          <w:tcPr>
            <w:tcW w:w="219" w:type="pct"/>
            <w:vAlign w:val="center"/>
          </w:tcPr>
          <w:p w:rsidR="007F687B" w:rsidRPr="007F687B" w:rsidRDefault="007F687B" w:rsidP="007F687B">
            <w:pPr>
              <w:spacing w:after="100" w:afterAutospacing="1"/>
              <w:jc w:val="center"/>
              <w:rPr>
                <w:b/>
                <w:sz w:val="16"/>
                <w:szCs w:val="16"/>
              </w:rPr>
            </w:pPr>
            <w:r w:rsidRPr="007F687B">
              <w:rPr>
                <w:b/>
                <w:sz w:val="16"/>
                <w:szCs w:val="16"/>
              </w:rPr>
              <w:t>№</w:t>
            </w:r>
          </w:p>
        </w:tc>
        <w:tc>
          <w:tcPr>
            <w:tcW w:w="2237" w:type="pct"/>
            <w:vAlign w:val="center"/>
          </w:tcPr>
          <w:p w:rsidR="007F687B" w:rsidRPr="007F687B" w:rsidRDefault="007F687B" w:rsidP="007F687B">
            <w:pPr>
              <w:spacing w:after="100" w:afterAutospacing="1"/>
              <w:jc w:val="center"/>
              <w:rPr>
                <w:b/>
                <w:sz w:val="16"/>
                <w:szCs w:val="16"/>
              </w:rPr>
            </w:pPr>
            <w:r w:rsidRPr="007F687B">
              <w:rPr>
                <w:b/>
                <w:sz w:val="16"/>
                <w:szCs w:val="16"/>
              </w:rPr>
              <w:t>Контролируемые виды деятельности</w:t>
            </w:r>
          </w:p>
        </w:tc>
        <w:tc>
          <w:tcPr>
            <w:tcW w:w="566" w:type="pct"/>
            <w:vAlign w:val="center"/>
          </w:tcPr>
          <w:p w:rsidR="007F687B" w:rsidRPr="007F687B" w:rsidRDefault="007F687B" w:rsidP="007F687B">
            <w:pPr>
              <w:spacing w:after="100" w:afterAutospacing="1"/>
              <w:jc w:val="center"/>
              <w:rPr>
                <w:b/>
                <w:sz w:val="16"/>
                <w:szCs w:val="16"/>
              </w:rPr>
            </w:pPr>
            <w:r w:rsidRPr="007F687B">
              <w:rPr>
                <w:b/>
                <w:sz w:val="16"/>
                <w:szCs w:val="16"/>
              </w:rPr>
              <w:t>Уровень сложности</w:t>
            </w:r>
          </w:p>
        </w:tc>
        <w:tc>
          <w:tcPr>
            <w:tcW w:w="706" w:type="pct"/>
            <w:vAlign w:val="center"/>
          </w:tcPr>
          <w:p w:rsidR="007F687B" w:rsidRPr="007F687B" w:rsidRDefault="007F687B" w:rsidP="00DF7BA8">
            <w:pPr>
              <w:spacing w:after="100" w:afterAutospacing="1"/>
              <w:ind w:left="-113" w:right="-113"/>
              <w:jc w:val="center"/>
              <w:rPr>
                <w:b/>
                <w:sz w:val="16"/>
                <w:szCs w:val="16"/>
              </w:rPr>
            </w:pPr>
            <w:r w:rsidRPr="007F687B">
              <w:rPr>
                <w:b/>
                <w:sz w:val="16"/>
                <w:szCs w:val="16"/>
              </w:rPr>
              <w:t>Максимальный балл за выполнение задания</w:t>
            </w:r>
          </w:p>
        </w:tc>
        <w:tc>
          <w:tcPr>
            <w:tcW w:w="622" w:type="pct"/>
            <w:vAlign w:val="center"/>
          </w:tcPr>
          <w:p w:rsidR="007F687B" w:rsidRPr="007F687B" w:rsidRDefault="007F687B" w:rsidP="007F687B">
            <w:pPr>
              <w:spacing w:after="100" w:afterAutospacing="1"/>
              <w:jc w:val="center"/>
              <w:rPr>
                <w:b/>
                <w:sz w:val="16"/>
                <w:szCs w:val="16"/>
              </w:rPr>
            </w:pPr>
            <w:r w:rsidRPr="007F687B">
              <w:rPr>
                <w:b/>
                <w:sz w:val="16"/>
                <w:szCs w:val="16"/>
              </w:rPr>
              <w:t>Средний процент выполнения по региону</w:t>
            </w:r>
          </w:p>
        </w:tc>
        <w:tc>
          <w:tcPr>
            <w:tcW w:w="650" w:type="pct"/>
          </w:tcPr>
          <w:p w:rsidR="007F687B" w:rsidRPr="007F687B" w:rsidRDefault="007F687B" w:rsidP="00450F1A">
            <w:pPr>
              <w:spacing w:after="100" w:afterAutospacing="1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262B84">
              <w:rPr>
                <w:b/>
                <w:sz w:val="16"/>
              </w:rPr>
              <w:t xml:space="preserve">Средний процент выполнения по </w:t>
            </w:r>
            <w:r w:rsidR="00450F1A">
              <w:rPr>
                <w:b/>
                <w:sz w:val="16"/>
              </w:rPr>
              <w:t>Навли</w:t>
            </w:r>
            <w:r w:rsidR="006347FF">
              <w:rPr>
                <w:b/>
                <w:sz w:val="16"/>
              </w:rPr>
              <w:t>нском</w:t>
            </w:r>
            <w:r>
              <w:rPr>
                <w:b/>
                <w:sz w:val="16"/>
              </w:rPr>
              <w:t>у району</w:t>
            </w:r>
          </w:p>
        </w:tc>
      </w:tr>
      <w:tr w:rsidR="007F687B" w:rsidRPr="007F687B" w:rsidTr="00450F1A">
        <w:tc>
          <w:tcPr>
            <w:tcW w:w="5000" w:type="pct"/>
            <w:gridSpan w:val="6"/>
            <w:vAlign w:val="center"/>
          </w:tcPr>
          <w:p w:rsidR="007F687B" w:rsidRPr="007F687B" w:rsidRDefault="007F687B" w:rsidP="007F687B">
            <w:pPr>
              <w:spacing w:after="100" w:afterAutospacing="1"/>
              <w:jc w:val="center"/>
              <w:rPr>
                <w:b/>
                <w:sz w:val="20"/>
                <w:szCs w:val="20"/>
              </w:rPr>
            </w:pPr>
            <w:r w:rsidRPr="007F687B">
              <w:rPr>
                <w:b/>
                <w:sz w:val="20"/>
                <w:szCs w:val="20"/>
              </w:rPr>
              <w:t>Часть 1</w:t>
            </w:r>
          </w:p>
        </w:tc>
      </w:tr>
      <w:tr w:rsidR="00B15F4C" w:rsidRPr="007F687B" w:rsidTr="0029560B">
        <w:tc>
          <w:tcPr>
            <w:tcW w:w="219" w:type="pct"/>
            <w:vAlign w:val="center"/>
          </w:tcPr>
          <w:p w:rsidR="00B15F4C" w:rsidRPr="007F687B" w:rsidRDefault="00B15F4C" w:rsidP="00B15F4C">
            <w:pPr>
              <w:spacing w:after="0"/>
              <w:jc w:val="center"/>
              <w:rPr>
                <w:sz w:val="20"/>
                <w:szCs w:val="20"/>
              </w:rPr>
            </w:pPr>
            <w:r w:rsidRPr="007F687B">
              <w:rPr>
                <w:sz w:val="20"/>
                <w:szCs w:val="20"/>
              </w:rPr>
              <w:t>1</w:t>
            </w:r>
          </w:p>
        </w:tc>
        <w:tc>
          <w:tcPr>
            <w:tcW w:w="2237" w:type="pct"/>
          </w:tcPr>
          <w:p w:rsidR="00B15F4C" w:rsidRPr="007F687B" w:rsidRDefault="00B15F4C" w:rsidP="00B15F4C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7F687B">
              <w:rPr>
                <w:sz w:val="20"/>
                <w:szCs w:val="20"/>
              </w:rPr>
              <w:t>Формирование представлений о географии, её роли в освоении планеты человеком, о географических знаниях как компоненте научной картины мира/формирование представлений и основополагающих теоретических знаний об основных этапах географического освоения Земли</w:t>
            </w:r>
          </w:p>
        </w:tc>
        <w:tc>
          <w:tcPr>
            <w:tcW w:w="566" w:type="pct"/>
            <w:vAlign w:val="center"/>
          </w:tcPr>
          <w:p w:rsidR="00B15F4C" w:rsidRPr="007F687B" w:rsidRDefault="00B15F4C" w:rsidP="00B15F4C">
            <w:pPr>
              <w:spacing w:after="0"/>
              <w:jc w:val="center"/>
              <w:rPr>
                <w:sz w:val="20"/>
                <w:szCs w:val="20"/>
              </w:rPr>
            </w:pPr>
            <w:r w:rsidRPr="007F687B">
              <w:rPr>
                <w:sz w:val="20"/>
                <w:szCs w:val="20"/>
              </w:rPr>
              <w:t>Б</w:t>
            </w:r>
          </w:p>
        </w:tc>
        <w:tc>
          <w:tcPr>
            <w:tcW w:w="706" w:type="pct"/>
            <w:vAlign w:val="center"/>
          </w:tcPr>
          <w:p w:rsidR="00B15F4C" w:rsidRPr="007F687B" w:rsidRDefault="00B15F4C" w:rsidP="00B15F4C">
            <w:pPr>
              <w:spacing w:after="0"/>
              <w:jc w:val="center"/>
              <w:rPr>
                <w:sz w:val="20"/>
                <w:szCs w:val="20"/>
              </w:rPr>
            </w:pPr>
            <w:r w:rsidRPr="007F687B">
              <w:rPr>
                <w:sz w:val="20"/>
                <w:szCs w:val="20"/>
              </w:rPr>
              <w:t>1</w:t>
            </w:r>
          </w:p>
        </w:tc>
        <w:tc>
          <w:tcPr>
            <w:tcW w:w="622" w:type="pct"/>
            <w:vAlign w:val="center"/>
          </w:tcPr>
          <w:p w:rsidR="00B15F4C" w:rsidRPr="007F687B" w:rsidRDefault="00B15F4C" w:rsidP="00B15F4C">
            <w:pPr>
              <w:spacing w:after="0"/>
              <w:jc w:val="center"/>
              <w:rPr>
                <w:sz w:val="20"/>
                <w:szCs w:val="20"/>
              </w:rPr>
            </w:pPr>
            <w:r w:rsidRPr="007F687B">
              <w:rPr>
                <w:sz w:val="20"/>
                <w:szCs w:val="20"/>
              </w:rPr>
              <w:t>59,8</w:t>
            </w:r>
          </w:p>
        </w:tc>
        <w:tc>
          <w:tcPr>
            <w:tcW w:w="650" w:type="pct"/>
            <w:vAlign w:val="center"/>
          </w:tcPr>
          <w:p w:rsidR="00B15F4C" w:rsidRPr="00B15F4C" w:rsidRDefault="00B15F4C" w:rsidP="0029560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B15F4C">
              <w:rPr>
                <w:color w:val="000000"/>
                <w:sz w:val="20"/>
                <w:szCs w:val="20"/>
              </w:rPr>
              <w:t>97,4</w:t>
            </w:r>
          </w:p>
        </w:tc>
      </w:tr>
      <w:tr w:rsidR="00B15F4C" w:rsidRPr="007F687B" w:rsidTr="0029560B">
        <w:tc>
          <w:tcPr>
            <w:tcW w:w="219" w:type="pct"/>
            <w:vAlign w:val="center"/>
          </w:tcPr>
          <w:p w:rsidR="00B15F4C" w:rsidRPr="007F687B" w:rsidRDefault="00B15F4C" w:rsidP="00B15F4C">
            <w:pPr>
              <w:spacing w:after="0"/>
              <w:jc w:val="center"/>
              <w:rPr>
                <w:sz w:val="20"/>
                <w:szCs w:val="20"/>
              </w:rPr>
            </w:pPr>
            <w:r w:rsidRPr="007F687B">
              <w:rPr>
                <w:sz w:val="20"/>
                <w:szCs w:val="20"/>
              </w:rPr>
              <w:t>2</w:t>
            </w:r>
          </w:p>
        </w:tc>
        <w:tc>
          <w:tcPr>
            <w:tcW w:w="2237" w:type="pct"/>
          </w:tcPr>
          <w:p w:rsidR="00B15F4C" w:rsidRPr="007F687B" w:rsidRDefault="00B15F4C" w:rsidP="00B15F4C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7F687B">
              <w:rPr>
                <w:sz w:val="20"/>
                <w:szCs w:val="20"/>
              </w:rPr>
              <w:t>Формирование представлений и основополагающих теоретических знаний об особенностях природы, жизни, культуры и хозяйственной деятельности людей, экологических проблемах на разных материках и в отдельных странах</w:t>
            </w:r>
          </w:p>
        </w:tc>
        <w:tc>
          <w:tcPr>
            <w:tcW w:w="566" w:type="pct"/>
            <w:vAlign w:val="center"/>
          </w:tcPr>
          <w:p w:rsidR="00B15F4C" w:rsidRPr="007F687B" w:rsidRDefault="00B15F4C" w:rsidP="00B15F4C">
            <w:pPr>
              <w:spacing w:after="0"/>
              <w:jc w:val="center"/>
              <w:rPr>
                <w:sz w:val="20"/>
                <w:szCs w:val="20"/>
              </w:rPr>
            </w:pPr>
            <w:r w:rsidRPr="007F687B">
              <w:rPr>
                <w:sz w:val="20"/>
                <w:szCs w:val="20"/>
              </w:rPr>
              <w:t>Б</w:t>
            </w:r>
          </w:p>
        </w:tc>
        <w:tc>
          <w:tcPr>
            <w:tcW w:w="706" w:type="pct"/>
            <w:vAlign w:val="center"/>
          </w:tcPr>
          <w:p w:rsidR="00B15F4C" w:rsidRPr="007F687B" w:rsidRDefault="00B15F4C" w:rsidP="00B15F4C">
            <w:pPr>
              <w:spacing w:after="0"/>
              <w:jc w:val="center"/>
              <w:rPr>
                <w:sz w:val="20"/>
                <w:szCs w:val="20"/>
              </w:rPr>
            </w:pPr>
            <w:r w:rsidRPr="007F687B">
              <w:rPr>
                <w:sz w:val="20"/>
                <w:szCs w:val="20"/>
              </w:rPr>
              <w:t>1</w:t>
            </w:r>
          </w:p>
        </w:tc>
        <w:tc>
          <w:tcPr>
            <w:tcW w:w="622" w:type="pct"/>
            <w:vAlign w:val="center"/>
          </w:tcPr>
          <w:p w:rsidR="00B15F4C" w:rsidRPr="007F687B" w:rsidRDefault="00B15F4C" w:rsidP="00B15F4C">
            <w:pPr>
              <w:spacing w:after="0"/>
              <w:jc w:val="center"/>
              <w:rPr>
                <w:sz w:val="20"/>
                <w:szCs w:val="20"/>
              </w:rPr>
            </w:pPr>
            <w:r w:rsidRPr="007F687B">
              <w:rPr>
                <w:sz w:val="20"/>
                <w:szCs w:val="20"/>
              </w:rPr>
              <w:t>26,1</w:t>
            </w:r>
          </w:p>
        </w:tc>
        <w:tc>
          <w:tcPr>
            <w:tcW w:w="650" w:type="pct"/>
            <w:vAlign w:val="center"/>
          </w:tcPr>
          <w:p w:rsidR="00B15F4C" w:rsidRPr="00B15F4C" w:rsidRDefault="00B15F4C" w:rsidP="0029560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B15F4C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B15F4C" w:rsidRPr="007F687B" w:rsidTr="0029560B">
        <w:tc>
          <w:tcPr>
            <w:tcW w:w="219" w:type="pct"/>
            <w:vAlign w:val="center"/>
          </w:tcPr>
          <w:p w:rsidR="00B15F4C" w:rsidRPr="007F687B" w:rsidRDefault="00B15F4C" w:rsidP="00B15F4C">
            <w:pPr>
              <w:spacing w:after="0"/>
              <w:jc w:val="center"/>
              <w:rPr>
                <w:sz w:val="20"/>
                <w:szCs w:val="20"/>
              </w:rPr>
            </w:pPr>
            <w:r w:rsidRPr="007F687B">
              <w:rPr>
                <w:sz w:val="20"/>
                <w:szCs w:val="20"/>
              </w:rPr>
              <w:t>3</w:t>
            </w:r>
          </w:p>
        </w:tc>
        <w:tc>
          <w:tcPr>
            <w:tcW w:w="2237" w:type="pct"/>
          </w:tcPr>
          <w:p w:rsidR="00B15F4C" w:rsidRPr="007F687B" w:rsidRDefault="00B15F4C" w:rsidP="00B15F4C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7F687B">
              <w:rPr>
                <w:sz w:val="20"/>
                <w:szCs w:val="20"/>
              </w:rPr>
              <w:t>Формирование представлений и основополагающих теоретических знаний об особенностях природы на разных материках и в отдельных странах</w:t>
            </w:r>
          </w:p>
        </w:tc>
        <w:tc>
          <w:tcPr>
            <w:tcW w:w="566" w:type="pct"/>
            <w:vAlign w:val="center"/>
          </w:tcPr>
          <w:p w:rsidR="00B15F4C" w:rsidRPr="007F687B" w:rsidRDefault="00B15F4C" w:rsidP="00B15F4C">
            <w:pPr>
              <w:spacing w:after="0"/>
              <w:jc w:val="center"/>
              <w:rPr>
                <w:sz w:val="20"/>
                <w:szCs w:val="20"/>
              </w:rPr>
            </w:pPr>
            <w:r w:rsidRPr="007F687B">
              <w:rPr>
                <w:sz w:val="20"/>
                <w:szCs w:val="20"/>
              </w:rPr>
              <w:t>П</w:t>
            </w:r>
          </w:p>
        </w:tc>
        <w:tc>
          <w:tcPr>
            <w:tcW w:w="706" w:type="pct"/>
            <w:vAlign w:val="center"/>
          </w:tcPr>
          <w:p w:rsidR="00B15F4C" w:rsidRPr="007F687B" w:rsidRDefault="00B15F4C" w:rsidP="00B15F4C">
            <w:pPr>
              <w:spacing w:after="0"/>
              <w:jc w:val="center"/>
              <w:rPr>
                <w:sz w:val="20"/>
                <w:szCs w:val="20"/>
              </w:rPr>
            </w:pPr>
            <w:r w:rsidRPr="007F687B">
              <w:rPr>
                <w:sz w:val="20"/>
                <w:szCs w:val="20"/>
              </w:rPr>
              <w:t>1</w:t>
            </w:r>
          </w:p>
        </w:tc>
        <w:tc>
          <w:tcPr>
            <w:tcW w:w="622" w:type="pct"/>
            <w:vAlign w:val="center"/>
          </w:tcPr>
          <w:p w:rsidR="00B15F4C" w:rsidRPr="007F687B" w:rsidRDefault="00B15F4C" w:rsidP="00B15F4C">
            <w:pPr>
              <w:spacing w:after="0"/>
              <w:jc w:val="center"/>
              <w:rPr>
                <w:sz w:val="20"/>
                <w:szCs w:val="20"/>
              </w:rPr>
            </w:pPr>
            <w:r w:rsidRPr="007F687B">
              <w:rPr>
                <w:sz w:val="20"/>
                <w:szCs w:val="20"/>
              </w:rPr>
              <w:t>58,4</w:t>
            </w:r>
          </w:p>
        </w:tc>
        <w:tc>
          <w:tcPr>
            <w:tcW w:w="650" w:type="pct"/>
            <w:vAlign w:val="center"/>
          </w:tcPr>
          <w:p w:rsidR="00B15F4C" w:rsidRPr="00B15F4C" w:rsidRDefault="00B15F4C" w:rsidP="0029560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B15F4C">
              <w:rPr>
                <w:color w:val="000000"/>
                <w:sz w:val="20"/>
                <w:szCs w:val="20"/>
              </w:rPr>
              <w:t>66,7</w:t>
            </w:r>
          </w:p>
        </w:tc>
      </w:tr>
      <w:tr w:rsidR="00B15F4C" w:rsidRPr="007F687B" w:rsidTr="0029560B">
        <w:tc>
          <w:tcPr>
            <w:tcW w:w="219" w:type="pct"/>
            <w:vAlign w:val="center"/>
          </w:tcPr>
          <w:p w:rsidR="00B15F4C" w:rsidRPr="007F687B" w:rsidRDefault="00B15F4C" w:rsidP="00B15F4C">
            <w:pPr>
              <w:spacing w:after="0"/>
              <w:jc w:val="center"/>
              <w:rPr>
                <w:sz w:val="20"/>
                <w:szCs w:val="20"/>
              </w:rPr>
            </w:pPr>
            <w:r w:rsidRPr="007F687B">
              <w:rPr>
                <w:sz w:val="20"/>
                <w:szCs w:val="20"/>
              </w:rPr>
              <w:t>4</w:t>
            </w:r>
          </w:p>
        </w:tc>
        <w:tc>
          <w:tcPr>
            <w:tcW w:w="2237" w:type="pct"/>
          </w:tcPr>
          <w:p w:rsidR="00B15F4C" w:rsidRPr="007F687B" w:rsidRDefault="00B15F4C" w:rsidP="00B15F4C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7F687B">
              <w:rPr>
                <w:sz w:val="20"/>
                <w:szCs w:val="20"/>
              </w:rPr>
              <w:t>Формирование представлений и основополагающих теоретических знаний об особенностях природы, жизни, культуры и хозяйственной деятельности людей, экологических проблемах на разных материках и в отдельных странах/ овладение основными навыками нахождения, использования и презентации географической информации</w:t>
            </w:r>
          </w:p>
        </w:tc>
        <w:tc>
          <w:tcPr>
            <w:tcW w:w="566" w:type="pct"/>
            <w:vAlign w:val="center"/>
          </w:tcPr>
          <w:p w:rsidR="00B15F4C" w:rsidRPr="007F687B" w:rsidRDefault="00B15F4C" w:rsidP="00B15F4C">
            <w:pPr>
              <w:spacing w:after="0"/>
              <w:jc w:val="center"/>
              <w:rPr>
                <w:sz w:val="20"/>
                <w:szCs w:val="20"/>
              </w:rPr>
            </w:pPr>
            <w:r w:rsidRPr="007F687B">
              <w:rPr>
                <w:sz w:val="20"/>
                <w:szCs w:val="20"/>
              </w:rPr>
              <w:t>Б</w:t>
            </w:r>
          </w:p>
        </w:tc>
        <w:tc>
          <w:tcPr>
            <w:tcW w:w="706" w:type="pct"/>
            <w:vAlign w:val="center"/>
          </w:tcPr>
          <w:p w:rsidR="00B15F4C" w:rsidRPr="007F687B" w:rsidRDefault="00B15F4C" w:rsidP="00B15F4C">
            <w:pPr>
              <w:spacing w:after="0"/>
              <w:jc w:val="center"/>
              <w:rPr>
                <w:sz w:val="20"/>
                <w:szCs w:val="20"/>
              </w:rPr>
            </w:pPr>
            <w:r w:rsidRPr="007F687B">
              <w:rPr>
                <w:sz w:val="20"/>
                <w:szCs w:val="20"/>
              </w:rPr>
              <w:t>1</w:t>
            </w:r>
          </w:p>
        </w:tc>
        <w:tc>
          <w:tcPr>
            <w:tcW w:w="622" w:type="pct"/>
            <w:vAlign w:val="center"/>
          </w:tcPr>
          <w:p w:rsidR="00B15F4C" w:rsidRPr="007F687B" w:rsidRDefault="00B15F4C" w:rsidP="00B15F4C">
            <w:pPr>
              <w:spacing w:after="0"/>
              <w:jc w:val="center"/>
              <w:rPr>
                <w:sz w:val="20"/>
                <w:szCs w:val="20"/>
              </w:rPr>
            </w:pPr>
            <w:r w:rsidRPr="007F687B">
              <w:rPr>
                <w:sz w:val="20"/>
                <w:szCs w:val="20"/>
              </w:rPr>
              <w:t>65,7</w:t>
            </w:r>
          </w:p>
        </w:tc>
        <w:tc>
          <w:tcPr>
            <w:tcW w:w="650" w:type="pct"/>
            <w:vAlign w:val="center"/>
          </w:tcPr>
          <w:p w:rsidR="00B15F4C" w:rsidRPr="00B15F4C" w:rsidRDefault="00B15F4C" w:rsidP="0029560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B15F4C">
              <w:rPr>
                <w:color w:val="000000"/>
                <w:sz w:val="20"/>
                <w:szCs w:val="20"/>
              </w:rPr>
              <w:t>82,1</w:t>
            </w:r>
          </w:p>
        </w:tc>
      </w:tr>
      <w:tr w:rsidR="00B15F4C" w:rsidRPr="007F687B" w:rsidTr="0029560B">
        <w:tc>
          <w:tcPr>
            <w:tcW w:w="219" w:type="pct"/>
            <w:vAlign w:val="center"/>
          </w:tcPr>
          <w:p w:rsidR="00B15F4C" w:rsidRPr="007F687B" w:rsidRDefault="00B15F4C" w:rsidP="00B15F4C">
            <w:pPr>
              <w:spacing w:after="0"/>
              <w:jc w:val="center"/>
              <w:rPr>
                <w:sz w:val="20"/>
                <w:szCs w:val="20"/>
              </w:rPr>
            </w:pPr>
            <w:r w:rsidRPr="007F687B">
              <w:rPr>
                <w:sz w:val="20"/>
                <w:szCs w:val="20"/>
              </w:rPr>
              <w:t>5</w:t>
            </w:r>
          </w:p>
        </w:tc>
        <w:tc>
          <w:tcPr>
            <w:tcW w:w="2237" w:type="pct"/>
          </w:tcPr>
          <w:p w:rsidR="00B15F4C" w:rsidRPr="007F687B" w:rsidRDefault="00B15F4C" w:rsidP="00B15F4C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7F687B">
              <w:rPr>
                <w:sz w:val="20"/>
                <w:szCs w:val="20"/>
              </w:rPr>
              <w:t>Формирование умений и навыков использования разнообразных географических знаний в повседневной жизни для объяснения и оценки явлений и процессов</w:t>
            </w:r>
          </w:p>
        </w:tc>
        <w:tc>
          <w:tcPr>
            <w:tcW w:w="566" w:type="pct"/>
            <w:vAlign w:val="center"/>
          </w:tcPr>
          <w:p w:rsidR="00B15F4C" w:rsidRPr="007F687B" w:rsidRDefault="00B15F4C" w:rsidP="00B15F4C">
            <w:pPr>
              <w:spacing w:after="0"/>
              <w:jc w:val="center"/>
              <w:rPr>
                <w:sz w:val="20"/>
                <w:szCs w:val="20"/>
              </w:rPr>
            </w:pPr>
            <w:r w:rsidRPr="007F687B">
              <w:rPr>
                <w:sz w:val="20"/>
                <w:szCs w:val="20"/>
              </w:rPr>
              <w:t>Б</w:t>
            </w:r>
          </w:p>
        </w:tc>
        <w:tc>
          <w:tcPr>
            <w:tcW w:w="706" w:type="pct"/>
            <w:vAlign w:val="center"/>
          </w:tcPr>
          <w:p w:rsidR="00B15F4C" w:rsidRPr="007F687B" w:rsidRDefault="00B15F4C" w:rsidP="00B15F4C">
            <w:pPr>
              <w:spacing w:after="0"/>
              <w:jc w:val="center"/>
              <w:rPr>
                <w:sz w:val="20"/>
                <w:szCs w:val="20"/>
              </w:rPr>
            </w:pPr>
            <w:r w:rsidRPr="007F687B">
              <w:rPr>
                <w:sz w:val="20"/>
                <w:szCs w:val="20"/>
              </w:rPr>
              <w:t>1</w:t>
            </w:r>
          </w:p>
        </w:tc>
        <w:tc>
          <w:tcPr>
            <w:tcW w:w="622" w:type="pct"/>
            <w:vAlign w:val="center"/>
          </w:tcPr>
          <w:p w:rsidR="00B15F4C" w:rsidRPr="007F687B" w:rsidRDefault="00B15F4C" w:rsidP="00B15F4C">
            <w:pPr>
              <w:spacing w:after="0"/>
              <w:jc w:val="center"/>
              <w:rPr>
                <w:sz w:val="20"/>
                <w:szCs w:val="20"/>
              </w:rPr>
            </w:pPr>
            <w:r w:rsidRPr="007F687B">
              <w:rPr>
                <w:sz w:val="20"/>
                <w:szCs w:val="20"/>
              </w:rPr>
              <w:t>73,2</w:t>
            </w:r>
          </w:p>
        </w:tc>
        <w:tc>
          <w:tcPr>
            <w:tcW w:w="650" w:type="pct"/>
            <w:vAlign w:val="center"/>
          </w:tcPr>
          <w:p w:rsidR="00B15F4C" w:rsidRPr="00B15F4C" w:rsidRDefault="00B15F4C" w:rsidP="0029560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B15F4C">
              <w:rPr>
                <w:color w:val="000000"/>
                <w:sz w:val="20"/>
                <w:szCs w:val="20"/>
              </w:rPr>
              <w:t>94,9</w:t>
            </w:r>
          </w:p>
        </w:tc>
      </w:tr>
      <w:tr w:rsidR="00B15F4C" w:rsidRPr="007F687B" w:rsidTr="0029560B">
        <w:tc>
          <w:tcPr>
            <w:tcW w:w="219" w:type="pct"/>
            <w:vAlign w:val="center"/>
          </w:tcPr>
          <w:p w:rsidR="00B15F4C" w:rsidRPr="007F687B" w:rsidRDefault="00B15F4C" w:rsidP="00B15F4C">
            <w:pPr>
              <w:spacing w:after="0"/>
              <w:jc w:val="center"/>
              <w:rPr>
                <w:sz w:val="20"/>
                <w:szCs w:val="20"/>
              </w:rPr>
            </w:pPr>
            <w:r w:rsidRPr="007F687B">
              <w:rPr>
                <w:sz w:val="20"/>
                <w:szCs w:val="20"/>
              </w:rPr>
              <w:t>6</w:t>
            </w:r>
          </w:p>
        </w:tc>
        <w:tc>
          <w:tcPr>
            <w:tcW w:w="2237" w:type="pct"/>
          </w:tcPr>
          <w:p w:rsidR="00B15F4C" w:rsidRPr="007F687B" w:rsidRDefault="00B15F4C" w:rsidP="00B15F4C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7F687B">
              <w:rPr>
                <w:sz w:val="20"/>
                <w:szCs w:val="20"/>
              </w:rPr>
              <w:t>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</w:t>
            </w:r>
          </w:p>
        </w:tc>
        <w:tc>
          <w:tcPr>
            <w:tcW w:w="566" w:type="pct"/>
            <w:vAlign w:val="center"/>
          </w:tcPr>
          <w:p w:rsidR="00B15F4C" w:rsidRPr="007F687B" w:rsidRDefault="00B15F4C" w:rsidP="00B15F4C">
            <w:pPr>
              <w:spacing w:after="0"/>
              <w:jc w:val="center"/>
              <w:rPr>
                <w:sz w:val="20"/>
                <w:szCs w:val="20"/>
              </w:rPr>
            </w:pPr>
            <w:r w:rsidRPr="007F687B">
              <w:rPr>
                <w:sz w:val="20"/>
                <w:szCs w:val="20"/>
              </w:rPr>
              <w:t>Б</w:t>
            </w:r>
          </w:p>
        </w:tc>
        <w:tc>
          <w:tcPr>
            <w:tcW w:w="706" w:type="pct"/>
            <w:vAlign w:val="center"/>
          </w:tcPr>
          <w:p w:rsidR="00B15F4C" w:rsidRPr="007F687B" w:rsidRDefault="00B15F4C" w:rsidP="00B15F4C">
            <w:pPr>
              <w:spacing w:after="0"/>
              <w:jc w:val="center"/>
              <w:rPr>
                <w:sz w:val="20"/>
                <w:szCs w:val="20"/>
              </w:rPr>
            </w:pPr>
            <w:r w:rsidRPr="007F687B">
              <w:rPr>
                <w:sz w:val="20"/>
                <w:szCs w:val="20"/>
              </w:rPr>
              <w:t>1</w:t>
            </w:r>
          </w:p>
        </w:tc>
        <w:tc>
          <w:tcPr>
            <w:tcW w:w="622" w:type="pct"/>
            <w:vAlign w:val="center"/>
          </w:tcPr>
          <w:p w:rsidR="00B15F4C" w:rsidRPr="007F687B" w:rsidRDefault="00B15F4C" w:rsidP="00B15F4C">
            <w:pPr>
              <w:spacing w:after="0"/>
              <w:jc w:val="center"/>
              <w:rPr>
                <w:sz w:val="20"/>
                <w:szCs w:val="20"/>
              </w:rPr>
            </w:pPr>
            <w:r w:rsidRPr="007F687B">
              <w:rPr>
                <w:sz w:val="20"/>
                <w:szCs w:val="20"/>
              </w:rPr>
              <w:t>54,1</w:t>
            </w:r>
          </w:p>
        </w:tc>
        <w:tc>
          <w:tcPr>
            <w:tcW w:w="650" w:type="pct"/>
            <w:vAlign w:val="center"/>
          </w:tcPr>
          <w:p w:rsidR="00B15F4C" w:rsidRPr="00B15F4C" w:rsidRDefault="00B15F4C" w:rsidP="0029560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B15F4C">
              <w:rPr>
                <w:color w:val="000000"/>
                <w:sz w:val="20"/>
                <w:szCs w:val="20"/>
              </w:rPr>
              <w:t>89,7</w:t>
            </w:r>
          </w:p>
        </w:tc>
      </w:tr>
      <w:tr w:rsidR="00B15F4C" w:rsidRPr="007F687B" w:rsidTr="0029560B">
        <w:tc>
          <w:tcPr>
            <w:tcW w:w="219" w:type="pct"/>
            <w:vAlign w:val="center"/>
          </w:tcPr>
          <w:p w:rsidR="00B15F4C" w:rsidRPr="007F687B" w:rsidRDefault="00B15F4C" w:rsidP="00B15F4C">
            <w:pPr>
              <w:spacing w:after="0"/>
              <w:jc w:val="center"/>
              <w:rPr>
                <w:sz w:val="20"/>
                <w:szCs w:val="20"/>
              </w:rPr>
            </w:pPr>
            <w:r w:rsidRPr="007F687B">
              <w:rPr>
                <w:sz w:val="20"/>
                <w:szCs w:val="20"/>
              </w:rPr>
              <w:t>7</w:t>
            </w:r>
          </w:p>
        </w:tc>
        <w:tc>
          <w:tcPr>
            <w:tcW w:w="2237" w:type="pct"/>
          </w:tcPr>
          <w:p w:rsidR="00B15F4C" w:rsidRPr="007F687B" w:rsidRDefault="00B15F4C" w:rsidP="00B15F4C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7F687B">
              <w:rPr>
                <w:sz w:val="20"/>
                <w:szCs w:val="20"/>
              </w:rPr>
              <w:t>Овладение основами картографической грамотности и использования географической карты как одного из языков международного общения</w:t>
            </w:r>
          </w:p>
        </w:tc>
        <w:tc>
          <w:tcPr>
            <w:tcW w:w="566" w:type="pct"/>
            <w:vAlign w:val="center"/>
          </w:tcPr>
          <w:p w:rsidR="00B15F4C" w:rsidRPr="007F687B" w:rsidRDefault="00B15F4C" w:rsidP="00B15F4C">
            <w:pPr>
              <w:spacing w:after="0"/>
              <w:jc w:val="center"/>
              <w:rPr>
                <w:sz w:val="20"/>
                <w:szCs w:val="20"/>
              </w:rPr>
            </w:pPr>
            <w:r w:rsidRPr="007F687B">
              <w:rPr>
                <w:sz w:val="20"/>
                <w:szCs w:val="20"/>
              </w:rPr>
              <w:t>П</w:t>
            </w:r>
          </w:p>
        </w:tc>
        <w:tc>
          <w:tcPr>
            <w:tcW w:w="706" w:type="pct"/>
            <w:vAlign w:val="center"/>
          </w:tcPr>
          <w:p w:rsidR="00B15F4C" w:rsidRPr="007F687B" w:rsidRDefault="00B15F4C" w:rsidP="00B15F4C">
            <w:pPr>
              <w:spacing w:after="0"/>
              <w:jc w:val="center"/>
              <w:rPr>
                <w:sz w:val="20"/>
                <w:szCs w:val="20"/>
              </w:rPr>
            </w:pPr>
            <w:r w:rsidRPr="007F687B">
              <w:rPr>
                <w:sz w:val="20"/>
                <w:szCs w:val="20"/>
              </w:rPr>
              <w:t>1</w:t>
            </w:r>
          </w:p>
        </w:tc>
        <w:tc>
          <w:tcPr>
            <w:tcW w:w="622" w:type="pct"/>
            <w:vAlign w:val="center"/>
          </w:tcPr>
          <w:p w:rsidR="00B15F4C" w:rsidRPr="007F687B" w:rsidRDefault="00B15F4C" w:rsidP="00B15F4C">
            <w:pPr>
              <w:spacing w:after="0"/>
              <w:jc w:val="center"/>
              <w:rPr>
                <w:sz w:val="20"/>
                <w:szCs w:val="20"/>
              </w:rPr>
            </w:pPr>
            <w:r w:rsidRPr="007F687B">
              <w:rPr>
                <w:sz w:val="20"/>
                <w:szCs w:val="20"/>
              </w:rPr>
              <w:t>45,3</w:t>
            </w:r>
          </w:p>
        </w:tc>
        <w:tc>
          <w:tcPr>
            <w:tcW w:w="650" w:type="pct"/>
            <w:vAlign w:val="center"/>
          </w:tcPr>
          <w:p w:rsidR="00B15F4C" w:rsidRPr="00B15F4C" w:rsidRDefault="00B15F4C" w:rsidP="0029560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B15F4C">
              <w:rPr>
                <w:color w:val="000000"/>
                <w:sz w:val="20"/>
                <w:szCs w:val="20"/>
              </w:rPr>
              <w:t>71,8</w:t>
            </w:r>
          </w:p>
        </w:tc>
      </w:tr>
      <w:tr w:rsidR="00B15F4C" w:rsidRPr="007F687B" w:rsidTr="0029560B">
        <w:tc>
          <w:tcPr>
            <w:tcW w:w="219" w:type="pct"/>
            <w:vAlign w:val="center"/>
          </w:tcPr>
          <w:p w:rsidR="00B15F4C" w:rsidRPr="007F687B" w:rsidRDefault="00B15F4C" w:rsidP="00B15F4C">
            <w:pPr>
              <w:spacing w:after="0"/>
              <w:jc w:val="center"/>
              <w:rPr>
                <w:sz w:val="20"/>
                <w:szCs w:val="20"/>
              </w:rPr>
            </w:pPr>
            <w:r w:rsidRPr="007F687B">
              <w:rPr>
                <w:sz w:val="20"/>
                <w:szCs w:val="20"/>
              </w:rPr>
              <w:t>8</w:t>
            </w:r>
          </w:p>
        </w:tc>
        <w:tc>
          <w:tcPr>
            <w:tcW w:w="2237" w:type="pct"/>
          </w:tcPr>
          <w:p w:rsidR="00B15F4C" w:rsidRPr="007F687B" w:rsidRDefault="00B15F4C" w:rsidP="00B15F4C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7F687B">
              <w:rPr>
                <w:sz w:val="20"/>
                <w:szCs w:val="20"/>
              </w:rPr>
              <w:t>Формирование умений и навыков использования разнообразных географических знаний в повседневной жизни для объяснения и оценки явлений и процессов</w:t>
            </w:r>
          </w:p>
        </w:tc>
        <w:tc>
          <w:tcPr>
            <w:tcW w:w="566" w:type="pct"/>
            <w:vAlign w:val="center"/>
          </w:tcPr>
          <w:p w:rsidR="00B15F4C" w:rsidRPr="007F687B" w:rsidRDefault="00B15F4C" w:rsidP="00B15F4C">
            <w:pPr>
              <w:spacing w:after="0"/>
              <w:jc w:val="center"/>
              <w:rPr>
                <w:sz w:val="20"/>
                <w:szCs w:val="20"/>
              </w:rPr>
            </w:pPr>
            <w:r w:rsidRPr="007F687B">
              <w:rPr>
                <w:sz w:val="20"/>
                <w:szCs w:val="20"/>
              </w:rPr>
              <w:t>Б</w:t>
            </w:r>
          </w:p>
        </w:tc>
        <w:tc>
          <w:tcPr>
            <w:tcW w:w="706" w:type="pct"/>
            <w:vAlign w:val="center"/>
          </w:tcPr>
          <w:p w:rsidR="00B15F4C" w:rsidRPr="007F687B" w:rsidRDefault="00B15F4C" w:rsidP="00B15F4C">
            <w:pPr>
              <w:spacing w:after="0"/>
              <w:jc w:val="center"/>
              <w:rPr>
                <w:sz w:val="20"/>
                <w:szCs w:val="20"/>
              </w:rPr>
            </w:pPr>
            <w:r w:rsidRPr="007F687B">
              <w:rPr>
                <w:sz w:val="20"/>
                <w:szCs w:val="20"/>
              </w:rPr>
              <w:t>1</w:t>
            </w:r>
          </w:p>
        </w:tc>
        <w:tc>
          <w:tcPr>
            <w:tcW w:w="622" w:type="pct"/>
            <w:vAlign w:val="center"/>
          </w:tcPr>
          <w:p w:rsidR="00B15F4C" w:rsidRPr="007F687B" w:rsidRDefault="00B15F4C" w:rsidP="00B15F4C">
            <w:pPr>
              <w:spacing w:after="0"/>
              <w:jc w:val="center"/>
              <w:rPr>
                <w:sz w:val="20"/>
                <w:szCs w:val="20"/>
              </w:rPr>
            </w:pPr>
            <w:r w:rsidRPr="007F687B">
              <w:rPr>
                <w:sz w:val="20"/>
                <w:szCs w:val="20"/>
              </w:rPr>
              <w:t>58,0</w:t>
            </w:r>
          </w:p>
        </w:tc>
        <w:tc>
          <w:tcPr>
            <w:tcW w:w="650" w:type="pct"/>
            <w:vAlign w:val="center"/>
          </w:tcPr>
          <w:p w:rsidR="00B15F4C" w:rsidRPr="00B15F4C" w:rsidRDefault="00B15F4C" w:rsidP="0029560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B15F4C">
              <w:rPr>
                <w:color w:val="000000"/>
                <w:sz w:val="20"/>
                <w:szCs w:val="20"/>
              </w:rPr>
              <w:t>94,9</w:t>
            </w:r>
          </w:p>
        </w:tc>
      </w:tr>
      <w:tr w:rsidR="00B15F4C" w:rsidRPr="007F687B" w:rsidTr="0029560B">
        <w:tc>
          <w:tcPr>
            <w:tcW w:w="219" w:type="pct"/>
            <w:vAlign w:val="center"/>
          </w:tcPr>
          <w:p w:rsidR="00B15F4C" w:rsidRPr="007F687B" w:rsidRDefault="00B15F4C" w:rsidP="00B15F4C">
            <w:pPr>
              <w:spacing w:after="0"/>
              <w:jc w:val="center"/>
              <w:rPr>
                <w:sz w:val="20"/>
                <w:szCs w:val="20"/>
              </w:rPr>
            </w:pPr>
            <w:r w:rsidRPr="007F687B">
              <w:rPr>
                <w:sz w:val="20"/>
                <w:szCs w:val="20"/>
              </w:rPr>
              <w:t>9</w:t>
            </w:r>
          </w:p>
        </w:tc>
        <w:tc>
          <w:tcPr>
            <w:tcW w:w="2237" w:type="pct"/>
          </w:tcPr>
          <w:p w:rsidR="00B15F4C" w:rsidRPr="007F687B" w:rsidRDefault="00B15F4C" w:rsidP="00B15F4C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7F687B">
              <w:rPr>
                <w:sz w:val="20"/>
                <w:szCs w:val="20"/>
              </w:rPr>
              <w:t>Овладение основами картографической грамотности и использования географической карты как одного из языков международного общения</w:t>
            </w:r>
          </w:p>
        </w:tc>
        <w:tc>
          <w:tcPr>
            <w:tcW w:w="566" w:type="pct"/>
            <w:vAlign w:val="center"/>
          </w:tcPr>
          <w:p w:rsidR="00B15F4C" w:rsidRPr="007F687B" w:rsidRDefault="00B15F4C" w:rsidP="00B15F4C">
            <w:pPr>
              <w:spacing w:after="0"/>
              <w:jc w:val="center"/>
              <w:rPr>
                <w:sz w:val="20"/>
                <w:szCs w:val="20"/>
              </w:rPr>
            </w:pPr>
            <w:r w:rsidRPr="007F687B">
              <w:rPr>
                <w:sz w:val="20"/>
                <w:szCs w:val="20"/>
              </w:rPr>
              <w:t>Б</w:t>
            </w:r>
          </w:p>
        </w:tc>
        <w:tc>
          <w:tcPr>
            <w:tcW w:w="706" w:type="pct"/>
            <w:vAlign w:val="center"/>
          </w:tcPr>
          <w:p w:rsidR="00B15F4C" w:rsidRPr="007F687B" w:rsidRDefault="00B15F4C" w:rsidP="00B15F4C">
            <w:pPr>
              <w:spacing w:after="0"/>
              <w:jc w:val="center"/>
              <w:rPr>
                <w:sz w:val="20"/>
                <w:szCs w:val="20"/>
              </w:rPr>
            </w:pPr>
            <w:r w:rsidRPr="007F687B">
              <w:rPr>
                <w:sz w:val="20"/>
                <w:szCs w:val="20"/>
              </w:rPr>
              <w:t>1</w:t>
            </w:r>
          </w:p>
        </w:tc>
        <w:tc>
          <w:tcPr>
            <w:tcW w:w="622" w:type="pct"/>
            <w:vAlign w:val="center"/>
          </w:tcPr>
          <w:p w:rsidR="00B15F4C" w:rsidRPr="007F687B" w:rsidRDefault="00B15F4C" w:rsidP="00B15F4C">
            <w:pPr>
              <w:spacing w:after="0"/>
              <w:jc w:val="center"/>
              <w:rPr>
                <w:sz w:val="20"/>
                <w:szCs w:val="20"/>
              </w:rPr>
            </w:pPr>
            <w:r w:rsidRPr="007F687B">
              <w:rPr>
                <w:sz w:val="20"/>
                <w:szCs w:val="20"/>
              </w:rPr>
              <w:t>77,4</w:t>
            </w:r>
          </w:p>
        </w:tc>
        <w:tc>
          <w:tcPr>
            <w:tcW w:w="650" w:type="pct"/>
            <w:vAlign w:val="center"/>
          </w:tcPr>
          <w:p w:rsidR="00B15F4C" w:rsidRPr="00B15F4C" w:rsidRDefault="00B15F4C" w:rsidP="0029560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B15F4C">
              <w:rPr>
                <w:color w:val="000000"/>
                <w:sz w:val="20"/>
                <w:szCs w:val="20"/>
              </w:rPr>
              <w:t>43,6</w:t>
            </w:r>
          </w:p>
        </w:tc>
      </w:tr>
      <w:tr w:rsidR="00B15F4C" w:rsidRPr="007F687B" w:rsidTr="0029560B">
        <w:tc>
          <w:tcPr>
            <w:tcW w:w="219" w:type="pct"/>
            <w:vAlign w:val="center"/>
          </w:tcPr>
          <w:p w:rsidR="00B15F4C" w:rsidRPr="007F687B" w:rsidRDefault="00B15F4C" w:rsidP="00B15F4C">
            <w:pPr>
              <w:spacing w:after="0"/>
              <w:jc w:val="center"/>
              <w:rPr>
                <w:sz w:val="20"/>
                <w:szCs w:val="20"/>
              </w:rPr>
            </w:pPr>
            <w:r w:rsidRPr="007F687B">
              <w:rPr>
                <w:sz w:val="20"/>
                <w:szCs w:val="20"/>
              </w:rPr>
              <w:t>10</w:t>
            </w:r>
          </w:p>
        </w:tc>
        <w:tc>
          <w:tcPr>
            <w:tcW w:w="2237" w:type="pct"/>
          </w:tcPr>
          <w:p w:rsidR="00B15F4C" w:rsidRPr="007F687B" w:rsidRDefault="00B15F4C" w:rsidP="00B15F4C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7F687B">
              <w:rPr>
                <w:sz w:val="20"/>
                <w:szCs w:val="20"/>
              </w:rPr>
              <w:t>Овладение основами картографической грамотности и использования географической карты как одного из языков международного общения</w:t>
            </w:r>
          </w:p>
        </w:tc>
        <w:tc>
          <w:tcPr>
            <w:tcW w:w="566" w:type="pct"/>
            <w:vAlign w:val="center"/>
          </w:tcPr>
          <w:p w:rsidR="00B15F4C" w:rsidRPr="007F687B" w:rsidRDefault="00B15F4C" w:rsidP="00B15F4C">
            <w:pPr>
              <w:spacing w:after="0"/>
              <w:jc w:val="center"/>
              <w:rPr>
                <w:sz w:val="20"/>
                <w:szCs w:val="20"/>
              </w:rPr>
            </w:pPr>
            <w:r w:rsidRPr="007F687B">
              <w:rPr>
                <w:sz w:val="20"/>
                <w:szCs w:val="20"/>
              </w:rPr>
              <w:t>Б</w:t>
            </w:r>
          </w:p>
        </w:tc>
        <w:tc>
          <w:tcPr>
            <w:tcW w:w="706" w:type="pct"/>
            <w:vAlign w:val="center"/>
          </w:tcPr>
          <w:p w:rsidR="00B15F4C" w:rsidRPr="007F687B" w:rsidRDefault="00B15F4C" w:rsidP="00B15F4C">
            <w:pPr>
              <w:spacing w:after="0"/>
              <w:jc w:val="center"/>
              <w:rPr>
                <w:sz w:val="20"/>
                <w:szCs w:val="20"/>
              </w:rPr>
            </w:pPr>
            <w:r w:rsidRPr="007F687B">
              <w:rPr>
                <w:sz w:val="20"/>
                <w:szCs w:val="20"/>
              </w:rPr>
              <w:t>1</w:t>
            </w:r>
          </w:p>
        </w:tc>
        <w:tc>
          <w:tcPr>
            <w:tcW w:w="622" w:type="pct"/>
            <w:vAlign w:val="center"/>
          </w:tcPr>
          <w:p w:rsidR="00B15F4C" w:rsidRPr="007F687B" w:rsidRDefault="00B15F4C" w:rsidP="00B15F4C">
            <w:pPr>
              <w:spacing w:after="0"/>
              <w:jc w:val="center"/>
              <w:rPr>
                <w:sz w:val="20"/>
                <w:szCs w:val="20"/>
              </w:rPr>
            </w:pPr>
            <w:r w:rsidRPr="007F687B">
              <w:rPr>
                <w:sz w:val="20"/>
                <w:szCs w:val="20"/>
              </w:rPr>
              <w:t>85,1</w:t>
            </w:r>
          </w:p>
        </w:tc>
        <w:tc>
          <w:tcPr>
            <w:tcW w:w="650" w:type="pct"/>
            <w:vAlign w:val="center"/>
          </w:tcPr>
          <w:p w:rsidR="00B15F4C" w:rsidRPr="00B15F4C" w:rsidRDefault="00B15F4C" w:rsidP="0029560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B15F4C">
              <w:rPr>
                <w:color w:val="000000"/>
                <w:sz w:val="20"/>
                <w:szCs w:val="20"/>
              </w:rPr>
              <w:t>69,2</w:t>
            </w:r>
          </w:p>
        </w:tc>
      </w:tr>
      <w:tr w:rsidR="00B15F4C" w:rsidRPr="007F687B" w:rsidTr="0029560B">
        <w:tc>
          <w:tcPr>
            <w:tcW w:w="219" w:type="pct"/>
            <w:vAlign w:val="center"/>
          </w:tcPr>
          <w:p w:rsidR="00B15F4C" w:rsidRPr="007F687B" w:rsidRDefault="00B15F4C" w:rsidP="00B15F4C">
            <w:pPr>
              <w:spacing w:after="0"/>
              <w:jc w:val="center"/>
              <w:rPr>
                <w:sz w:val="20"/>
                <w:szCs w:val="20"/>
              </w:rPr>
            </w:pPr>
            <w:r w:rsidRPr="007F687B">
              <w:rPr>
                <w:sz w:val="20"/>
                <w:szCs w:val="20"/>
              </w:rPr>
              <w:t>11</w:t>
            </w:r>
          </w:p>
        </w:tc>
        <w:tc>
          <w:tcPr>
            <w:tcW w:w="2237" w:type="pct"/>
          </w:tcPr>
          <w:p w:rsidR="00B15F4C" w:rsidRPr="007F687B" w:rsidRDefault="00B15F4C" w:rsidP="00B15F4C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7F687B">
              <w:rPr>
                <w:sz w:val="20"/>
                <w:szCs w:val="20"/>
              </w:rPr>
              <w:t>Овладение основами картографической грамотности и использования географической карты как одного из языков международного общения</w:t>
            </w:r>
          </w:p>
        </w:tc>
        <w:tc>
          <w:tcPr>
            <w:tcW w:w="566" w:type="pct"/>
            <w:vAlign w:val="center"/>
          </w:tcPr>
          <w:p w:rsidR="00B15F4C" w:rsidRPr="007F687B" w:rsidRDefault="00B15F4C" w:rsidP="00B15F4C">
            <w:pPr>
              <w:spacing w:after="0"/>
              <w:jc w:val="center"/>
              <w:rPr>
                <w:sz w:val="20"/>
                <w:szCs w:val="20"/>
              </w:rPr>
            </w:pPr>
            <w:r w:rsidRPr="007F687B">
              <w:rPr>
                <w:sz w:val="20"/>
                <w:szCs w:val="20"/>
              </w:rPr>
              <w:t>В</w:t>
            </w:r>
          </w:p>
        </w:tc>
        <w:tc>
          <w:tcPr>
            <w:tcW w:w="706" w:type="pct"/>
            <w:vAlign w:val="center"/>
          </w:tcPr>
          <w:p w:rsidR="00B15F4C" w:rsidRPr="007F687B" w:rsidRDefault="00B15F4C" w:rsidP="00B15F4C">
            <w:pPr>
              <w:spacing w:after="0"/>
              <w:jc w:val="center"/>
              <w:rPr>
                <w:sz w:val="20"/>
                <w:szCs w:val="20"/>
              </w:rPr>
            </w:pPr>
            <w:r w:rsidRPr="007F687B">
              <w:rPr>
                <w:sz w:val="20"/>
                <w:szCs w:val="20"/>
              </w:rPr>
              <w:t>1</w:t>
            </w:r>
          </w:p>
        </w:tc>
        <w:tc>
          <w:tcPr>
            <w:tcW w:w="622" w:type="pct"/>
            <w:vAlign w:val="center"/>
          </w:tcPr>
          <w:p w:rsidR="00B15F4C" w:rsidRPr="007F687B" w:rsidRDefault="00B15F4C" w:rsidP="00B15F4C">
            <w:pPr>
              <w:spacing w:after="0"/>
              <w:jc w:val="center"/>
              <w:rPr>
                <w:sz w:val="20"/>
                <w:szCs w:val="20"/>
              </w:rPr>
            </w:pPr>
            <w:r w:rsidRPr="007F687B">
              <w:rPr>
                <w:sz w:val="20"/>
                <w:szCs w:val="20"/>
              </w:rPr>
              <w:t>63,6</w:t>
            </w:r>
          </w:p>
        </w:tc>
        <w:tc>
          <w:tcPr>
            <w:tcW w:w="650" w:type="pct"/>
            <w:vAlign w:val="center"/>
          </w:tcPr>
          <w:p w:rsidR="00B15F4C" w:rsidRPr="00B15F4C" w:rsidRDefault="00B15F4C" w:rsidP="0029560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B15F4C">
              <w:rPr>
                <w:color w:val="000000"/>
                <w:sz w:val="20"/>
                <w:szCs w:val="20"/>
              </w:rPr>
              <w:t>38,5</w:t>
            </w:r>
          </w:p>
        </w:tc>
      </w:tr>
      <w:tr w:rsidR="00896796" w:rsidRPr="007F687B" w:rsidTr="0029560B">
        <w:tc>
          <w:tcPr>
            <w:tcW w:w="219" w:type="pct"/>
            <w:vAlign w:val="center"/>
          </w:tcPr>
          <w:p w:rsidR="00896796" w:rsidRPr="007F687B" w:rsidRDefault="00896796" w:rsidP="00B15F4C">
            <w:pPr>
              <w:spacing w:after="0"/>
              <w:jc w:val="center"/>
              <w:rPr>
                <w:sz w:val="20"/>
                <w:szCs w:val="20"/>
              </w:rPr>
            </w:pPr>
            <w:r w:rsidRPr="007F687B">
              <w:rPr>
                <w:sz w:val="20"/>
                <w:szCs w:val="20"/>
              </w:rPr>
              <w:t>12</w:t>
            </w:r>
          </w:p>
        </w:tc>
        <w:tc>
          <w:tcPr>
            <w:tcW w:w="2237" w:type="pct"/>
          </w:tcPr>
          <w:p w:rsidR="00896796" w:rsidRPr="007F687B" w:rsidRDefault="00896796" w:rsidP="00B15F4C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7F687B">
              <w:rPr>
                <w:sz w:val="20"/>
                <w:szCs w:val="20"/>
              </w:rPr>
              <w:t xml:space="preserve">Формирование умений и навыков использования </w:t>
            </w:r>
            <w:r w:rsidRPr="007F687B">
              <w:rPr>
                <w:sz w:val="20"/>
                <w:szCs w:val="20"/>
              </w:rPr>
              <w:lastRenderedPageBreak/>
              <w:t>разнообразных географических знаний в повседневной жизни для объяснения и оценки явлений и процессов, самостоятельного оценивания уровня безопасности окружающей среды, адаптации к условиям территории проживания</w:t>
            </w:r>
          </w:p>
        </w:tc>
        <w:tc>
          <w:tcPr>
            <w:tcW w:w="566" w:type="pct"/>
            <w:vAlign w:val="center"/>
          </w:tcPr>
          <w:p w:rsidR="00896796" w:rsidRPr="007F687B" w:rsidRDefault="00896796" w:rsidP="00B15F4C">
            <w:pPr>
              <w:spacing w:after="0"/>
              <w:jc w:val="center"/>
              <w:rPr>
                <w:sz w:val="20"/>
                <w:szCs w:val="20"/>
              </w:rPr>
            </w:pPr>
            <w:r w:rsidRPr="007F687B">
              <w:rPr>
                <w:sz w:val="20"/>
                <w:szCs w:val="20"/>
              </w:rPr>
              <w:lastRenderedPageBreak/>
              <w:t>П</w:t>
            </w:r>
          </w:p>
        </w:tc>
        <w:tc>
          <w:tcPr>
            <w:tcW w:w="706" w:type="pct"/>
            <w:vAlign w:val="center"/>
          </w:tcPr>
          <w:p w:rsidR="00896796" w:rsidRPr="007F687B" w:rsidRDefault="00896796" w:rsidP="00B15F4C">
            <w:pPr>
              <w:spacing w:after="0"/>
              <w:jc w:val="center"/>
              <w:rPr>
                <w:sz w:val="20"/>
                <w:szCs w:val="20"/>
              </w:rPr>
            </w:pPr>
            <w:r w:rsidRPr="007F687B">
              <w:rPr>
                <w:sz w:val="20"/>
                <w:szCs w:val="20"/>
              </w:rPr>
              <w:t>2</w:t>
            </w:r>
          </w:p>
        </w:tc>
        <w:tc>
          <w:tcPr>
            <w:tcW w:w="622" w:type="pct"/>
            <w:vAlign w:val="center"/>
          </w:tcPr>
          <w:p w:rsidR="00896796" w:rsidRPr="007F687B" w:rsidRDefault="00896796" w:rsidP="00B15F4C">
            <w:pPr>
              <w:spacing w:after="0"/>
              <w:jc w:val="center"/>
              <w:rPr>
                <w:sz w:val="20"/>
                <w:szCs w:val="20"/>
              </w:rPr>
            </w:pPr>
            <w:r w:rsidRPr="007F687B">
              <w:rPr>
                <w:sz w:val="20"/>
                <w:szCs w:val="20"/>
              </w:rPr>
              <w:t>52,8</w:t>
            </w:r>
          </w:p>
        </w:tc>
        <w:tc>
          <w:tcPr>
            <w:tcW w:w="650" w:type="pct"/>
            <w:vAlign w:val="center"/>
          </w:tcPr>
          <w:p w:rsidR="00896796" w:rsidRPr="00B15F4C" w:rsidRDefault="00B15F4C" w:rsidP="0029560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B15F4C">
              <w:rPr>
                <w:color w:val="000000"/>
                <w:sz w:val="20"/>
                <w:szCs w:val="20"/>
              </w:rPr>
              <w:t>43,6</w:t>
            </w:r>
          </w:p>
        </w:tc>
      </w:tr>
      <w:tr w:rsidR="00B15F4C" w:rsidRPr="007F687B" w:rsidTr="0029560B">
        <w:tc>
          <w:tcPr>
            <w:tcW w:w="219" w:type="pct"/>
            <w:vAlign w:val="center"/>
          </w:tcPr>
          <w:p w:rsidR="00B15F4C" w:rsidRPr="007F687B" w:rsidRDefault="00B15F4C" w:rsidP="00B15F4C">
            <w:pPr>
              <w:spacing w:after="0"/>
              <w:jc w:val="center"/>
              <w:rPr>
                <w:sz w:val="20"/>
                <w:szCs w:val="20"/>
              </w:rPr>
            </w:pPr>
            <w:r w:rsidRPr="007F687B"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2237" w:type="pct"/>
          </w:tcPr>
          <w:p w:rsidR="00B15F4C" w:rsidRPr="007F687B" w:rsidRDefault="00B15F4C" w:rsidP="00B15F4C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7F687B">
              <w:rPr>
                <w:sz w:val="20"/>
                <w:szCs w:val="20"/>
              </w:rPr>
              <w:t>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времени, об основных этапах её географического освоения / формирование умений и навыков использования разнообразных географических знаний в повседневной жизни для объяснения и оценки явлений и процессов</w:t>
            </w:r>
          </w:p>
        </w:tc>
        <w:tc>
          <w:tcPr>
            <w:tcW w:w="566" w:type="pct"/>
            <w:vAlign w:val="center"/>
          </w:tcPr>
          <w:p w:rsidR="00B15F4C" w:rsidRPr="007F687B" w:rsidRDefault="00B15F4C" w:rsidP="00B15F4C">
            <w:pPr>
              <w:spacing w:after="0"/>
              <w:jc w:val="center"/>
              <w:rPr>
                <w:sz w:val="20"/>
                <w:szCs w:val="20"/>
              </w:rPr>
            </w:pPr>
            <w:r w:rsidRPr="007F687B">
              <w:rPr>
                <w:sz w:val="20"/>
                <w:szCs w:val="20"/>
              </w:rPr>
              <w:t>Б</w:t>
            </w:r>
          </w:p>
        </w:tc>
        <w:tc>
          <w:tcPr>
            <w:tcW w:w="706" w:type="pct"/>
            <w:vAlign w:val="center"/>
          </w:tcPr>
          <w:p w:rsidR="00B15F4C" w:rsidRPr="007F687B" w:rsidRDefault="00B15F4C" w:rsidP="00B15F4C">
            <w:pPr>
              <w:spacing w:after="0"/>
              <w:jc w:val="center"/>
              <w:rPr>
                <w:sz w:val="20"/>
                <w:szCs w:val="20"/>
              </w:rPr>
            </w:pPr>
            <w:r w:rsidRPr="007F687B">
              <w:rPr>
                <w:sz w:val="20"/>
                <w:szCs w:val="20"/>
              </w:rPr>
              <w:t>1</w:t>
            </w:r>
          </w:p>
        </w:tc>
        <w:tc>
          <w:tcPr>
            <w:tcW w:w="622" w:type="pct"/>
            <w:vAlign w:val="center"/>
          </w:tcPr>
          <w:p w:rsidR="00B15F4C" w:rsidRPr="007F687B" w:rsidRDefault="00B15F4C" w:rsidP="00B15F4C">
            <w:pPr>
              <w:spacing w:after="0"/>
              <w:jc w:val="center"/>
              <w:rPr>
                <w:sz w:val="20"/>
                <w:szCs w:val="20"/>
              </w:rPr>
            </w:pPr>
            <w:r w:rsidRPr="007F687B">
              <w:rPr>
                <w:sz w:val="20"/>
                <w:szCs w:val="20"/>
              </w:rPr>
              <w:t>65,0</w:t>
            </w:r>
          </w:p>
        </w:tc>
        <w:tc>
          <w:tcPr>
            <w:tcW w:w="650" w:type="pct"/>
            <w:vAlign w:val="center"/>
          </w:tcPr>
          <w:p w:rsidR="00B15F4C" w:rsidRPr="00B15F4C" w:rsidRDefault="00B15F4C" w:rsidP="0029560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B15F4C">
              <w:rPr>
                <w:color w:val="000000"/>
                <w:sz w:val="20"/>
                <w:szCs w:val="20"/>
              </w:rPr>
              <w:t>41,0</w:t>
            </w:r>
          </w:p>
        </w:tc>
      </w:tr>
      <w:tr w:rsidR="00B15F4C" w:rsidRPr="007F687B" w:rsidTr="0029560B">
        <w:tc>
          <w:tcPr>
            <w:tcW w:w="219" w:type="pct"/>
            <w:vAlign w:val="center"/>
          </w:tcPr>
          <w:p w:rsidR="00B15F4C" w:rsidRPr="007F687B" w:rsidRDefault="00B15F4C" w:rsidP="00B15F4C">
            <w:pPr>
              <w:spacing w:after="0"/>
              <w:jc w:val="center"/>
              <w:rPr>
                <w:sz w:val="20"/>
                <w:szCs w:val="20"/>
              </w:rPr>
            </w:pPr>
            <w:r w:rsidRPr="007F687B">
              <w:rPr>
                <w:sz w:val="20"/>
                <w:szCs w:val="20"/>
              </w:rPr>
              <w:t>14</w:t>
            </w:r>
          </w:p>
        </w:tc>
        <w:tc>
          <w:tcPr>
            <w:tcW w:w="2237" w:type="pct"/>
          </w:tcPr>
          <w:p w:rsidR="00B15F4C" w:rsidRPr="007F687B" w:rsidRDefault="00B15F4C" w:rsidP="00B15F4C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7F687B">
              <w:rPr>
                <w:sz w:val="20"/>
                <w:szCs w:val="20"/>
              </w:rPr>
              <w:t>Формирование умений и навыков использования разнообразных географических знаний в повседневной жизни для уровня безопасности окружающей среды, адаптации к условиям территории проживания, соблюдения мер безопасности в случае природных стихийных бедствий и техногенных катастроф</w:t>
            </w:r>
          </w:p>
        </w:tc>
        <w:tc>
          <w:tcPr>
            <w:tcW w:w="566" w:type="pct"/>
            <w:vAlign w:val="center"/>
          </w:tcPr>
          <w:p w:rsidR="00B15F4C" w:rsidRPr="007F687B" w:rsidRDefault="00B15F4C" w:rsidP="00B15F4C">
            <w:pPr>
              <w:spacing w:after="0"/>
              <w:jc w:val="center"/>
              <w:rPr>
                <w:sz w:val="20"/>
                <w:szCs w:val="20"/>
              </w:rPr>
            </w:pPr>
            <w:r w:rsidRPr="007F687B">
              <w:rPr>
                <w:sz w:val="20"/>
                <w:szCs w:val="20"/>
              </w:rPr>
              <w:t>Б</w:t>
            </w:r>
          </w:p>
        </w:tc>
        <w:tc>
          <w:tcPr>
            <w:tcW w:w="706" w:type="pct"/>
            <w:vAlign w:val="center"/>
          </w:tcPr>
          <w:p w:rsidR="00B15F4C" w:rsidRPr="007F687B" w:rsidRDefault="00B15F4C" w:rsidP="00B15F4C">
            <w:pPr>
              <w:spacing w:after="0"/>
              <w:jc w:val="center"/>
              <w:rPr>
                <w:sz w:val="20"/>
                <w:szCs w:val="20"/>
              </w:rPr>
            </w:pPr>
            <w:r w:rsidRPr="007F687B">
              <w:rPr>
                <w:sz w:val="20"/>
                <w:szCs w:val="20"/>
              </w:rPr>
              <w:t>1</w:t>
            </w:r>
          </w:p>
        </w:tc>
        <w:tc>
          <w:tcPr>
            <w:tcW w:w="622" w:type="pct"/>
            <w:vAlign w:val="center"/>
          </w:tcPr>
          <w:p w:rsidR="00B15F4C" w:rsidRPr="007F687B" w:rsidRDefault="00B15F4C" w:rsidP="00B15F4C">
            <w:pPr>
              <w:spacing w:after="0"/>
              <w:jc w:val="center"/>
              <w:rPr>
                <w:sz w:val="20"/>
                <w:szCs w:val="20"/>
              </w:rPr>
            </w:pPr>
            <w:r w:rsidRPr="007F687B">
              <w:rPr>
                <w:sz w:val="20"/>
                <w:szCs w:val="20"/>
              </w:rPr>
              <w:t>65,5</w:t>
            </w:r>
          </w:p>
        </w:tc>
        <w:tc>
          <w:tcPr>
            <w:tcW w:w="650" w:type="pct"/>
            <w:vAlign w:val="center"/>
          </w:tcPr>
          <w:p w:rsidR="00B15F4C" w:rsidRPr="00B15F4C" w:rsidRDefault="00B15F4C" w:rsidP="0029560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B15F4C">
              <w:rPr>
                <w:color w:val="000000"/>
                <w:sz w:val="20"/>
                <w:szCs w:val="20"/>
              </w:rPr>
              <w:t>84,6</w:t>
            </w:r>
          </w:p>
        </w:tc>
      </w:tr>
      <w:tr w:rsidR="00B15F4C" w:rsidRPr="007F687B" w:rsidTr="0029560B">
        <w:tc>
          <w:tcPr>
            <w:tcW w:w="219" w:type="pct"/>
            <w:vAlign w:val="center"/>
          </w:tcPr>
          <w:p w:rsidR="00B15F4C" w:rsidRPr="007F687B" w:rsidRDefault="00B15F4C" w:rsidP="00B15F4C">
            <w:pPr>
              <w:spacing w:after="0"/>
              <w:jc w:val="center"/>
              <w:rPr>
                <w:sz w:val="20"/>
                <w:szCs w:val="20"/>
              </w:rPr>
            </w:pPr>
            <w:r w:rsidRPr="007F687B">
              <w:rPr>
                <w:sz w:val="20"/>
                <w:szCs w:val="20"/>
              </w:rPr>
              <w:t>15</w:t>
            </w:r>
          </w:p>
        </w:tc>
        <w:tc>
          <w:tcPr>
            <w:tcW w:w="2237" w:type="pct"/>
          </w:tcPr>
          <w:p w:rsidR="00B15F4C" w:rsidRPr="007F687B" w:rsidRDefault="00B15F4C" w:rsidP="00B15F4C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7F687B">
              <w:rPr>
                <w:sz w:val="20"/>
                <w:szCs w:val="20"/>
              </w:rPr>
              <w:t>Формирование представлений об особенностях деятельности людей, ведущей к возникновению и развитию или решению экологических проблем на различных территориях и акваториях, умений и навыков безопасного и экологически целесообразного поведения в окружающей среде</w:t>
            </w:r>
          </w:p>
        </w:tc>
        <w:tc>
          <w:tcPr>
            <w:tcW w:w="566" w:type="pct"/>
            <w:vAlign w:val="center"/>
          </w:tcPr>
          <w:p w:rsidR="00B15F4C" w:rsidRPr="007F687B" w:rsidRDefault="00B15F4C" w:rsidP="00B15F4C">
            <w:pPr>
              <w:spacing w:after="0"/>
              <w:jc w:val="center"/>
              <w:rPr>
                <w:sz w:val="20"/>
                <w:szCs w:val="20"/>
              </w:rPr>
            </w:pPr>
            <w:r w:rsidRPr="007F687B">
              <w:rPr>
                <w:sz w:val="20"/>
                <w:szCs w:val="20"/>
              </w:rPr>
              <w:t>П</w:t>
            </w:r>
          </w:p>
        </w:tc>
        <w:tc>
          <w:tcPr>
            <w:tcW w:w="706" w:type="pct"/>
            <w:vAlign w:val="center"/>
          </w:tcPr>
          <w:p w:rsidR="00B15F4C" w:rsidRPr="007F687B" w:rsidRDefault="00B15F4C" w:rsidP="00B15F4C">
            <w:pPr>
              <w:spacing w:after="0"/>
              <w:jc w:val="center"/>
              <w:rPr>
                <w:sz w:val="20"/>
                <w:szCs w:val="20"/>
              </w:rPr>
            </w:pPr>
            <w:r w:rsidRPr="007F687B">
              <w:rPr>
                <w:sz w:val="20"/>
                <w:szCs w:val="20"/>
              </w:rPr>
              <w:t>1</w:t>
            </w:r>
          </w:p>
        </w:tc>
        <w:tc>
          <w:tcPr>
            <w:tcW w:w="622" w:type="pct"/>
            <w:vAlign w:val="center"/>
          </w:tcPr>
          <w:p w:rsidR="00B15F4C" w:rsidRPr="007F687B" w:rsidRDefault="00B15F4C" w:rsidP="00B15F4C">
            <w:pPr>
              <w:spacing w:after="0"/>
              <w:jc w:val="center"/>
              <w:rPr>
                <w:sz w:val="20"/>
                <w:szCs w:val="20"/>
              </w:rPr>
            </w:pPr>
            <w:r w:rsidRPr="007F687B">
              <w:rPr>
                <w:sz w:val="20"/>
                <w:szCs w:val="20"/>
              </w:rPr>
              <w:t>54,4</w:t>
            </w:r>
          </w:p>
        </w:tc>
        <w:tc>
          <w:tcPr>
            <w:tcW w:w="650" w:type="pct"/>
            <w:vAlign w:val="center"/>
          </w:tcPr>
          <w:p w:rsidR="00B15F4C" w:rsidRPr="00B15F4C" w:rsidRDefault="00B15F4C" w:rsidP="0029560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B15F4C">
              <w:rPr>
                <w:color w:val="000000"/>
                <w:sz w:val="20"/>
                <w:szCs w:val="20"/>
              </w:rPr>
              <w:t>28,2</w:t>
            </w:r>
          </w:p>
        </w:tc>
      </w:tr>
      <w:tr w:rsidR="00B15F4C" w:rsidRPr="007F687B" w:rsidTr="0029560B">
        <w:tc>
          <w:tcPr>
            <w:tcW w:w="219" w:type="pct"/>
            <w:vAlign w:val="center"/>
          </w:tcPr>
          <w:p w:rsidR="00B15F4C" w:rsidRPr="007F687B" w:rsidRDefault="00B15F4C" w:rsidP="00B15F4C">
            <w:pPr>
              <w:spacing w:after="0"/>
              <w:jc w:val="center"/>
              <w:rPr>
                <w:sz w:val="20"/>
                <w:szCs w:val="20"/>
              </w:rPr>
            </w:pPr>
            <w:r w:rsidRPr="007F687B">
              <w:rPr>
                <w:sz w:val="20"/>
                <w:szCs w:val="20"/>
              </w:rPr>
              <w:t>16</w:t>
            </w:r>
          </w:p>
        </w:tc>
        <w:tc>
          <w:tcPr>
            <w:tcW w:w="2237" w:type="pct"/>
          </w:tcPr>
          <w:p w:rsidR="00B15F4C" w:rsidRPr="007F687B" w:rsidRDefault="00B15F4C" w:rsidP="00B15F4C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7F687B">
              <w:rPr>
                <w:sz w:val="20"/>
                <w:szCs w:val="20"/>
              </w:rPr>
              <w:t>Овладение основными навыками нахождения, использования и презентации географической информации</w:t>
            </w:r>
          </w:p>
        </w:tc>
        <w:tc>
          <w:tcPr>
            <w:tcW w:w="566" w:type="pct"/>
            <w:vAlign w:val="center"/>
          </w:tcPr>
          <w:p w:rsidR="00B15F4C" w:rsidRPr="007F687B" w:rsidRDefault="00B15F4C" w:rsidP="00B15F4C">
            <w:pPr>
              <w:spacing w:after="0"/>
              <w:jc w:val="center"/>
              <w:rPr>
                <w:sz w:val="20"/>
                <w:szCs w:val="20"/>
              </w:rPr>
            </w:pPr>
            <w:r w:rsidRPr="007F687B">
              <w:rPr>
                <w:sz w:val="20"/>
                <w:szCs w:val="20"/>
              </w:rPr>
              <w:t>П</w:t>
            </w:r>
          </w:p>
        </w:tc>
        <w:tc>
          <w:tcPr>
            <w:tcW w:w="706" w:type="pct"/>
            <w:vAlign w:val="center"/>
          </w:tcPr>
          <w:p w:rsidR="00B15F4C" w:rsidRPr="007F687B" w:rsidRDefault="00B15F4C" w:rsidP="00B15F4C">
            <w:pPr>
              <w:spacing w:after="0"/>
              <w:jc w:val="center"/>
              <w:rPr>
                <w:sz w:val="20"/>
                <w:szCs w:val="20"/>
              </w:rPr>
            </w:pPr>
            <w:r w:rsidRPr="007F687B">
              <w:rPr>
                <w:sz w:val="20"/>
                <w:szCs w:val="20"/>
              </w:rPr>
              <w:t>1</w:t>
            </w:r>
          </w:p>
        </w:tc>
        <w:tc>
          <w:tcPr>
            <w:tcW w:w="622" w:type="pct"/>
            <w:vAlign w:val="center"/>
          </w:tcPr>
          <w:p w:rsidR="00B15F4C" w:rsidRPr="007F687B" w:rsidRDefault="00B15F4C" w:rsidP="00B15F4C">
            <w:pPr>
              <w:spacing w:after="0"/>
              <w:jc w:val="center"/>
              <w:rPr>
                <w:sz w:val="20"/>
                <w:szCs w:val="20"/>
              </w:rPr>
            </w:pPr>
            <w:r w:rsidRPr="007F687B">
              <w:rPr>
                <w:sz w:val="20"/>
                <w:szCs w:val="20"/>
              </w:rPr>
              <w:t>80,3</w:t>
            </w:r>
          </w:p>
        </w:tc>
        <w:tc>
          <w:tcPr>
            <w:tcW w:w="650" w:type="pct"/>
            <w:vAlign w:val="center"/>
          </w:tcPr>
          <w:p w:rsidR="00B15F4C" w:rsidRPr="00B15F4C" w:rsidRDefault="00B15F4C" w:rsidP="0029560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B15F4C">
              <w:rPr>
                <w:color w:val="000000"/>
                <w:sz w:val="20"/>
                <w:szCs w:val="20"/>
              </w:rPr>
              <w:t>48,7</w:t>
            </w:r>
          </w:p>
        </w:tc>
      </w:tr>
      <w:tr w:rsidR="00B15F4C" w:rsidRPr="007F687B" w:rsidTr="0029560B">
        <w:tc>
          <w:tcPr>
            <w:tcW w:w="219" w:type="pct"/>
            <w:vAlign w:val="center"/>
          </w:tcPr>
          <w:p w:rsidR="00B15F4C" w:rsidRPr="007F687B" w:rsidRDefault="00B15F4C" w:rsidP="00B15F4C">
            <w:pPr>
              <w:spacing w:after="0"/>
              <w:jc w:val="center"/>
              <w:rPr>
                <w:sz w:val="20"/>
                <w:szCs w:val="20"/>
              </w:rPr>
            </w:pPr>
            <w:r w:rsidRPr="007F687B">
              <w:rPr>
                <w:sz w:val="20"/>
                <w:szCs w:val="20"/>
              </w:rPr>
              <w:t>17</w:t>
            </w:r>
          </w:p>
        </w:tc>
        <w:tc>
          <w:tcPr>
            <w:tcW w:w="2237" w:type="pct"/>
          </w:tcPr>
          <w:p w:rsidR="00B15F4C" w:rsidRPr="007F687B" w:rsidRDefault="00B15F4C" w:rsidP="00B15F4C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7F687B">
              <w:rPr>
                <w:sz w:val="20"/>
                <w:szCs w:val="20"/>
              </w:rPr>
              <w:t>Формирование умений и навыков использования разнообразных географических знаний в повседневной жизни для объяснения и оценки явлений и процессов</w:t>
            </w:r>
          </w:p>
        </w:tc>
        <w:tc>
          <w:tcPr>
            <w:tcW w:w="566" w:type="pct"/>
            <w:vAlign w:val="center"/>
          </w:tcPr>
          <w:p w:rsidR="00B15F4C" w:rsidRPr="007F687B" w:rsidRDefault="00B15F4C" w:rsidP="00B15F4C">
            <w:pPr>
              <w:spacing w:after="0"/>
              <w:jc w:val="center"/>
              <w:rPr>
                <w:sz w:val="20"/>
                <w:szCs w:val="20"/>
              </w:rPr>
            </w:pPr>
            <w:r w:rsidRPr="007F687B">
              <w:rPr>
                <w:sz w:val="20"/>
                <w:szCs w:val="20"/>
              </w:rPr>
              <w:t>П</w:t>
            </w:r>
          </w:p>
        </w:tc>
        <w:tc>
          <w:tcPr>
            <w:tcW w:w="706" w:type="pct"/>
            <w:vAlign w:val="center"/>
          </w:tcPr>
          <w:p w:rsidR="00B15F4C" w:rsidRPr="007F687B" w:rsidRDefault="00B15F4C" w:rsidP="00B15F4C">
            <w:pPr>
              <w:spacing w:after="0"/>
              <w:jc w:val="center"/>
              <w:rPr>
                <w:sz w:val="20"/>
                <w:szCs w:val="20"/>
              </w:rPr>
            </w:pPr>
            <w:r w:rsidRPr="007F687B">
              <w:rPr>
                <w:sz w:val="20"/>
                <w:szCs w:val="20"/>
              </w:rPr>
              <w:t>1</w:t>
            </w:r>
          </w:p>
        </w:tc>
        <w:tc>
          <w:tcPr>
            <w:tcW w:w="622" w:type="pct"/>
            <w:vAlign w:val="center"/>
          </w:tcPr>
          <w:p w:rsidR="00B15F4C" w:rsidRPr="007F687B" w:rsidRDefault="00B15F4C" w:rsidP="00B15F4C">
            <w:pPr>
              <w:spacing w:after="0"/>
              <w:jc w:val="center"/>
              <w:rPr>
                <w:sz w:val="20"/>
                <w:szCs w:val="20"/>
              </w:rPr>
            </w:pPr>
            <w:r w:rsidRPr="007F687B">
              <w:rPr>
                <w:sz w:val="20"/>
                <w:szCs w:val="20"/>
              </w:rPr>
              <w:t>66,6</w:t>
            </w:r>
          </w:p>
        </w:tc>
        <w:tc>
          <w:tcPr>
            <w:tcW w:w="650" w:type="pct"/>
            <w:vAlign w:val="center"/>
          </w:tcPr>
          <w:p w:rsidR="00B15F4C" w:rsidRPr="00B15F4C" w:rsidRDefault="00B15F4C" w:rsidP="0029560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B15F4C">
              <w:rPr>
                <w:color w:val="000000"/>
                <w:sz w:val="20"/>
                <w:szCs w:val="20"/>
              </w:rPr>
              <w:t>41,0</w:t>
            </w:r>
          </w:p>
        </w:tc>
      </w:tr>
      <w:tr w:rsidR="00B15F4C" w:rsidRPr="007F687B" w:rsidTr="0029560B">
        <w:tc>
          <w:tcPr>
            <w:tcW w:w="219" w:type="pct"/>
            <w:vAlign w:val="center"/>
          </w:tcPr>
          <w:p w:rsidR="00B15F4C" w:rsidRPr="007F687B" w:rsidRDefault="00B15F4C" w:rsidP="00B15F4C">
            <w:pPr>
              <w:spacing w:after="0"/>
              <w:jc w:val="center"/>
              <w:rPr>
                <w:sz w:val="20"/>
                <w:szCs w:val="20"/>
              </w:rPr>
            </w:pPr>
            <w:r w:rsidRPr="007F687B">
              <w:rPr>
                <w:sz w:val="20"/>
                <w:szCs w:val="20"/>
              </w:rPr>
              <w:t>18</w:t>
            </w:r>
          </w:p>
        </w:tc>
        <w:tc>
          <w:tcPr>
            <w:tcW w:w="2237" w:type="pct"/>
          </w:tcPr>
          <w:p w:rsidR="00B15F4C" w:rsidRPr="007F687B" w:rsidRDefault="00B15F4C" w:rsidP="00B15F4C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7F687B">
              <w:rPr>
                <w:sz w:val="20"/>
                <w:szCs w:val="20"/>
              </w:rPr>
              <w:t>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</w:t>
            </w:r>
          </w:p>
        </w:tc>
        <w:tc>
          <w:tcPr>
            <w:tcW w:w="566" w:type="pct"/>
            <w:vAlign w:val="center"/>
          </w:tcPr>
          <w:p w:rsidR="00B15F4C" w:rsidRPr="007F687B" w:rsidRDefault="00B15F4C" w:rsidP="00B15F4C">
            <w:pPr>
              <w:spacing w:after="0"/>
              <w:jc w:val="center"/>
              <w:rPr>
                <w:sz w:val="20"/>
                <w:szCs w:val="20"/>
              </w:rPr>
            </w:pPr>
            <w:r w:rsidRPr="007F687B">
              <w:rPr>
                <w:sz w:val="20"/>
                <w:szCs w:val="20"/>
              </w:rPr>
              <w:t>П</w:t>
            </w:r>
          </w:p>
        </w:tc>
        <w:tc>
          <w:tcPr>
            <w:tcW w:w="706" w:type="pct"/>
            <w:vAlign w:val="center"/>
          </w:tcPr>
          <w:p w:rsidR="00B15F4C" w:rsidRPr="007F687B" w:rsidRDefault="00B15F4C" w:rsidP="00B15F4C">
            <w:pPr>
              <w:spacing w:after="0"/>
              <w:jc w:val="center"/>
              <w:rPr>
                <w:sz w:val="20"/>
                <w:szCs w:val="20"/>
              </w:rPr>
            </w:pPr>
            <w:r w:rsidRPr="007F687B">
              <w:rPr>
                <w:sz w:val="20"/>
                <w:szCs w:val="20"/>
              </w:rPr>
              <w:t>1</w:t>
            </w:r>
          </w:p>
        </w:tc>
        <w:tc>
          <w:tcPr>
            <w:tcW w:w="622" w:type="pct"/>
            <w:vAlign w:val="center"/>
          </w:tcPr>
          <w:p w:rsidR="00B15F4C" w:rsidRPr="007F687B" w:rsidRDefault="00B15F4C" w:rsidP="00B15F4C">
            <w:pPr>
              <w:spacing w:after="0"/>
              <w:jc w:val="center"/>
              <w:rPr>
                <w:sz w:val="20"/>
                <w:szCs w:val="20"/>
              </w:rPr>
            </w:pPr>
            <w:r w:rsidRPr="007F687B">
              <w:rPr>
                <w:sz w:val="20"/>
                <w:szCs w:val="20"/>
              </w:rPr>
              <w:t>82,8</w:t>
            </w:r>
          </w:p>
        </w:tc>
        <w:tc>
          <w:tcPr>
            <w:tcW w:w="650" w:type="pct"/>
            <w:vAlign w:val="center"/>
          </w:tcPr>
          <w:p w:rsidR="00B15F4C" w:rsidRPr="00B15F4C" w:rsidRDefault="00B15F4C" w:rsidP="0029560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B15F4C">
              <w:rPr>
                <w:color w:val="000000"/>
                <w:sz w:val="20"/>
                <w:szCs w:val="20"/>
              </w:rPr>
              <w:t>51,3</w:t>
            </w:r>
          </w:p>
        </w:tc>
      </w:tr>
      <w:tr w:rsidR="00B15F4C" w:rsidRPr="007F687B" w:rsidTr="0029560B">
        <w:tc>
          <w:tcPr>
            <w:tcW w:w="219" w:type="pct"/>
            <w:vAlign w:val="center"/>
          </w:tcPr>
          <w:p w:rsidR="00B15F4C" w:rsidRPr="007F687B" w:rsidRDefault="00B15F4C" w:rsidP="00B15F4C">
            <w:pPr>
              <w:spacing w:after="0"/>
              <w:jc w:val="center"/>
              <w:rPr>
                <w:sz w:val="20"/>
                <w:szCs w:val="20"/>
              </w:rPr>
            </w:pPr>
            <w:r w:rsidRPr="007F687B">
              <w:rPr>
                <w:sz w:val="20"/>
                <w:szCs w:val="20"/>
              </w:rPr>
              <w:t>19</w:t>
            </w:r>
          </w:p>
        </w:tc>
        <w:tc>
          <w:tcPr>
            <w:tcW w:w="2237" w:type="pct"/>
          </w:tcPr>
          <w:p w:rsidR="00B15F4C" w:rsidRPr="007F687B" w:rsidRDefault="00B15F4C" w:rsidP="00B15F4C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7F687B">
              <w:rPr>
                <w:sz w:val="20"/>
                <w:szCs w:val="20"/>
              </w:rPr>
              <w:t>Формирование умений и навыков использования разнообразных географических знаний в повседневной жизни для объяснения и оценки явлений и процессов / 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целостном,  многообразном и быстро изменяющемся мире и адекватной ориентации в нём</w:t>
            </w:r>
          </w:p>
        </w:tc>
        <w:tc>
          <w:tcPr>
            <w:tcW w:w="566" w:type="pct"/>
            <w:vAlign w:val="center"/>
          </w:tcPr>
          <w:p w:rsidR="00B15F4C" w:rsidRPr="007F687B" w:rsidRDefault="00B15F4C" w:rsidP="00B15F4C">
            <w:pPr>
              <w:spacing w:after="0"/>
              <w:jc w:val="center"/>
              <w:rPr>
                <w:sz w:val="20"/>
                <w:szCs w:val="20"/>
              </w:rPr>
            </w:pPr>
            <w:r w:rsidRPr="007F687B">
              <w:rPr>
                <w:sz w:val="20"/>
                <w:szCs w:val="20"/>
              </w:rPr>
              <w:t>П</w:t>
            </w:r>
          </w:p>
        </w:tc>
        <w:tc>
          <w:tcPr>
            <w:tcW w:w="706" w:type="pct"/>
            <w:vAlign w:val="center"/>
          </w:tcPr>
          <w:p w:rsidR="00B15F4C" w:rsidRPr="007F687B" w:rsidRDefault="00B15F4C" w:rsidP="00B15F4C">
            <w:pPr>
              <w:spacing w:after="0"/>
              <w:jc w:val="center"/>
              <w:rPr>
                <w:sz w:val="20"/>
                <w:szCs w:val="20"/>
              </w:rPr>
            </w:pPr>
            <w:r w:rsidRPr="007F687B">
              <w:rPr>
                <w:sz w:val="20"/>
                <w:szCs w:val="20"/>
              </w:rPr>
              <w:t>1</w:t>
            </w:r>
          </w:p>
        </w:tc>
        <w:tc>
          <w:tcPr>
            <w:tcW w:w="622" w:type="pct"/>
            <w:vAlign w:val="center"/>
          </w:tcPr>
          <w:p w:rsidR="00B15F4C" w:rsidRPr="007F687B" w:rsidRDefault="00B15F4C" w:rsidP="00B15F4C">
            <w:pPr>
              <w:spacing w:after="0"/>
              <w:jc w:val="center"/>
              <w:rPr>
                <w:sz w:val="20"/>
                <w:szCs w:val="20"/>
              </w:rPr>
            </w:pPr>
            <w:r w:rsidRPr="007F687B">
              <w:rPr>
                <w:sz w:val="20"/>
                <w:szCs w:val="20"/>
              </w:rPr>
              <w:t>74,6</w:t>
            </w:r>
          </w:p>
        </w:tc>
        <w:tc>
          <w:tcPr>
            <w:tcW w:w="650" w:type="pct"/>
            <w:vAlign w:val="center"/>
          </w:tcPr>
          <w:p w:rsidR="00B15F4C" w:rsidRPr="00B15F4C" w:rsidRDefault="00B15F4C" w:rsidP="0029560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B15F4C">
              <w:rPr>
                <w:color w:val="000000"/>
                <w:sz w:val="20"/>
                <w:szCs w:val="20"/>
              </w:rPr>
              <w:t>94,9</w:t>
            </w:r>
          </w:p>
        </w:tc>
      </w:tr>
      <w:tr w:rsidR="00B15F4C" w:rsidRPr="007F687B" w:rsidTr="0029560B">
        <w:tc>
          <w:tcPr>
            <w:tcW w:w="219" w:type="pct"/>
            <w:vAlign w:val="center"/>
          </w:tcPr>
          <w:p w:rsidR="00B15F4C" w:rsidRPr="007F687B" w:rsidRDefault="00B15F4C" w:rsidP="00B15F4C">
            <w:pPr>
              <w:spacing w:after="0"/>
              <w:jc w:val="center"/>
              <w:rPr>
                <w:sz w:val="20"/>
                <w:szCs w:val="20"/>
              </w:rPr>
            </w:pPr>
            <w:r w:rsidRPr="007F687B">
              <w:rPr>
                <w:sz w:val="20"/>
                <w:szCs w:val="20"/>
              </w:rPr>
              <w:t>20</w:t>
            </w:r>
          </w:p>
        </w:tc>
        <w:tc>
          <w:tcPr>
            <w:tcW w:w="2237" w:type="pct"/>
          </w:tcPr>
          <w:p w:rsidR="00B15F4C" w:rsidRPr="007F687B" w:rsidRDefault="00B15F4C" w:rsidP="00B15F4C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7F687B">
              <w:rPr>
                <w:sz w:val="20"/>
                <w:szCs w:val="20"/>
              </w:rPr>
              <w:t>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времени, об особенностях природы, жизни, культуры и хозяйственной деятельности людей, экологических проблемах на разных материках и в отдельных странах</w:t>
            </w:r>
          </w:p>
        </w:tc>
        <w:tc>
          <w:tcPr>
            <w:tcW w:w="566" w:type="pct"/>
            <w:vAlign w:val="center"/>
          </w:tcPr>
          <w:p w:rsidR="00B15F4C" w:rsidRPr="007F687B" w:rsidRDefault="00B15F4C" w:rsidP="00B15F4C">
            <w:pPr>
              <w:spacing w:after="0"/>
              <w:jc w:val="center"/>
              <w:rPr>
                <w:sz w:val="20"/>
                <w:szCs w:val="20"/>
              </w:rPr>
            </w:pPr>
            <w:r w:rsidRPr="007F687B">
              <w:rPr>
                <w:sz w:val="20"/>
                <w:szCs w:val="20"/>
              </w:rPr>
              <w:t>Б</w:t>
            </w:r>
          </w:p>
        </w:tc>
        <w:tc>
          <w:tcPr>
            <w:tcW w:w="706" w:type="pct"/>
            <w:vAlign w:val="center"/>
          </w:tcPr>
          <w:p w:rsidR="00B15F4C" w:rsidRPr="007F687B" w:rsidRDefault="00B15F4C" w:rsidP="00B15F4C">
            <w:pPr>
              <w:spacing w:after="0"/>
              <w:jc w:val="center"/>
              <w:rPr>
                <w:sz w:val="20"/>
                <w:szCs w:val="20"/>
              </w:rPr>
            </w:pPr>
            <w:r w:rsidRPr="007F687B">
              <w:rPr>
                <w:sz w:val="20"/>
                <w:szCs w:val="20"/>
              </w:rPr>
              <w:t>1</w:t>
            </w:r>
          </w:p>
        </w:tc>
        <w:tc>
          <w:tcPr>
            <w:tcW w:w="622" w:type="pct"/>
            <w:vAlign w:val="center"/>
          </w:tcPr>
          <w:p w:rsidR="00B15F4C" w:rsidRPr="007F687B" w:rsidRDefault="00B15F4C" w:rsidP="00B15F4C">
            <w:pPr>
              <w:spacing w:after="0"/>
              <w:jc w:val="center"/>
              <w:rPr>
                <w:sz w:val="20"/>
                <w:szCs w:val="20"/>
              </w:rPr>
            </w:pPr>
            <w:r w:rsidRPr="007F687B">
              <w:rPr>
                <w:sz w:val="20"/>
                <w:szCs w:val="20"/>
              </w:rPr>
              <w:t>56,4</w:t>
            </w:r>
          </w:p>
        </w:tc>
        <w:tc>
          <w:tcPr>
            <w:tcW w:w="650" w:type="pct"/>
            <w:vAlign w:val="center"/>
          </w:tcPr>
          <w:p w:rsidR="00B15F4C" w:rsidRPr="00B15F4C" w:rsidRDefault="00B15F4C" w:rsidP="0029560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B15F4C">
              <w:rPr>
                <w:color w:val="000000"/>
                <w:sz w:val="20"/>
                <w:szCs w:val="20"/>
              </w:rPr>
              <w:t>69,2</w:t>
            </w:r>
          </w:p>
        </w:tc>
      </w:tr>
      <w:tr w:rsidR="00B15F4C" w:rsidRPr="007F687B" w:rsidTr="0029560B">
        <w:tc>
          <w:tcPr>
            <w:tcW w:w="219" w:type="pct"/>
            <w:vAlign w:val="center"/>
          </w:tcPr>
          <w:p w:rsidR="00B15F4C" w:rsidRPr="007F687B" w:rsidRDefault="00B15F4C" w:rsidP="00B15F4C">
            <w:pPr>
              <w:spacing w:after="0"/>
              <w:jc w:val="center"/>
              <w:rPr>
                <w:sz w:val="20"/>
                <w:szCs w:val="20"/>
              </w:rPr>
            </w:pPr>
            <w:r w:rsidRPr="007F687B">
              <w:rPr>
                <w:sz w:val="20"/>
                <w:szCs w:val="20"/>
              </w:rPr>
              <w:t>21</w:t>
            </w:r>
          </w:p>
        </w:tc>
        <w:tc>
          <w:tcPr>
            <w:tcW w:w="2237" w:type="pct"/>
          </w:tcPr>
          <w:p w:rsidR="00B15F4C" w:rsidRPr="007F687B" w:rsidRDefault="00B15F4C" w:rsidP="00B15F4C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7F687B">
              <w:rPr>
                <w:sz w:val="20"/>
                <w:szCs w:val="20"/>
              </w:rPr>
              <w:t>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</w:t>
            </w:r>
          </w:p>
        </w:tc>
        <w:tc>
          <w:tcPr>
            <w:tcW w:w="566" w:type="pct"/>
            <w:vAlign w:val="center"/>
          </w:tcPr>
          <w:p w:rsidR="00B15F4C" w:rsidRPr="007F687B" w:rsidRDefault="00B15F4C" w:rsidP="00B15F4C">
            <w:pPr>
              <w:spacing w:after="0"/>
              <w:jc w:val="center"/>
              <w:rPr>
                <w:sz w:val="20"/>
                <w:szCs w:val="20"/>
              </w:rPr>
            </w:pPr>
            <w:r w:rsidRPr="007F687B">
              <w:rPr>
                <w:sz w:val="20"/>
                <w:szCs w:val="20"/>
              </w:rPr>
              <w:t>П</w:t>
            </w:r>
          </w:p>
        </w:tc>
        <w:tc>
          <w:tcPr>
            <w:tcW w:w="706" w:type="pct"/>
            <w:vAlign w:val="center"/>
          </w:tcPr>
          <w:p w:rsidR="00B15F4C" w:rsidRPr="007F687B" w:rsidRDefault="00B15F4C" w:rsidP="00B15F4C">
            <w:pPr>
              <w:spacing w:after="0"/>
              <w:jc w:val="center"/>
              <w:rPr>
                <w:sz w:val="20"/>
                <w:szCs w:val="20"/>
              </w:rPr>
            </w:pPr>
            <w:r w:rsidRPr="007F687B">
              <w:rPr>
                <w:sz w:val="20"/>
                <w:szCs w:val="20"/>
              </w:rPr>
              <w:t>1</w:t>
            </w:r>
          </w:p>
        </w:tc>
        <w:tc>
          <w:tcPr>
            <w:tcW w:w="622" w:type="pct"/>
            <w:vAlign w:val="center"/>
          </w:tcPr>
          <w:p w:rsidR="00B15F4C" w:rsidRPr="007F687B" w:rsidRDefault="00B15F4C" w:rsidP="00B15F4C">
            <w:pPr>
              <w:spacing w:after="0"/>
              <w:jc w:val="center"/>
              <w:rPr>
                <w:sz w:val="20"/>
                <w:szCs w:val="20"/>
              </w:rPr>
            </w:pPr>
            <w:r w:rsidRPr="007F687B">
              <w:rPr>
                <w:sz w:val="20"/>
                <w:szCs w:val="20"/>
              </w:rPr>
              <w:t>90,7</w:t>
            </w:r>
          </w:p>
        </w:tc>
        <w:tc>
          <w:tcPr>
            <w:tcW w:w="650" w:type="pct"/>
            <w:vAlign w:val="center"/>
          </w:tcPr>
          <w:p w:rsidR="00B15F4C" w:rsidRPr="00B15F4C" w:rsidRDefault="00B15F4C" w:rsidP="0029560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B15F4C">
              <w:rPr>
                <w:color w:val="000000"/>
                <w:sz w:val="20"/>
                <w:szCs w:val="20"/>
              </w:rPr>
              <w:t>38,5</w:t>
            </w:r>
          </w:p>
        </w:tc>
      </w:tr>
      <w:tr w:rsidR="00B15F4C" w:rsidRPr="007F687B" w:rsidTr="0029560B">
        <w:tc>
          <w:tcPr>
            <w:tcW w:w="219" w:type="pct"/>
            <w:vAlign w:val="center"/>
          </w:tcPr>
          <w:p w:rsidR="00B15F4C" w:rsidRPr="007F687B" w:rsidRDefault="00B15F4C" w:rsidP="00B15F4C">
            <w:pPr>
              <w:spacing w:after="0"/>
              <w:jc w:val="center"/>
              <w:rPr>
                <w:sz w:val="20"/>
                <w:szCs w:val="20"/>
              </w:rPr>
            </w:pPr>
            <w:r w:rsidRPr="007F687B">
              <w:rPr>
                <w:sz w:val="20"/>
                <w:szCs w:val="20"/>
              </w:rPr>
              <w:t>22</w:t>
            </w:r>
          </w:p>
        </w:tc>
        <w:tc>
          <w:tcPr>
            <w:tcW w:w="2237" w:type="pct"/>
          </w:tcPr>
          <w:p w:rsidR="00B15F4C" w:rsidRPr="007F687B" w:rsidRDefault="00B15F4C" w:rsidP="00B15F4C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7F687B">
              <w:rPr>
                <w:sz w:val="20"/>
                <w:szCs w:val="20"/>
              </w:rPr>
              <w:t xml:space="preserve">Овладение основными навыками нахождения, </w:t>
            </w:r>
            <w:r w:rsidRPr="007F687B">
              <w:rPr>
                <w:sz w:val="20"/>
                <w:szCs w:val="20"/>
              </w:rPr>
              <w:lastRenderedPageBreak/>
              <w:t>использования и презентации географической информации</w:t>
            </w:r>
          </w:p>
        </w:tc>
        <w:tc>
          <w:tcPr>
            <w:tcW w:w="566" w:type="pct"/>
            <w:vAlign w:val="center"/>
          </w:tcPr>
          <w:p w:rsidR="00B15F4C" w:rsidRPr="007F687B" w:rsidRDefault="00B15F4C" w:rsidP="00B15F4C">
            <w:pPr>
              <w:spacing w:after="0"/>
              <w:jc w:val="center"/>
              <w:rPr>
                <w:sz w:val="20"/>
                <w:szCs w:val="20"/>
              </w:rPr>
            </w:pPr>
            <w:r w:rsidRPr="007F687B">
              <w:rPr>
                <w:sz w:val="20"/>
                <w:szCs w:val="20"/>
              </w:rPr>
              <w:lastRenderedPageBreak/>
              <w:t>Б</w:t>
            </w:r>
          </w:p>
        </w:tc>
        <w:tc>
          <w:tcPr>
            <w:tcW w:w="706" w:type="pct"/>
            <w:vAlign w:val="center"/>
          </w:tcPr>
          <w:p w:rsidR="00B15F4C" w:rsidRPr="007F687B" w:rsidRDefault="00B15F4C" w:rsidP="00B15F4C">
            <w:pPr>
              <w:spacing w:after="0"/>
              <w:jc w:val="center"/>
              <w:rPr>
                <w:sz w:val="20"/>
                <w:szCs w:val="20"/>
              </w:rPr>
            </w:pPr>
            <w:r w:rsidRPr="007F687B">
              <w:rPr>
                <w:sz w:val="20"/>
                <w:szCs w:val="20"/>
              </w:rPr>
              <w:t>1</w:t>
            </w:r>
          </w:p>
        </w:tc>
        <w:tc>
          <w:tcPr>
            <w:tcW w:w="622" w:type="pct"/>
            <w:vAlign w:val="center"/>
          </w:tcPr>
          <w:p w:rsidR="00B15F4C" w:rsidRPr="007F687B" w:rsidRDefault="00B15F4C" w:rsidP="00B15F4C">
            <w:pPr>
              <w:spacing w:after="0"/>
              <w:jc w:val="center"/>
              <w:rPr>
                <w:sz w:val="20"/>
                <w:szCs w:val="20"/>
              </w:rPr>
            </w:pPr>
            <w:r w:rsidRPr="007F687B">
              <w:rPr>
                <w:sz w:val="20"/>
                <w:szCs w:val="20"/>
              </w:rPr>
              <w:t>80,9</w:t>
            </w:r>
          </w:p>
        </w:tc>
        <w:tc>
          <w:tcPr>
            <w:tcW w:w="650" w:type="pct"/>
            <w:vAlign w:val="center"/>
          </w:tcPr>
          <w:p w:rsidR="00B15F4C" w:rsidRPr="00B15F4C" w:rsidRDefault="00B15F4C" w:rsidP="0029560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B15F4C">
              <w:rPr>
                <w:color w:val="000000"/>
                <w:sz w:val="20"/>
                <w:szCs w:val="20"/>
              </w:rPr>
              <w:t>33,3</w:t>
            </w:r>
          </w:p>
        </w:tc>
      </w:tr>
      <w:tr w:rsidR="00B15F4C" w:rsidRPr="007F687B" w:rsidTr="0029560B">
        <w:tc>
          <w:tcPr>
            <w:tcW w:w="219" w:type="pct"/>
            <w:vAlign w:val="center"/>
          </w:tcPr>
          <w:p w:rsidR="00B15F4C" w:rsidRPr="007F687B" w:rsidRDefault="00B15F4C" w:rsidP="00B15F4C">
            <w:pPr>
              <w:spacing w:after="0"/>
              <w:jc w:val="center"/>
              <w:rPr>
                <w:sz w:val="20"/>
                <w:szCs w:val="20"/>
              </w:rPr>
            </w:pPr>
            <w:r w:rsidRPr="007F687B">
              <w:rPr>
                <w:sz w:val="20"/>
                <w:szCs w:val="20"/>
              </w:rPr>
              <w:lastRenderedPageBreak/>
              <w:t>23</w:t>
            </w:r>
          </w:p>
        </w:tc>
        <w:tc>
          <w:tcPr>
            <w:tcW w:w="2237" w:type="pct"/>
          </w:tcPr>
          <w:p w:rsidR="00B15F4C" w:rsidRPr="007F687B" w:rsidRDefault="00B15F4C" w:rsidP="00B15F4C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7F687B">
              <w:rPr>
                <w:sz w:val="20"/>
                <w:szCs w:val="20"/>
              </w:rPr>
              <w:t>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</w:t>
            </w:r>
          </w:p>
        </w:tc>
        <w:tc>
          <w:tcPr>
            <w:tcW w:w="566" w:type="pct"/>
            <w:vAlign w:val="center"/>
          </w:tcPr>
          <w:p w:rsidR="00B15F4C" w:rsidRPr="007F687B" w:rsidRDefault="00B15F4C" w:rsidP="00B15F4C">
            <w:pPr>
              <w:spacing w:after="0"/>
              <w:jc w:val="center"/>
              <w:rPr>
                <w:sz w:val="20"/>
                <w:szCs w:val="20"/>
              </w:rPr>
            </w:pPr>
            <w:r w:rsidRPr="007F687B">
              <w:rPr>
                <w:sz w:val="20"/>
                <w:szCs w:val="20"/>
              </w:rPr>
              <w:t>П</w:t>
            </w:r>
          </w:p>
        </w:tc>
        <w:tc>
          <w:tcPr>
            <w:tcW w:w="706" w:type="pct"/>
            <w:vAlign w:val="center"/>
          </w:tcPr>
          <w:p w:rsidR="00B15F4C" w:rsidRPr="007F687B" w:rsidRDefault="00B15F4C" w:rsidP="00B15F4C">
            <w:pPr>
              <w:spacing w:after="0"/>
              <w:jc w:val="center"/>
              <w:rPr>
                <w:sz w:val="20"/>
                <w:szCs w:val="20"/>
              </w:rPr>
            </w:pPr>
            <w:r w:rsidRPr="007F687B">
              <w:rPr>
                <w:sz w:val="20"/>
                <w:szCs w:val="20"/>
              </w:rPr>
              <w:t>1</w:t>
            </w:r>
          </w:p>
        </w:tc>
        <w:tc>
          <w:tcPr>
            <w:tcW w:w="622" w:type="pct"/>
            <w:vAlign w:val="center"/>
          </w:tcPr>
          <w:p w:rsidR="00B15F4C" w:rsidRPr="007F687B" w:rsidRDefault="00B15F4C" w:rsidP="00B15F4C">
            <w:pPr>
              <w:spacing w:after="0"/>
              <w:jc w:val="center"/>
              <w:rPr>
                <w:sz w:val="20"/>
                <w:szCs w:val="20"/>
              </w:rPr>
            </w:pPr>
            <w:r w:rsidRPr="007F687B">
              <w:rPr>
                <w:sz w:val="20"/>
                <w:szCs w:val="20"/>
              </w:rPr>
              <w:t>89,7</w:t>
            </w:r>
          </w:p>
        </w:tc>
        <w:tc>
          <w:tcPr>
            <w:tcW w:w="650" w:type="pct"/>
            <w:vAlign w:val="center"/>
          </w:tcPr>
          <w:p w:rsidR="00B15F4C" w:rsidRPr="00B15F4C" w:rsidRDefault="00B15F4C" w:rsidP="0029560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B15F4C">
              <w:rPr>
                <w:color w:val="000000"/>
                <w:sz w:val="20"/>
                <w:szCs w:val="20"/>
              </w:rPr>
              <w:t>76,9</w:t>
            </w:r>
          </w:p>
        </w:tc>
      </w:tr>
      <w:tr w:rsidR="00B15F4C" w:rsidRPr="007F687B" w:rsidTr="0029560B">
        <w:tc>
          <w:tcPr>
            <w:tcW w:w="219" w:type="pct"/>
            <w:vAlign w:val="center"/>
          </w:tcPr>
          <w:p w:rsidR="00B15F4C" w:rsidRPr="007F687B" w:rsidRDefault="00B15F4C" w:rsidP="00B15F4C">
            <w:pPr>
              <w:spacing w:after="0"/>
              <w:jc w:val="center"/>
              <w:rPr>
                <w:sz w:val="20"/>
                <w:szCs w:val="20"/>
              </w:rPr>
            </w:pPr>
            <w:r w:rsidRPr="007F687B">
              <w:rPr>
                <w:sz w:val="20"/>
                <w:szCs w:val="20"/>
              </w:rPr>
              <w:t>24</w:t>
            </w:r>
          </w:p>
        </w:tc>
        <w:tc>
          <w:tcPr>
            <w:tcW w:w="2237" w:type="pct"/>
          </w:tcPr>
          <w:p w:rsidR="00B15F4C" w:rsidRPr="007F687B" w:rsidRDefault="00B15F4C" w:rsidP="00B15F4C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7F687B">
              <w:rPr>
                <w:sz w:val="20"/>
                <w:szCs w:val="20"/>
              </w:rPr>
              <w:t>Формирование представлений и основополагающих теоретических знаний об особенностях природы, жизни,  культуры и хозяйственной деятельности людей, экологических проблемах на разных материках и в отдельных странах</w:t>
            </w:r>
          </w:p>
        </w:tc>
        <w:tc>
          <w:tcPr>
            <w:tcW w:w="566" w:type="pct"/>
            <w:vAlign w:val="center"/>
          </w:tcPr>
          <w:p w:rsidR="00B15F4C" w:rsidRPr="007F687B" w:rsidRDefault="00B15F4C" w:rsidP="00B15F4C">
            <w:pPr>
              <w:spacing w:after="0"/>
              <w:jc w:val="center"/>
              <w:rPr>
                <w:sz w:val="20"/>
                <w:szCs w:val="20"/>
              </w:rPr>
            </w:pPr>
            <w:r w:rsidRPr="007F687B">
              <w:rPr>
                <w:sz w:val="20"/>
                <w:szCs w:val="20"/>
              </w:rPr>
              <w:t>Б</w:t>
            </w:r>
          </w:p>
        </w:tc>
        <w:tc>
          <w:tcPr>
            <w:tcW w:w="706" w:type="pct"/>
            <w:vAlign w:val="center"/>
          </w:tcPr>
          <w:p w:rsidR="00B15F4C" w:rsidRPr="007F687B" w:rsidRDefault="00B15F4C" w:rsidP="00B15F4C">
            <w:pPr>
              <w:spacing w:after="0"/>
              <w:jc w:val="center"/>
              <w:rPr>
                <w:sz w:val="20"/>
                <w:szCs w:val="20"/>
              </w:rPr>
            </w:pPr>
            <w:r w:rsidRPr="007F687B">
              <w:rPr>
                <w:sz w:val="20"/>
                <w:szCs w:val="20"/>
              </w:rPr>
              <w:t>1</w:t>
            </w:r>
          </w:p>
        </w:tc>
        <w:tc>
          <w:tcPr>
            <w:tcW w:w="622" w:type="pct"/>
            <w:vAlign w:val="center"/>
          </w:tcPr>
          <w:p w:rsidR="00B15F4C" w:rsidRPr="007F687B" w:rsidRDefault="00B15F4C" w:rsidP="00B15F4C">
            <w:pPr>
              <w:spacing w:after="0"/>
              <w:jc w:val="center"/>
              <w:rPr>
                <w:sz w:val="20"/>
                <w:szCs w:val="20"/>
              </w:rPr>
            </w:pPr>
            <w:r w:rsidRPr="007F687B">
              <w:rPr>
                <w:sz w:val="20"/>
                <w:szCs w:val="20"/>
              </w:rPr>
              <w:t>91,2</w:t>
            </w:r>
          </w:p>
        </w:tc>
        <w:tc>
          <w:tcPr>
            <w:tcW w:w="650" w:type="pct"/>
            <w:vAlign w:val="center"/>
          </w:tcPr>
          <w:p w:rsidR="00B15F4C" w:rsidRPr="00B15F4C" w:rsidRDefault="00B15F4C" w:rsidP="0029560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B15F4C">
              <w:rPr>
                <w:color w:val="000000"/>
                <w:sz w:val="20"/>
                <w:szCs w:val="20"/>
              </w:rPr>
              <w:t>82,1</w:t>
            </w:r>
          </w:p>
        </w:tc>
      </w:tr>
      <w:tr w:rsidR="00B15F4C" w:rsidRPr="007F687B" w:rsidTr="0029560B">
        <w:tc>
          <w:tcPr>
            <w:tcW w:w="219" w:type="pct"/>
            <w:vAlign w:val="center"/>
          </w:tcPr>
          <w:p w:rsidR="00B15F4C" w:rsidRPr="007F687B" w:rsidRDefault="00B15F4C" w:rsidP="00B15F4C">
            <w:pPr>
              <w:spacing w:after="0"/>
              <w:jc w:val="center"/>
              <w:rPr>
                <w:sz w:val="20"/>
                <w:szCs w:val="20"/>
              </w:rPr>
            </w:pPr>
            <w:r w:rsidRPr="007F687B">
              <w:rPr>
                <w:sz w:val="20"/>
                <w:szCs w:val="20"/>
              </w:rPr>
              <w:t>25</w:t>
            </w:r>
          </w:p>
        </w:tc>
        <w:tc>
          <w:tcPr>
            <w:tcW w:w="2237" w:type="pct"/>
          </w:tcPr>
          <w:p w:rsidR="00B15F4C" w:rsidRPr="007F687B" w:rsidRDefault="00B15F4C" w:rsidP="00B15F4C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7F687B">
              <w:rPr>
                <w:sz w:val="20"/>
                <w:szCs w:val="20"/>
              </w:rPr>
              <w:t>Овладение основами картографической грамотности и использования географической карты как одного из языков международного общения</w:t>
            </w:r>
          </w:p>
        </w:tc>
        <w:tc>
          <w:tcPr>
            <w:tcW w:w="566" w:type="pct"/>
            <w:vAlign w:val="center"/>
          </w:tcPr>
          <w:p w:rsidR="00B15F4C" w:rsidRPr="007F687B" w:rsidRDefault="00B15F4C" w:rsidP="00B15F4C">
            <w:pPr>
              <w:spacing w:after="0"/>
              <w:jc w:val="center"/>
              <w:rPr>
                <w:sz w:val="20"/>
                <w:szCs w:val="20"/>
              </w:rPr>
            </w:pPr>
            <w:r w:rsidRPr="007F687B">
              <w:rPr>
                <w:sz w:val="20"/>
                <w:szCs w:val="20"/>
              </w:rPr>
              <w:t>П</w:t>
            </w:r>
          </w:p>
        </w:tc>
        <w:tc>
          <w:tcPr>
            <w:tcW w:w="706" w:type="pct"/>
            <w:vAlign w:val="center"/>
          </w:tcPr>
          <w:p w:rsidR="00B15F4C" w:rsidRPr="007F687B" w:rsidRDefault="00B15F4C" w:rsidP="00B15F4C">
            <w:pPr>
              <w:spacing w:after="0"/>
              <w:jc w:val="center"/>
              <w:rPr>
                <w:sz w:val="20"/>
                <w:szCs w:val="20"/>
              </w:rPr>
            </w:pPr>
            <w:r w:rsidRPr="007F687B">
              <w:rPr>
                <w:sz w:val="20"/>
                <w:szCs w:val="20"/>
              </w:rPr>
              <w:t>1</w:t>
            </w:r>
          </w:p>
        </w:tc>
        <w:tc>
          <w:tcPr>
            <w:tcW w:w="622" w:type="pct"/>
            <w:vAlign w:val="center"/>
          </w:tcPr>
          <w:p w:rsidR="00B15F4C" w:rsidRPr="007F687B" w:rsidRDefault="00B15F4C" w:rsidP="00B15F4C">
            <w:pPr>
              <w:spacing w:after="0"/>
              <w:jc w:val="center"/>
              <w:rPr>
                <w:sz w:val="20"/>
                <w:szCs w:val="20"/>
              </w:rPr>
            </w:pPr>
            <w:r w:rsidRPr="007F687B">
              <w:rPr>
                <w:sz w:val="20"/>
                <w:szCs w:val="20"/>
              </w:rPr>
              <w:t>82,6</w:t>
            </w:r>
          </w:p>
        </w:tc>
        <w:tc>
          <w:tcPr>
            <w:tcW w:w="650" w:type="pct"/>
            <w:vAlign w:val="center"/>
          </w:tcPr>
          <w:p w:rsidR="00B15F4C" w:rsidRPr="00B15F4C" w:rsidRDefault="00B15F4C" w:rsidP="0029560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B15F4C">
              <w:rPr>
                <w:color w:val="000000"/>
                <w:sz w:val="20"/>
                <w:szCs w:val="20"/>
              </w:rPr>
              <w:t>71,8</w:t>
            </w:r>
          </w:p>
        </w:tc>
      </w:tr>
      <w:tr w:rsidR="00B15F4C" w:rsidRPr="007F687B" w:rsidTr="0029560B">
        <w:tc>
          <w:tcPr>
            <w:tcW w:w="219" w:type="pct"/>
            <w:vAlign w:val="center"/>
          </w:tcPr>
          <w:p w:rsidR="00B15F4C" w:rsidRPr="007F687B" w:rsidRDefault="00B15F4C" w:rsidP="00B15F4C">
            <w:pPr>
              <w:spacing w:after="0"/>
              <w:jc w:val="center"/>
              <w:rPr>
                <w:sz w:val="20"/>
                <w:szCs w:val="20"/>
              </w:rPr>
            </w:pPr>
            <w:r w:rsidRPr="007F687B">
              <w:rPr>
                <w:sz w:val="20"/>
                <w:szCs w:val="20"/>
              </w:rPr>
              <w:t>26</w:t>
            </w:r>
          </w:p>
        </w:tc>
        <w:tc>
          <w:tcPr>
            <w:tcW w:w="2237" w:type="pct"/>
          </w:tcPr>
          <w:p w:rsidR="00B15F4C" w:rsidRPr="007F687B" w:rsidRDefault="00B15F4C" w:rsidP="00B15F4C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7F687B">
              <w:rPr>
                <w:sz w:val="20"/>
                <w:szCs w:val="20"/>
              </w:rPr>
              <w:t>Формирование представлений и основополагающих теоретических знаний об особенностях природы, жизни, культуры и хозяйственной деятельности людей, экологических проблемах на разных материках и в отдельных странах</w:t>
            </w:r>
          </w:p>
        </w:tc>
        <w:tc>
          <w:tcPr>
            <w:tcW w:w="566" w:type="pct"/>
            <w:vAlign w:val="center"/>
          </w:tcPr>
          <w:p w:rsidR="00B15F4C" w:rsidRPr="007F687B" w:rsidRDefault="00B15F4C" w:rsidP="00B15F4C">
            <w:pPr>
              <w:spacing w:after="0"/>
              <w:jc w:val="center"/>
              <w:rPr>
                <w:sz w:val="20"/>
                <w:szCs w:val="20"/>
              </w:rPr>
            </w:pPr>
            <w:r w:rsidRPr="007F687B">
              <w:rPr>
                <w:sz w:val="20"/>
                <w:szCs w:val="20"/>
              </w:rPr>
              <w:t>П</w:t>
            </w:r>
          </w:p>
        </w:tc>
        <w:tc>
          <w:tcPr>
            <w:tcW w:w="706" w:type="pct"/>
            <w:vAlign w:val="center"/>
          </w:tcPr>
          <w:p w:rsidR="00B15F4C" w:rsidRPr="007F687B" w:rsidRDefault="00B15F4C" w:rsidP="00B15F4C">
            <w:pPr>
              <w:spacing w:after="0"/>
              <w:jc w:val="center"/>
              <w:rPr>
                <w:sz w:val="20"/>
                <w:szCs w:val="20"/>
              </w:rPr>
            </w:pPr>
            <w:r w:rsidRPr="007F687B">
              <w:rPr>
                <w:sz w:val="20"/>
                <w:szCs w:val="20"/>
              </w:rPr>
              <w:t>1</w:t>
            </w:r>
          </w:p>
        </w:tc>
        <w:tc>
          <w:tcPr>
            <w:tcW w:w="622" w:type="pct"/>
            <w:vAlign w:val="center"/>
          </w:tcPr>
          <w:p w:rsidR="00B15F4C" w:rsidRPr="007F687B" w:rsidRDefault="00B15F4C" w:rsidP="00B15F4C">
            <w:pPr>
              <w:spacing w:after="0"/>
              <w:jc w:val="center"/>
              <w:rPr>
                <w:sz w:val="20"/>
                <w:szCs w:val="20"/>
              </w:rPr>
            </w:pPr>
            <w:r w:rsidRPr="007F687B">
              <w:rPr>
                <w:sz w:val="20"/>
                <w:szCs w:val="20"/>
              </w:rPr>
              <w:t>74,7</w:t>
            </w:r>
          </w:p>
        </w:tc>
        <w:tc>
          <w:tcPr>
            <w:tcW w:w="650" w:type="pct"/>
            <w:vAlign w:val="center"/>
          </w:tcPr>
          <w:p w:rsidR="00B15F4C" w:rsidRPr="00B15F4C" w:rsidRDefault="00B15F4C" w:rsidP="0029560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B15F4C">
              <w:rPr>
                <w:color w:val="000000"/>
                <w:sz w:val="20"/>
                <w:szCs w:val="20"/>
              </w:rPr>
              <w:t>43,6</w:t>
            </w:r>
          </w:p>
        </w:tc>
      </w:tr>
      <w:tr w:rsidR="00B15F4C" w:rsidRPr="007F687B" w:rsidTr="0029560B">
        <w:tc>
          <w:tcPr>
            <w:tcW w:w="219" w:type="pct"/>
            <w:vAlign w:val="center"/>
          </w:tcPr>
          <w:p w:rsidR="00B15F4C" w:rsidRPr="007F687B" w:rsidRDefault="00B15F4C" w:rsidP="00B15F4C">
            <w:pPr>
              <w:spacing w:after="0"/>
              <w:jc w:val="center"/>
              <w:rPr>
                <w:sz w:val="20"/>
                <w:szCs w:val="20"/>
              </w:rPr>
            </w:pPr>
            <w:r w:rsidRPr="007F687B">
              <w:rPr>
                <w:sz w:val="20"/>
                <w:szCs w:val="20"/>
              </w:rPr>
              <w:t>27</w:t>
            </w:r>
          </w:p>
        </w:tc>
        <w:tc>
          <w:tcPr>
            <w:tcW w:w="2237" w:type="pct"/>
          </w:tcPr>
          <w:p w:rsidR="00B15F4C" w:rsidRPr="007F687B" w:rsidRDefault="00B15F4C" w:rsidP="00B15F4C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7F687B">
              <w:rPr>
                <w:sz w:val="20"/>
                <w:szCs w:val="20"/>
              </w:rPr>
              <w:t>Овладение основами картографической грамотности и использования географической карты как одного из языков международного общения</w:t>
            </w:r>
          </w:p>
        </w:tc>
        <w:tc>
          <w:tcPr>
            <w:tcW w:w="566" w:type="pct"/>
            <w:vAlign w:val="center"/>
          </w:tcPr>
          <w:p w:rsidR="00B15F4C" w:rsidRPr="007F687B" w:rsidRDefault="00B15F4C" w:rsidP="00B15F4C">
            <w:pPr>
              <w:spacing w:after="0"/>
              <w:jc w:val="center"/>
              <w:rPr>
                <w:sz w:val="20"/>
                <w:szCs w:val="20"/>
              </w:rPr>
            </w:pPr>
            <w:r w:rsidRPr="007F687B">
              <w:rPr>
                <w:sz w:val="20"/>
                <w:szCs w:val="20"/>
              </w:rPr>
              <w:t>Б</w:t>
            </w:r>
          </w:p>
        </w:tc>
        <w:tc>
          <w:tcPr>
            <w:tcW w:w="706" w:type="pct"/>
            <w:vAlign w:val="center"/>
          </w:tcPr>
          <w:p w:rsidR="00B15F4C" w:rsidRPr="007F687B" w:rsidRDefault="00B15F4C" w:rsidP="00B15F4C">
            <w:pPr>
              <w:spacing w:after="0"/>
              <w:jc w:val="center"/>
              <w:rPr>
                <w:sz w:val="20"/>
                <w:szCs w:val="20"/>
              </w:rPr>
            </w:pPr>
            <w:r w:rsidRPr="007F687B">
              <w:rPr>
                <w:sz w:val="20"/>
                <w:szCs w:val="20"/>
              </w:rPr>
              <w:t>1</w:t>
            </w:r>
          </w:p>
        </w:tc>
        <w:tc>
          <w:tcPr>
            <w:tcW w:w="622" w:type="pct"/>
            <w:vAlign w:val="center"/>
          </w:tcPr>
          <w:p w:rsidR="00B15F4C" w:rsidRPr="007F687B" w:rsidRDefault="00B15F4C" w:rsidP="00B15F4C">
            <w:pPr>
              <w:spacing w:after="0"/>
              <w:jc w:val="center"/>
              <w:rPr>
                <w:sz w:val="20"/>
                <w:szCs w:val="20"/>
              </w:rPr>
            </w:pPr>
            <w:r w:rsidRPr="007F687B">
              <w:rPr>
                <w:sz w:val="20"/>
                <w:szCs w:val="20"/>
              </w:rPr>
              <w:t>97,1</w:t>
            </w:r>
          </w:p>
        </w:tc>
        <w:tc>
          <w:tcPr>
            <w:tcW w:w="650" w:type="pct"/>
            <w:vAlign w:val="center"/>
          </w:tcPr>
          <w:p w:rsidR="00B15F4C" w:rsidRPr="00B15F4C" w:rsidRDefault="00B15F4C" w:rsidP="0029560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B15F4C">
              <w:rPr>
                <w:color w:val="000000"/>
                <w:sz w:val="20"/>
                <w:szCs w:val="20"/>
              </w:rPr>
              <w:t>5,1</w:t>
            </w:r>
          </w:p>
        </w:tc>
      </w:tr>
      <w:tr w:rsidR="007F687B" w:rsidRPr="007F687B" w:rsidTr="00450F1A">
        <w:tc>
          <w:tcPr>
            <w:tcW w:w="5000" w:type="pct"/>
            <w:gridSpan w:val="6"/>
            <w:vAlign w:val="center"/>
          </w:tcPr>
          <w:p w:rsidR="007F687B" w:rsidRPr="007F687B" w:rsidRDefault="007F687B" w:rsidP="00B15F4C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7F687B">
              <w:rPr>
                <w:b/>
                <w:sz w:val="20"/>
                <w:szCs w:val="20"/>
              </w:rPr>
              <w:t>Часть 2</w:t>
            </w:r>
          </w:p>
        </w:tc>
      </w:tr>
      <w:tr w:rsidR="00896796" w:rsidRPr="007F687B" w:rsidTr="0029560B">
        <w:tc>
          <w:tcPr>
            <w:tcW w:w="219" w:type="pct"/>
            <w:vAlign w:val="center"/>
          </w:tcPr>
          <w:p w:rsidR="00896796" w:rsidRPr="007F687B" w:rsidRDefault="00896796" w:rsidP="0029560B">
            <w:pPr>
              <w:spacing w:after="0"/>
              <w:jc w:val="center"/>
              <w:rPr>
                <w:sz w:val="20"/>
                <w:szCs w:val="20"/>
              </w:rPr>
            </w:pPr>
            <w:r w:rsidRPr="007F687B">
              <w:rPr>
                <w:sz w:val="20"/>
                <w:szCs w:val="20"/>
              </w:rPr>
              <w:t>28</w:t>
            </w:r>
          </w:p>
        </w:tc>
        <w:tc>
          <w:tcPr>
            <w:tcW w:w="2237" w:type="pct"/>
          </w:tcPr>
          <w:p w:rsidR="00896796" w:rsidRPr="007F687B" w:rsidRDefault="00896796" w:rsidP="0029560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7F687B">
              <w:rPr>
                <w:sz w:val="20"/>
                <w:szCs w:val="20"/>
              </w:rPr>
              <w:t>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времени, Формирование представлений и основополагающих теоретических знаний об особенностях природы, жизни, культуры и хозяйственной деятельности людей, экологических проблемах на разных материках и в отдельных странах</w:t>
            </w:r>
          </w:p>
          <w:p w:rsidR="00896796" w:rsidRPr="007F687B" w:rsidRDefault="00896796" w:rsidP="0029560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7F687B">
              <w:rPr>
                <w:sz w:val="20"/>
                <w:szCs w:val="20"/>
              </w:rPr>
              <w:t>Овладение основными навыками нахождения, Использования и презентации географической информации</w:t>
            </w:r>
          </w:p>
        </w:tc>
        <w:tc>
          <w:tcPr>
            <w:tcW w:w="566" w:type="pct"/>
            <w:vAlign w:val="center"/>
          </w:tcPr>
          <w:p w:rsidR="00896796" w:rsidRPr="007F687B" w:rsidRDefault="00896796" w:rsidP="0029560B">
            <w:pPr>
              <w:spacing w:after="0"/>
              <w:jc w:val="center"/>
              <w:rPr>
                <w:sz w:val="20"/>
                <w:szCs w:val="20"/>
              </w:rPr>
            </w:pPr>
            <w:r w:rsidRPr="007F687B">
              <w:rPr>
                <w:sz w:val="20"/>
                <w:szCs w:val="20"/>
              </w:rPr>
              <w:t>Б</w:t>
            </w:r>
          </w:p>
        </w:tc>
        <w:tc>
          <w:tcPr>
            <w:tcW w:w="706" w:type="pct"/>
            <w:vAlign w:val="center"/>
          </w:tcPr>
          <w:p w:rsidR="00896796" w:rsidRPr="007F687B" w:rsidRDefault="00896796" w:rsidP="0029560B">
            <w:pPr>
              <w:spacing w:after="0"/>
              <w:jc w:val="center"/>
              <w:rPr>
                <w:sz w:val="20"/>
                <w:szCs w:val="20"/>
              </w:rPr>
            </w:pPr>
            <w:r w:rsidRPr="007F687B">
              <w:rPr>
                <w:sz w:val="20"/>
                <w:szCs w:val="20"/>
              </w:rPr>
              <w:t>1</w:t>
            </w:r>
          </w:p>
        </w:tc>
        <w:tc>
          <w:tcPr>
            <w:tcW w:w="622" w:type="pct"/>
            <w:vAlign w:val="center"/>
          </w:tcPr>
          <w:p w:rsidR="00896796" w:rsidRPr="007F687B" w:rsidRDefault="00896796" w:rsidP="0029560B">
            <w:pPr>
              <w:spacing w:after="0"/>
              <w:jc w:val="center"/>
              <w:rPr>
                <w:sz w:val="20"/>
                <w:szCs w:val="20"/>
              </w:rPr>
            </w:pPr>
            <w:r w:rsidRPr="007F687B">
              <w:rPr>
                <w:sz w:val="20"/>
                <w:szCs w:val="20"/>
              </w:rPr>
              <w:t>44,4</w:t>
            </w:r>
          </w:p>
        </w:tc>
        <w:tc>
          <w:tcPr>
            <w:tcW w:w="650" w:type="pct"/>
            <w:vAlign w:val="center"/>
          </w:tcPr>
          <w:p w:rsidR="00896796" w:rsidRPr="0029560B" w:rsidRDefault="00B15F4C" w:rsidP="0029560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9560B">
              <w:rPr>
                <w:color w:val="000000"/>
                <w:sz w:val="20"/>
                <w:szCs w:val="20"/>
              </w:rPr>
              <w:t>25,6</w:t>
            </w:r>
          </w:p>
        </w:tc>
      </w:tr>
      <w:tr w:rsidR="00896796" w:rsidRPr="007F687B" w:rsidTr="0029560B">
        <w:tc>
          <w:tcPr>
            <w:tcW w:w="219" w:type="pct"/>
            <w:vAlign w:val="center"/>
          </w:tcPr>
          <w:p w:rsidR="00896796" w:rsidRPr="007F687B" w:rsidRDefault="00896796" w:rsidP="0029560B">
            <w:pPr>
              <w:spacing w:after="0"/>
              <w:jc w:val="center"/>
              <w:rPr>
                <w:sz w:val="20"/>
                <w:szCs w:val="20"/>
              </w:rPr>
            </w:pPr>
            <w:r w:rsidRPr="007F687B">
              <w:rPr>
                <w:sz w:val="20"/>
                <w:szCs w:val="20"/>
              </w:rPr>
              <w:t>29</w:t>
            </w:r>
          </w:p>
        </w:tc>
        <w:tc>
          <w:tcPr>
            <w:tcW w:w="2237" w:type="pct"/>
          </w:tcPr>
          <w:p w:rsidR="00896796" w:rsidRPr="007F687B" w:rsidRDefault="00896796" w:rsidP="0029560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7F687B">
              <w:rPr>
                <w:sz w:val="20"/>
                <w:szCs w:val="20"/>
              </w:rPr>
              <w:t>Формирование умений и навыков использования разнообразных географических знаний в повседневной жизни для объяснения и оценки явлений и процессов, самостоятельного оценивания уровня безопасности окружающей среды, адаптации к условиям территории проживания, соблюдения мер безопасности в случае природных стихийных бедствий и техногенных катастроф</w:t>
            </w:r>
          </w:p>
        </w:tc>
        <w:tc>
          <w:tcPr>
            <w:tcW w:w="566" w:type="pct"/>
            <w:vAlign w:val="center"/>
          </w:tcPr>
          <w:p w:rsidR="00896796" w:rsidRPr="007F687B" w:rsidRDefault="00896796" w:rsidP="0029560B">
            <w:pPr>
              <w:spacing w:after="0"/>
              <w:jc w:val="center"/>
              <w:rPr>
                <w:sz w:val="20"/>
                <w:szCs w:val="20"/>
              </w:rPr>
            </w:pPr>
            <w:r w:rsidRPr="007F687B">
              <w:rPr>
                <w:sz w:val="20"/>
                <w:szCs w:val="20"/>
              </w:rPr>
              <w:t>В</w:t>
            </w:r>
          </w:p>
        </w:tc>
        <w:tc>
          <w:tcPr>
            <w:tcW w:w="706" w:type="pct"/>
            <w:vAlign w:val="center"/>
          </w:tcPr>
          <w:p w:rsidR="00896796" w:rsidRPr="007F687B" w:rsidRDefault="00896796" w:rsidP="0029560B">
            <w:pPr>
              <w:spacing w:after="0"/>
              <w:jc w:val="center"/>
              <w:rPr>
                <w:sz w:val="20"/>
                <w:szCs w:val="20"/>
              </w:rPr>
            </w:pPr>
            <w:r w:rsidRPr="007F687B">
              <w:rPr>
                <w:sz w:val="20"/>
                <w:szCs w:val="20"/>
              </w:rPr>
              <w:t>1</w:t>
            </w:r>
          </w:p>
        </w:tc>
        <w:tc>
          <w:tcPr>
            <w:tcW w:w="622" w:type="pct"/>
            <w:vAlign w:val="center"/>
          </w:tcPr>
          <w:p w:rsidR="00896796" w:rsidRPr="007F687B" w:rsidRDefault="00896796" w:rsidP="0029560B">
            <w:pPr>
              <w:spacing w:after="0"/>
              <w:jc w:val="center"/>
              <w:rPr>
                <w:sz w:val="20"/>
                <w:szCs w:val="20"/>
              </w:rPr>
            </w:pPr>
            <w:r w:rsidRPr="007F687B">
              <w:rPr>
                <w:sz w:val="20"/>
                <w:szCs w:val="20"/>
              </w:rPr>
              <w:t>19,6</w:t>
            </w:r>
          </w:p>
        </w:tc>
        <w:tc>
          <w:tcPr>
            <w:tcW w:w="650" w:type="pct"/>
            <w:vAlign w:val="center"/>
          </w:tcPr>
          <w:p w:rsidR="00896796" w:rsidRPr="0029560B" w:rsidRDefault="00B15F4C" w:rsidP="0029560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9560B">
              <w:rPr>
                <w:color w:val="000000"/>
                <w:sz w:val="20"/>
                <w:szCs w:val="20"/>
              </w:rPr>
              <w:t>12,8</w:t>
            </w:r>
          </w:p>
        </w:tc>
      </w:tr>
      <w:tr w:rsidR="007F687B" w:rsidRPr="007F687B" w:rsidTr="0029560B">
        <w:tc>
          <w:tcPr>
            <w:tcW w:w="219" w:type="pct"/>
            <w:vAlign w:val="center"/>
          </w:tcPr>
          <w:p w:rsidR="007F687B" w:rsidRPr="007F687B" w:rsidRDefault="007F687B" w:rsidP="0029560B">
            <w:pPr>
              <w:spacing w:after="0"/>
              <w:jc w:val="center"/>
              <w:rPr>
                <w:sz w:val="20"/>
                <w:szCs w:val="20"/>
              </w:rPr>
            </w:pPr>
            <w:r w:rsidRPr="007F687B">
              <w:rPr>
                <w:sz w:val="20"/>
                <w:szCs w:val="20"/>
              </w:rPr>
              <w:t>30</w:t>
            </w:r>
          </w:p>
        </w:tc>
        <w:tc>
          <w:tcPr>
            <w:tcW w:w="2237" w:type="pct"/>
          </w:tcPr>
          <w:p w:rsidR="007F687B" w:rsidRPr="007F687B" w:rsidRDefault="007F687B" w:rsidP="0029560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7F687B">
              <w:rPr>
                <w:sz w:val="20"/>
                <w:szCs w:val="20"/>
              </w:rPr>
              <w:t>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</w:t>
            </w:r>
          </w:p>
        </w:tc>
        <w:tc>
          <w:tcPr>
            <w:tcW w:w="566" w:type="pct"/>
            <w:vAlign w:val="center"/>
          </w:tcPr>
          <w:p w:rsidR="007F687B" w:rsidRPr="007F687B" w:rsidRDefault="007F687B" w:rsidP="0029560B">
            <w:pPr>
              <w:spacing w:after="0"/>
              <w:jc w:val="center"/>
              <w:rPr>
                <w:sz w:val="20"/>
                <w:szCs w:val="20"/>
              </w:rPr>
            </w:pPr>
            <w:r w:rsidRPr="007F687B">
              <w:rPr>
                <w:sz w:val="20"/>
                <w:szCs w:val="20"/>
              </w:rPr>
              <w:t>П</w:t>
            </w:r>
          </w:p>
        </w:tc>
        <w:tc>
          <w:tcPr>
            <w:tcW w:w="706" w:type="pct"/>
            <w:vAlign w:val="center"/>
          </w:tcPr>
          <w:p w:rsidR="007F687B" w:rsidRPr="007F687B" w:rsidRDefault="007F687B" w:rsidP="0029560B">
            <w:pPr>
              <w:spacing w:after="0"/>
              <w:jc w:val="center"/>
              <w:rPr>
                <w:sz w:val="20"/>
                <w:szCs w:val="20"/>
              </w:rPr>
            </w:pPr>
            <w:r w:rsidRPr="007F687B">
              <w:rPr>
                <w:sz w:val="20"/>
                <w:szCs w:val="20"/>
              </w:rPr>
              <w:t>1</w:t>
            </w:r>
          </w:p>
        </w:tc>
        <w:tc>
          <w:tcPr>
            <w:tcW w:w="622" w:type="pct"/>
            <w:vAlign w:val="center"/>
          </w:tcPr>
          <w:p w:rsidR="007F687B" w:rsidRPr="007F687B" w:rsidRDefault="007F687B" w:rsidP="0029560B">
            <w:pPr>
              <w:spacing w:after="0"/>
              <w:jc w:val="center"/>
              <w:rPr>
                <w:sz w:val="20"/>
                <w:szCs w:val="20"/>
              </w:rPr>
            </w:pPr>
            <w:r w:rsidRPr="007F687B">
              <w:rPr>
                <w:sz w:val="20"/>
                <w:szCs w:val="20"/>
              </w:rPr>
              <w:t>91,0</w:t>
            </w:r>
          </w:p>
        </w:tc>
        <w:tc>
          <w:tcPr>
            <w:tcW w:w="650" w:type="pct"/>
            <w:vAlign w:val="center"/>
          </w:tcPr>
          <w:p w:rsidR="007F687B" w:rsidRPr="0029560B" w:rsidRDefault="00B15F4C" w:rsidP="0029560B">
            <w:pPr>
              <w:spacing w:after="0"/>
              <w:jc w:val="center"/>
              <w:rPr>
                <w:sz w:val="20"/>
                <w:szCs w:val="20"/>
              </w:rPr>
            </w:pPr>
            <w:r w:rsidRPr="0029560B">
              <w:rPr>
                <w:color w:val="000000"/>
                <w:sz w:val="20"/>
                <w:szCs w:val="20"/>
              </w:rPr>
              <w:t>35,9</w:t>
            </w:r>
          </w:p>
        </w:tc>
      </w:tr>
      <w:tr w:rsidR="007F687B" w:rsidRPr="007F687B" w:rsidTr="00450F1A">
        <w:tc>
          <w:tcPr>
            <w:tcW w:w="5000" w:type="pct"/>
            <w:gridSpan w:val="6"/>
          </w:tcPr>
          <w:p w:rsidR="007F687B" w:rsidRPr="007F687B" w:rsidRDefault="007F687B" w:rsidP="0029560B">
            <w:pPr>
              <w:spacing w:after="0"/>
              <w:rPr>
                <w:sz w:val="20"/>
                <w:szCs w:val="20"/>
              </w:rPr>
            </w:pPr>
            <w:r w:rsidRPr="007F687B">
              <w:rPr>
                <w:sz w:val="20"/>
                <w:szCs w:val="20"/>
              </w:rPr>
              <w:t xml:space="preserve">Всего заданий - </w:t>
            </w:r>
            <w:r w:rsidRPr="007F687B">
              <w:rPr>
                <w:b/>
                <w:sz w:val="20"/>
                <w:szCs w:val="20"/>
              </w:rPr>
              <w:t>30</w:t>
            </w:r>
            <w:r w:rsidRPr="007F687B">
              <w:rPr>
                <w:sz w:val="20"/>
                <w:szCs w:val="20"/>
              </w:rPr>
              <w:t>,</w:t>
            </w:r>
          </w:p>
          <w:p w:rsidR="007F687B" w:rsidRPr="007F687B" w:rsidRDefault="007F687B" w:rsidP="007F687B">
            <w:pPr>
              <w:spacing w:after="0"/>
              <w:rPr>
                <w:sz w:val="20"/>
                <w:szCs w:val="20"/>
              </w:rPr>
            </w:pPr>
            <w:r w:rsidRPr="007F687B">
              <w:rPr>
                <w:sz w:val="20"/>
                <w:szCs w:val="20"/>
              </w:rPr>
              <w:t xml:space="preserve">из них по типу заданий: с кратким ответом - </w:t>
            </w:r>
            <w:r w:rsidRPr="007F687B">
              <w:rPr>
                <w:b/>
                <w:sz w:val="20"/>
                <w:szCs w:val="20"/>
              </w:rPr>
              <w:t>27</w:t>
            </w:r>
            <w:r w:rsidRPr="007F687B">
              <w:rPr>
                <w:sz w:val="20"/>
                <w:szCs w:val="20"/>
              </w:rPr>
              <w:t>, с развернутым ответом -</w:t>
            </w:r>
            <w:r w:rsidRPr="007F687B">
              <w:rPr>
                <w:b/>
                <w:sz w:val="20"/>
                <w:szCs w:val="20"/>
              </w:rPr>
              <w:t xml:space="preserve"> 3</w:t>
            </w:r>
            <w:r w:rsidRPr="007F687B">
              <w:rPr>
                <w:sz w:val="20"/>
                <w:szCs w:val="20"/>
              </w:rPr>
              <w:t xml:space="preserve">; </w:t>
            </w:r>
          </w:p>
          <w:p w:rsidR="007F687B" w:rsidRPr="007F687B" w:rsidRDefault="007F687B" w:rsidP="007F687B">
            <w:pPr>
              <w:spacing w:after="0"/>
              <w:rPr>
                <w:sz w:val="20"/>
                <w:szCs w:val="20"/>
              </w:rPr>
            </w:pPr>
            <w:r w:rsidRPr="007F687B">
              <w:rPr>
                <w:sz w:val="20"/>
                <w:szCs w:val="20"/>
              </w:rPr>
              <w:t xml:space="preserve">по уровню сложности: </w:t>
            </w:r>
            <w:r w:rsidRPr="007F687B">
              <w:rPr>
                <w:b/>
                <w:sz w:val="20"/>
                <w:szCs w:val="20"/>
              </w:rPr>
              <w:t>Б</w:t>
            </w:r>
            <w:r w:rsidRPr="007F687B">
              <w:rPr>
                <w:sz w:val="20"/>
                <w:szCs w:val="20"/>
              </w:rPr>
              <w:t xml:space="preserve"> (базовый) - </w:t>
            </w:r>
            <w:r w:rsidRPr="007F687B">
              <w:rPr>
                <w:b/>
                <w:sz w:val="20"/>
                <w:szCs w:val="20"/>
              </w:rPr>
              <w:t>15</w:t>
            </w:r>
            <w:r w:rsidRPr="007F687B">
              <w:rPr>
                <w:sz w:val="20"/>
                <w:szCs w:val="20"/>
              </w:rPr>
              <w:t xml:space="preserve">, </w:t>
            </w:r>
            <w:r w:rsidRPr="007F687B">
              <w:rPr>
                <w:b/>
                <w:sz w:val="20"/>
                <w:szCs w:val="20"/>
              </w:rPr>
              <w:t>П</w:t>
            </w:r>
            <w:r w:rsidRPr="007F687B">
              <w:rPr>
                <w:sz w:val="20"/>
                <w:szCs w:val="20"/>
              </w:rPr>
              <w:t xml:space="preserve"> (повышенный) - </w:t>
            </w:r>
            <w:r w:rsidRPr="007F687B">
              <w:rPr>
                <w:b/>
                <w:sz w:val="20"/>
                <w:szCs w:val="20"/>
              </w:rPr>
              <w:t>13</w:t>
            </w:r>
            <w:r w:rsidRPr="007F687B">
              <w:rPr>
                <w:sz w:val="20"/>
                <w:szCs w:val="20"/>
              </w:rPr>
              <w:t xml:space="preserve">, </w:t>
            </w:r>
            <w:r w:rsidRPr="007F687B">
              <w:rPr>
                <w:b/>
                <w:sz w:val="20"/>
                <w:szCs w:val="20"/>
              </w:rPr>
              <w:t>В</w:t>
            </w:r>
            <w:r w:rsidRPr="007F687B">
              <w:rPr>
                <w:sz w:val="20"/>
                <w:szCs w:val="20"/>
              </w:rPr>
              <w:t xml:space="preserve"> (высокий) - </w:t>
            </w:r>
            <w:r w:rsidRPr="007F687B">
              <w:rPr>
                <w:b/>
                <w:sz w:val="20"/>
                <w:szCs w:val="20"/>
              </w:rPr>
              <w:t>2</w:t>
            </w:r>
            <w:r w:rsidRPr="007F687B">
              <w:rPr>
                <w:sz w:val="20"/>
                <w:szCs w:val="20"/>
              </w:rPr>
              <w:t>.</w:t>
            </w:r>
          </w:p>
          <w:p w:rsidR="007F687B" w:rsidRPr="007F687B" w:rsidRDefault="007F687B" w:rsidP="007F687B">
            <w:pPr>
              <w:spacing w:after="0"/>
              <w:rPr>
                <w:sz w:val="20"/>
                <w:szCs w:val="20"/>
              </w:rPr>
            </w:pPr>
            <w:r w:rsidRPr="007F687B">
              <w:rPr>
                <w:sz w:val="20"/>
                <w:szCs w:val="20"/>
              </w:rPr>
              <w:t xml:space="preserve">Максимальный первичный  балл - </w:t>
            </w:r>
            <w:r w:rsidRPr="007F687B">
              <w:rPr>
                <w:b/>
                <w:sz w:val="20"/>
                <w:szCs w:val="20"/>
              </w:rPr>
              <w:t>31</w:t>
            </w:r>
            <w:r w:rsidRPr="007F687B">
              <w:rPr>
                <w:sz w:val="20"/>
                <w:szCs w:val="20"/>
              </w:rPr>
              <w:t xml:space="preserve">. </w:t>
            </w:r>
          </w:p>
          <w:p w:rsidR="007F687B" w:rsidRPr="007F687B" w:rsidRDefault="007F687B" w:rsidP="007F687B">
            <w:pPr>
              <w:spacing w:after="0"/>
              <w:rPr>
                <w:sz w:val="20"/>
                <w:szCs w:val="20"/>
              </w:rPr>
            </w:pPr>
            <w:r w:rsidRPr="007F687B">
              <w:rPr>
                <w:sz w:val="20"/>
                <w:szCs w:val="20"/>
              </w:rPr>
              <w:t xml:space="preserve">Общее время выполнения работы - </w:t>
            </w:r>
            <w:r w:rsidRPr="007F687B">
              <w:rPr>
                <w:b/>
                <w:sz w:val="20"/>
                <w:szCs w:val="20"/>
              </w:rPr>
              <w:t>150 мин</w:t>
            </w:r>
            <w:r w:rsidRPr="007F687B">
              <w:rPr>
                <w:sz w:val="20"/>
                <w:szCs w:val="20"/>
              </w:rPr>
              <w:t>.</w:t>
            </w:r>
          </w:p>
        </w:tc>
      </w:tr>
    </w:tbl>
    <w:p w:rsidR="007F687B" w:rsidRDefault="007F687B" w:rsidP="005039CB">
      <w:pPr>
        <w:spacing w:after="120"/>
        <w:rPr>
          <w:i/>
        </w:rPr>
      </w:pPr>
    </w:p>
    <w:p w:rsidR="007F687B" w:rsidRDefault="007F687B" w:rsidP="005039CB">
      <w:pPr>
        <w:spacing w:after="120"/>
        <w:rPr>
          <w:i/>
        </w:rPr>
      </w:pPr>
    </w:p>
    <w:p w:rsidR="00C84E42" w:rsidRDefault="00C84E42" w:rsidP="009B22E9">
      <w:pPr>
        <w:pStyle w:val="10"/>
        <w:spacing w:before="240" w:after="240"/>
        <w:jc w:val="center"/>
        <w:rPr>
          <w:sz w:val="24"/>
          <w:szCs w:val="24"/>
        </w:rPr>
      </w:pPr>
      <w:bookmarkStart w:id="27" w:name="_Toc85526323"/>
      <w:r w:rsidRPr="00565051">
        <w:rPr>
          <w:sz w:val="24"/>
          <w:szCs w:val="24"/>
        </w:rPr>
        <w:lastRenderedPageBreak/>
        <w:t xml:space="preserve">Анализ выполнения заданий </w:t>
      </w:r>
      <w:r w:rsidR="00DD76B3">
        <w:rPr>
          <w:sz w:val="24"/>
          <w:szCs w:val="24"/>
        </w:rPr>
        <w:t>КР</w:t>
      </w:r>
      <w:r>
        <w:rPr>
          <w:sz w:val="24"/>
          <w:szCs w:val="24"/>
        </w:rPr>
        <w:t xml:space="preserve"> по </w:t>
      </w:r>
      <w:r w:rsidR="00DD76B3">
        <w:rPr>
          <w:sz w:val="24"/>
          <w:szCs w:val="24"/>
        </w:rPr>
        <w:t>учебному предмету «География»</w:t>
      </w:r>
      <w:r w:rsidRPr="00565051">
        <w:rPr>
          <w:sz w:val="24"/>
          <w:szCs w:val="24"/>
        </w:rPr>
        <w:t xml:space="preserve"> выпускниками </w:t>
      </w:r>
      <w:r>
        <w:rPr>
          <w:sz w:val="24"/>
          <w:szCs w:val="24"/>
        </w:rPr>
        <w:t xml:space="preserve">9-х классов </w:t>
      </w:r>
      <w:r w:rsidR="00A27544">
        <w:rPr>
          <w:sz w:val="24"/>
          <w:szCs w:val="24"/>
        </w:rPr>
        <w:t>Навлинского района</w:t>
      </w:r>
      <w:r>
        <w:rPr>
          <w:sz w:val="24"/>
          <w:szCs w:val="24"/>
        </w:rPr>
        <w:t xml:space="preserve"> </w:t>
      </w:r>
      <w:r w:rsidRPr="00565051">
        <w:rPr>
          <w:sz w:val="24"/>
          <w:szCs w:val="24"/>
        </w:rPr>
        <w:t>в 20</w:t>
      </w:r>
      <w:r w:rsidR="00DD76B3">
        <w:rPr>
          <w:sz w:val="24"/>
          <w:szCs w:val="24"/>
        </w:rPr>
        <w:t>21</w:t>
      </w:r>
      <w:r w:rsidRPr="00565051">
        <w:rPr>
          <w:sz w:val="24"/>
          <w:szCs w:val="24"/>
        </w:rPr>
        <w:t xml:space="preserve"> году</w:t>
      </w:r>
      <w:bookmarkEnd w:id="27"/>
    </w:p>
    <w:p w:rsidR="00102F3D" w:rsidRDefault="00542AC1" w:rsidP="00542AC1">
      <w:pPr>
        <w:pStyle w:val="ae"/>
        <w:jc w:val="right"/>
      </w:pPr>
      <w:r>
        <w:t xml:space="preserve">Диаграмма </w:t>
      </w:r>
      <w:r w:rsidR="00E91E13">
        <w:t>45</w:t>
      </w:r>
    </w:p>
    <w:p w:rsidR="00730615" w:rsidRDefault="0029560B" w:rsidP="008630A9">
      <w:r w:rsidRPr="0029560B">
        <w:rPr>
          <w:noProof/>
          <w:lang w:eastAsia="ru-RU"/>
        </w:rPr>
        <w:drawing>
          <wp:inline distT="0" distB="0" distL="0" distR="0">
            <wp:extent cx="6080166" cy="5403273"/>
            <wp:effectExtent l="0" t="0" r="0" b="0"/>
            <wp:docPr id="55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4"/>
              </a:graphicData>
            </a:graphic>
          </wp:inline>
        </w:drawing>
      </w:r>
    </w:p>
    <w:p w:rsidR="00102F3D" w:rsidRDefault="00542AC1" w:rsidP="00542AC1">
      <w:pPr>
        <w:pStyle w:val="ae"/>
        <w:jc w:val="right"/>
      </w:pPr>
      <w:r>
        <w:t xml:space="preserve">Диаграмма </w:t>
      </w:r>
      <w:r w:rsidR="00E91E13">
        <w:t>46</w:t>
      </w:r>
    </w:p>
    <w:p w:rsidR="008630A9" w:rsidRDefault="0029560B" w:rsidP="008630A9">
      <w:r w:rsidRPr="0029560B">
        <w:rPr>
          <w:noProof/>
          <w:lang w:eastAsia="ru-RU"/>
        </w:rPr>
        <w:drawing>
          <wp:inline distT="0" distB="0" distL="0" distR="0">
            <wp:extent cx="6119357" cy="2941983"/>
            <wp:effectExtent l="19050" t="0" r="0" b="0"/>
            <wp:docPr id="57" name="Диаграмма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5"/>
              </a:graphicData>
            </a:graphic>
          </wp:inline>
        </w:drawing>
      </w:r>
    </w:p>
    <w:p w:rsidR="00017F2D" w:rsidRDefault="00017F2D" w:rsidP="00C84E42">
      <w:pPr>
        <w:spacing w:after="0"/>
        <w:jc w:val="left"/>
        <w:rPr>
          <w:szCs w:val="24"/>
        </w:rPr>
        <w:sectPr w:rsidR="00017F2D" w:rsidSect="006845C3">
          <w:pgSz w:w="11906" w:h="16838"/>
          <w:pgMar w:top="425" w:right="1134" w:bottom="567" w:left="1134" w:header="709" w:footer="709" w:gutter="0"/>
          <w:cols w:space="708"/>
          <w:docGrid w:linePitch="360"/>
        </w:sectPr>
      </w:pPr>
    </w:p>
    <w:p w:rsidR="00EB044F" w:rsidRDefault="00EB044F" w:rsidP="00EB044F">
      <w:pPr>
        <w:pStyle w:val="ae"/>
        <w:jc w:val="right"/>
      </w:pPr>
      <w:r>
        <w:lastRenderedPageBreak/>
        <w:t xml:space="preserve">Диаграмма </w:t>
      </w:r>
      <w:r w:rsidR="004354A7">
        <w:t>47</w:t>
      </w:r>
    </w:p>
    <w:p w:rsidR="00017F2D" w:rsidRDefault="0029560B" w:rsidP="00EB044F">
      <w:pPr>
        <w:spacing w:after="0"/>
        <w:jc w:val="center"/>
        <w:rPr>
          <w:szCs w:val="24"/>
        </w:rPr>
        <w:sectPr w:rsidR="00017F2D" w:rsidSect="00017F2D">
          <w:pgSz w:w="16838" w:h="11906" w:orient="landscape"/>
          <w:pgMar w:top="1134" w:right="425" w:bottom="1134" w:left="567" w:header="709" w:footer="709" w:gutter="0"/>
          <w:cols w:space="708"/>
          <w:docGrid w:linePitch="360"/>
        </w:sectPr>
      </w:pPr>
      <w:r w:rsidRPr="0029560B">
        <w:rPr>
          <w:noProof/>
          <w:szCs w:val="24"/>
          <w:lang w:eastAsia="ru-RU"/>
        </w:rPr>
        <w:drawing>
          <wp:inline distT="0" distB="0" distL="0" distR="0">
            <wp:extent cx="9271221" cy="5359179"/>
            <wp:effectExtent l="0" t="0" r="0" b="0"/>
            <wp:docPr id="58" name="Диаграмма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6"/>
              </a:graphicData>
            </a:graphic>
          </wp:inline>
        </w:drawing>
      </w:r>
    </w:p>
    <w:p w:rsidR="004D79FB" w:rsidRDefault="00252050" w:rsidP="00EF14D5">
      <w:pPr>
        <w:pStyle w:val="10"/>
        <w:numPr>
          <w:ilvl w:val="0"/>
          <w:numId w:val="42"/>
        </w:numPr>
        <w:spacing w:before="0"/>
        <w:ind w:left="782" w:hanging="357"/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bookmarkStart w:id="28" w:name="_Toc85526324"/>
      <w:r w:rsidR="001B585E">
        <w:rPr>
          <w:sz w:val="24"/>
          <w:szCs w:val="24"/>
        </w:rPr>
        <w:t>РЕЗУЛЬТАТЫ</w:t>
      </w:r>
      <w:r w:rsidR="00911C9B" w:rsidRPr="009F2524">
        <w:rPr>
          <w:sz w:val="24"/>
          <w:szCs w:val="24"/>
        </w:rPr>
        <w:t xml:space="preserve"> </w:t>
      </w:r>
      <w:r w:rsidR="005348C9">
        <w:rPr>
          <w:sz w:val="24"/>
          <w:szCs w:val="24"/>
        </w:rPr>
        <w:t>КОНТРОЛЬНОЙ РАБОТЫ</w:t>
      </w:r>
      <w:r w:rsidR="00911C9B" w:rsidRPr="009F2524">
        <w:rPr>
          <w:sz w:val="24"/>
          <w:szCs w:val="24"/>
        </w:rPr>
        <w:t xml:space="preserve"> ПО </w:t>
      </w:r>
      <w:r w:rsidR="005348C9">
        <w:rPr>
          <w:sz w:val="24"/>
          <w:szCs w:val="24"/>
        </w:rPr>
        <w:t>УЧЕБНОМУ ПРЕДМЕТУ «</w:t>
      </w:r>
      <w:r w:rsidR="00911C9B" w:rsidRPr="009F2524">
        <w:rPr>
          <w:sz w:val="24"/>
          <w:szCs w:val="24"/>
        </w:rPr>
        <w:t>ОБЩЕСТВОЗНАНИ</w:t>
      </w:r>
      <w:r w:rsidR="005348C9">
        <w:rPr>
          <w:sz w:val="24"/>
          <w:szCs w:val="24"/>
        </w:rPr>
        <w:t>Е»</w:t>
      </w:r>
      <w:r w:rsidR="00911C9B" w:rsidRPr="009F2524">
        <w:rPr>
          <w:sz w:val="24"/>
          <w:szCs w:val="24"/>
        </w:rPr>
        <w:t xml:space="preserve"> </w:t>
      </w:r>
      <w:r w:rsidR="00BF190E" w:rsidRPr="009F2524">
        <w:rPr>
          <w:sz w:val="24"/>
          <w:szCs w:val="24"/>
        </w:rPr>
        <w:t xml:space="preserve">ВЫПУСКНИКОВ </w:t>
      </w:r>
      <w:r w:rsidR="00034D34">
        <w:rPr>
          <w:sz w:val="24"/>
          <w:szCs w:val="24"/>
        </w:rPr>
        <w:t xml:space="preserve">9-Х КЛАССОВ </w:t>
      </w:r>
      <w:r w:rsidR="00A27544">
        <w:rPr>
          <w:sz w:val="24"/>
          <w:szCs w:val="24"/>
        </w:rPr>
        <w:t>НАВЛИНСКОГО РАЙОНА</w:t>
      </w:r>
      <w:r w:rsidR="006845C3">
        <w:rPr>
          <w:sz w:val="24"/>
          <w:szCs w:val="24"/>
        </w:rPr>
        <w:t xml:space="preserve"> </w:t>
      </w:r>
      <w:r w:rsidR="001C10B6">
        <w:rPr>
          <w:sz w:val="24"/>
          <w:szCs w:val="24"/>
        </w:rPr>
        <w:t xml:space="preserve">БРЯНСКОЙ ОБЛАСТИ </w:t>
      </w:r>
      <w:r w:rsidR="00B83146" w:rsidRPr="00B83146">
        <w:rPr>
          <w:sz w:val="24"/>
          <w:szCs w:val="24"/>
        </w:rPr>
        <w:t xml:space="preserve">В </w:t>
      </w:r>
      <w:r w:rsidR="008D2574">
        <w:rPr>
          <w:sz w:val="24"/>
          <w:szCs w:val="24"/>
        </w:rPr>
        <w:t>20</w:t>
      </w:r>
      <w:r w:rsidR="005348C9">
        <w:rPr>
          <w:sz w:val="24"/>
          <w:szCs w:val="24"/>
        </w:rPr>
        <w:t>21</w:t>
      </w:r>
      <w:r w:rsidR="00B83146" w:rsidRPr="00B83146">
        <w:rPr>
          <w:sz w:val="24"/>
          <w:szCs w:val="24"/>
        </w:rPr>
        <w:t xml:space="preserve"> ГОДУ</w:t>
      </w:r>
      <w:bookmarkEnd w:id="28"/>
    </w:p>
    <w:p w:rsidR="00D15609" w:rsidRPr="00D15609" w:rsidRDefault="00D15609" w:rsidP="00D15609"/>
    <w:p w:rsidR="001B585E" w:rsidRPr="003B5F4E" w:rsidRDefault="001B585E" w:rsidP="0073240B">
      <w:pPr>
        <w:ind w:firstLine="851"/>
        <w:contextualSpacing/>
        <w:rPr>
          <w:sz w:val="16"/>
          <w:szCs w:val="16"/>
        </w:rPr>
      </w:pPr>
    </w:p>
    <w:p w:rsidR="00C26B3A" w:rsidRDefault="00C26B3A" w:rsidP="00C26B3A">
      <w:pPr>
        <w:ind w:left="284" w:firstLine="709"/>
      </w:pPr>
      <w:r>
        <w:t>На основании приказа департамента образования и науки Брянской области от 29.03.2021 г. №402 "Об организации контрольных работ для обучающихся 9 классов на территории Брянской области в 2020-2021 учебном году"</w:t>
      </w:r>
      <w:r w:rsidRPr="00981DA6">
        <w:t>установлена следующая шкала перевода первичного балла за выполнение экзаменационной работы по учебному предмету "Обществознание" в отметку по пятибалльной шкале:</w:t>
      </w:r>
    </w:p>
    <w:p w:rsidR="00D15609" w:rsidRDefault="00D15609" w:rsidP="00C26B3A">
      <w:pPr>
        <w:ind w:left="284" w:firstLine="709"/>
      </w:pPr>
    </w:p>
    <w:tbl>
      <w:tblPr>
        <w:tblStyle w:val="af"/>
        <w:tblW w:w="5000" w:type="pct"/>
        <w:tblLook w:val="04A0"/>
      </w:tblPr>
      <w:tblGrid>
        <w:gridCol w:w="2907"/>
        <w:gridCol w:w="3416"/>
        <w:gridCol w:w="3095"/>
        <w:gridCol w:w="3095"/>
        <w:gridCol w:w="3101"/>
      </w:tblGrid>
      <w:tr w:rsidR="00C26B3A" w:rsidRPr="001E60D1" w:rsidTr="00633880">
        <w:tc>
          <w:tcPr>
            <w:tcW w:w="931" w:type="pct"/>
          </w:tcPr>
          <w:p w:rsidR="00C26B3A" w:rsidRPr="00981DA6" w:rsidRDefault="00C26B3A" w:rsidP="00C26B3A">
            <w:pPr>
              <w:spacing w:after="100" w:afterAutospacing="1"/>
              <w:jc w:val="center"/>
              <w:rPr>
                <w:b/>
                <w:sz w:val="18"/>
                <w:szCs w:val="18"/>
              </w:rPr>
            </w:pPr>
            <w:r w:rsidRPr="00981DA6">
              <w:rPr>
                <w:b/>
                <w:sz w:val="18"/>
                <w:szCs w:val="18"/>
              </w:rPr>
              <w:t>Учебный предмет</w:t>
            </w:r>
          </w:p>
        </w:tc>
        <w:tc>
          <w:tcPr>
            <w:tcW w:w="4069" w:type="pct"/>
            <w:gridSpan w:val="4"/>
            <w:vAlign w:val="center"/>
          </w:tcPr>
          <w:p w:rsidR="00C26B3A" w:rsidRPr="00981DA6" w:rsidRDefault="00C26B3A" w:rsidP="00C26B3A">
            <w:pPr>
              <w:spacing w:after="100" w:afterAutospacing="1"/>
              <w:jc w:val="center"/>
              <w:rPr>
                <w:b/>
                <w:sz w:val="18"/>
                <w:szCs w:val="18"/>
              </w:rPr>
            </w:pPr>
            <w:r w:rsidRPr="00981DA6">
              <w:rPr>
                <w:b/>
                <w:sz w:val="18"/>
                <w:szCs w:val="18"/>
              </w:rPr>
              <w:t>Отметка по пятибалльной шкале</w:t>
            </w:r>
          </w:p>
        </w:tc>
      </w:tr>
      <w:tr w:rsidR="00C26B3A" w:rsidRPr="001E60D1" w:rsidTr="00633880">
        <w:tc>
          <w:tcPr>
            <w:tcW w:w="931" w:type="pct"/>
            <w:vMerge w:val="restart"/>
            <w:vAlign w:val="center"/>
          </w:tcPr>
          <w:p w:rsidR="00C26B3A" w:rsidRPr="00981DA6" w:rsidRDefault="00C26B3A" w:rsidP="00C26B3A">
            <w:pPr>
              <w:spacing w:after="100" w:afterAutospacing="1"/>
              <w:jc w:val="center"/>
              <w:rPr>
                <w:b/>
              </w:rPr>
            </w:pPr>
            <w:r w:rsidRPr="00981DA6">
              <w:rPr>
                <w:b/>
              </w:rPr>
              <w:t>ОБЩЕСТВОЗНАНИЕ</w:t>
            </w:r>
          </w:p>
        </w:tc>
        <w:tc>
          <w:tcPr>
            <w:tcW w:w="1094" w:type="pct"/>
            <w:vAlign w:val="center"/>
          </w:tcPr>
          <w:p w:rsidR="00C26B3A" w:rsidRPr="00981DA6" w:rsidRDefault="00C26B3A" w:rsidP="00C26B3A">
            <w:pPr>
              <w:spacing w:after="100" w:afterAutospacing="1"/>
              <w:jc w:val="center"/>
              <w:rPr>
                <w:b/>
                <w:sz w:val="18"/>
                <w:szCs w:val="18"/>
              </w:rPr>
            </w:pPr>
            <w:r w:rsidRPr="00981DA6">
              <w:rPr>
                <w:b/>
                <w:sz w:val="18"/>
                <w:szCs w:val="18"/>
              </w:rPr>
              <w:t>«2»</w:t>
            </w:r>
          </w:p>
        </w:tc>
        <w:tc>
          <w:tcPr>
            <w:tcW w:w="991" w:type="pct"/>
            <w:vAlign w:val="center"/>
          </w:tcPr>
          <w:p w:rsidR="00C26B3A" w:rsidRPr="00981DA6" w:rsidRDefault="00C26B3A" w:rsidP="00C26B3A">
            <w:pPr>
              <w:spacing w:after="100" w:afterAutospacing="1"/>
              <w:jc w:val="center"/>
              <w:rPr>
                <w:b/>
                <w:sz w:val="18"/>
                <w:szCs w:val="18"/>
              </w:rPr>
            </w:pPr>
            <w:r w:rsidRPr="00981DA6">
              <w:rPr>
                <w:b/>
                <w:sz w:val="18"/>
                <w:szCs w:val="18"/>
              </w:rPr>
              <w:t>«3»</w:t>
            </w:r>
          </w:p>
        </w:tc>
        <w:tc>
          <w:tcPr>
            <w:tcW w:w="991" w:type="pct"/>
            <w:vAlign w:val="center"/>
          </w:tcPr>
          <w:p w:rsidR="00C26B3A" w:rsidRPr="00981DA6" w:rsidRDefault="00C26B3A" w:rsidP="00C26B3A">
            <w:pPr>
              <w:spacing w:after="100" w:afterAutospacing="1"/>
              <w:jc w:val="center"/>
              <w:rPr>
                <w:b/>
                <w:sz w:val="18"/>
                <w:szCs w:val="18"/>
              </w:rPr>
            </w:pPr>
            <w:r w:rsidRPr="00981DA6">
              <w:rPr>
                <w:b/>
                <w:sz w:val="18"/>
                <w:szCs w:val="18"/>
              </w:rPr>
              <w:t>«4»</w:t>
            </w:r>
          </w:p>
        </w:tc>
        <w:tc>
          <w:tcPr>
            <w:tcW w:w="993" w:type="pct"/>
            <w:vAlign w:val="center"/>
          </w:tcPr>
          <w:p w:rsidR="00C26B3A" w:rsidRPr="00981DA6" w:rsidRDefault="00C26B3A" w:rsidP="00C26B3A">
            <w:pPr>
              <w:spacing w:after="100" w:afterAutospacing="1"/>
              <w:jc w:val="center"/>
              <w:rPr>
                <w:b/>
                <w:sz w:val="18"/>
                <w:szCs w:val="18"/>
              </w:rPr>
            </w:pPr>
            <w:r w:rsidRPr="00981DA6">
              <w:rPr>
                <w:b/>
                <w:sz w:val="18"/>
                <w:szCs w:val="18"/>
              </w:rPr>
              <w:t>«5»</w:t>
            </w:r>
          </w:p>
        </w:tc>
      </w:tr>
      <w:tr w:rsidR="00C26B3A" w:rsidRPr="001E60D1" w:rsidTr="00633880">
        <w:trPr>
          <w:trHeight w:val="245"/>
        </w:trPr>
        <w:tc>
          <w:tcPr>
            <w:tcW w:w="931" w:type="pct"/>
            <w:vMerge/>
          </w:tcPr>
          <w:p w:rsidR="00C26B3A" w:rsidRPr="00981DA6" w:rsidRDefault="00C26B3A" w:rsidP="00C26B3A">
            <w:pPr>
              <w:spacing w:after="100" w:afterAutospacing="1"/>
            </w:pPr>
          </w:p>
        </w:tc>
        <w:tc>
          <w:tcPr>
            <w:tcW w:w="4069" w:type="pct"/>
            <w:gridSpan w:val="4"/>
            <w:vAlign w:val="center"/>
          </w:tcPr>
          <w:p w:rsidR="00C26B3A" w:rsidRPr="00981DA6" w:rsidRDefault="00C26B3A" w:rsidP="00C26B3A">
            <w:pPr>
              <w:spacing w:after="100" w:afterAutospacing="1"/>
              <w:jc w:val="center"/>
              <w:rPr>
                <w:b/>
                <w:sz w:val="18"/>
                <w:szCs w:val="18"/>
              </w:rPr>
            </w:pPr>
            <w:r w:rsidRPr="00981DA6">
              <w:rPr>
                <w:b/>
                <w:sz w:val="18"/>
                <w:szCs w:val="18"/>
              </w:rPr>
              <w:t>Общий балл за работу</w:t>
            </w:r>
          </w:p>
        </w:tc>
      </w:tr>
      <w:tr w:rsidR="00C26B3A" w:rsidRPr="001E60D1" w:rsidTr="00633880">
        <w:tc>
          <w:tcPr>
            <w:tcW w:w="931" w:type="pct"/>
            <w:vMerge/>
          </w:tcPr>
          <w:p w:rsidR="00C26B3A" w:rsidRPr="00981DA6" w:rsidRDefault="00C26B3A" w:rsidP="00C26B3A">
            <w:pPr>
              <w:spacing w:after="100" w:afterAutospacing="1"/>
              <w:jc w:val="center"/>
            </w:pPr>
          </w:p>
        </w:tc>
        <w:tc>
          <w:tcPr>
            <w:tcW w:w="1094" w:type="pct"/>
            <w:vAlign w:val="center"/>
          </w:tcPr>
          <w:p w:rsidR="00C26B3A" w:rsidRPr="00981DA6" w:rsidRDefault="00C26B3A" w:rsidP="00C26B3A">
            <w:pPr>
              <w:tabs>
                <w:tab w:val="left" w:pos="0"/>
              </w:tabs>
              <w:spacing w:after="100" w:afterAutospacing="1"/>
              <w:jc w:val="center"/>
              <w:rPr>
                <w:b/>
                <w:sz w:val="18"/>
                <w:szCs w:val="18"/>
              </w:rPr>
            </w:pPr>
            <w:r w:rsidRPr="00981DA6">
              <w:rPr>
                <w:b/>
                <w:sz w:val="18"/>
                <w:szCs w:val="18"/>
              </w:rPr>
              <w:t>0 - 13</w:t>
            </w:r>
          </w:p>
        </w:tc>
        <w:tc>
          <w:tcPr>
            <w:tcW w:w="991" w:type="pct"/>
            <w:vAlign w:val="center"/>
          </w:tcPr>
          <w:p w:rsidR="00C26B3A" w:rsidRPr="00981DA6" w:rsidRDefault="00C26B3A" w:rsidP="00C26B3A">
            <w:pPr>
              <w:tabs>
                <w:tab w:val="left" w:pos="0"/>
              </w:tabs>
              <w:spacing w:after="100" w:afterAutospacing="1"/>
              <w:jc w:val="center"/>
              <w:rPr>
                <w:b/>
                <w:sz w:val="18"/>
                <w:szCs w:val="18"/>
              </w:rPr>
            </w:pPr>
            <w:r w:rsidRPr="00981DA6">
              <w:rPr>
                <w:b/>
                <w:sz w:val="18"/>
                <w:szCs w:val="18"/>
              </w:rPr>
              <w:t>14 - 2</w:t>
            </w: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991" w:type="pct"/>
            <w:vAlign w:val="center"/>
          </w:tcPr>
          <w:p w:rsidR="00C26B3A" w:rsidRPr="00981DA6" w:rsidRDefault="00C26B3A" w:rsidP="00C26B3A">
            <w:pPr>
              <w:tabs>
                <w:tab w:val="left" w:pos="0"/>
              </w:tabs>
              <w:spacing w:after="100" w:afterAutospacing="1"/>
              <w:jc w:val="center"/>
              <w:rPr>
                <w:b/>
                <w:sz w:val="18"/>
                <w:szCs w:val="18"/>
              </w:rPr>
            </w:pPr>
            <w:r w:rsidRPr="00981DA6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4</w:t>
            </w:r>
            <w:r w:rsidRPr="00981DA6">
              <w:rPr>
                <w:b/>
                <w:sz w:val="18"/>
                <w:szCs w:val="18"/>
              </w:rPr>
              <w:t xml:space="preserve"> - </w:t>
            </w:r>
            <w:r>
              <w:rPr>
                <w:b/>
                <w:sz w:val="18"/>
                <w:szCs w:val="18"/>
              </w:rPr>
              <w:t>31</w:t>
            </w:r>
          </w:p>
        </w:tc>
        <w:tc>
          <w:tcPr>
            <w:tcW w:w="993" w:type="pct"/>
            <w:vAlign w:val="center"/>
          </w:tcPr>
          <w:p w:rsidR="00C26B3A" w:rsidRPr="00981DA6" w:rsidRDefault="00C26B3A" w:rsidP="00C26B3A">
            <w:pPr>
              <w:tabs>
                <w:tab w:val="left" w:pos="0"/>
              </w:tabs>
              <w:spacing w:after="100" w:afterAutospacing="1"/>
              <w:jc w:val="center"/>
              <w:rPr>
                <w:b/>
                <w:sz w:val="18"/>
                <w:szCs w:val="18"/>
              </w:rPr>
            </w:pPr>
            <w:r w:rsidRPr="00981DA6">
              <w:rPr>
                <w:b/>
                <w:sz w:val="18"/>
                <w:szCs w:val="18"/>
              </w:rPr>
              <w:t>3</w:t>
            </w:r>
            <w:r>
              <w:rPr>
                <w:b/>
                <w:sz w:val="18"/>
                <w:szCs w:val="18"/>
              </w:rPr>
              <w:t>2</w:t>
            </w:r>
            <w:r w:rsidRPr="00981DA6">
              <w:rPr>
                <w:b/>
                <w:sz w:val="18"/>
                <w:szCs w:val="18"/>
              </w:rPr>
              <w:t xml:space="preserve"> - 3</w:t>
            </w:r>
            <w:r>
              <w:rPr>
                <w:b/>
                <w:sz w:val="18"/>
                <w:szCs w:val="18"/>
              </w:rPr>
              <w:t>7</w:t>
            </w:r>
          </w:p>
        </w:tc>
      </w:tr>
    </w:tbl>
    <w:p w:rsidR="00D15609" w:rsidRDefault="00D15609" w:rsidP="003556A2">
      <w:pPr>
        <w:pStyle w:val="ae"/>
        <w:spacing w:before="120" w:after="120"/>
        <w:jc w:val="right"/>
      </w:pPr>
    </w:p>
    <w:p w:rsidR="00034D34" w:rsidRDefault="00733699" w:rsidP="003556A2">
      <w:pPr>
        <w:pStyle w:val="ae"/>
        <w:spacing w:before="120" w:after="120"/>
        <w:jc w:val="right"/>
      </w:pPr>
      <w:r>
        <w:t xml:space="preserve">Таблица </w:t>
      </w:r>
      <w:r w:rsidR="001C10B6">
        <w:t>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53"/>
        <w:gridCol w:w="1134"/>
        <w:gridCol w:w="1137"/>
        <w:gridCol w:w="853"/>
        <w:gridCol w:w="709"/>
        <w:gridCol w:w="849"/>
        <w:gridCol w:w="709"/>
        <w:gridCol w:w="846"/>
        <w:gridCol w:w="715"/>
        <w:gridCol w:w="849"/>
        <w:gridCol w:w="709"/>
        <w:gridCol w:w="849"/>
        <w:gridCol w:w="902"/>
      </w:tblGrid>
      <w:tr w:rsidR="00367637" w:rsidRPr="00CF4133" w:rsidTr="003B5F4E">
        <w:trPr>
          <w:trHeight w:val="276"/>
        </w:trPr>
        <w:tc>
          <w:tcPr>
            <w:tcW w:w="1714" w:type="pct"/>
            <w:vMerge w:val="restart"/>
            <w:shd w:val="clear" w:color="auto" w:fill="auto"/>
            <w:vAlign w:val="center"/>
            <w:hideMark/>
          </w:tcPr>
          <w:p w:rsidR="00CF4133" w:rsidRPr="00CF4133" w:rsidRDefault="00CF4133" w:rsidP="00BD437A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F4133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363" w:type="pct"/>
            <w:vMerge w:val="restart"/>
            <w:shd w:val="clear" w:color="auto" w:fill="auto"/>
            <w:vAlign w:val="center"/>
            <w:hideMark/>
          </w:tcPr>
          <w:p w:rsidR="00CF4133" w:rsidRPr="00CF4133" w:rsidRDefault="00CF4133" w:rsidP="00BD437A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F4133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Количество учащихся</w:t>
            </w:r>
          </w:p>
        </w:tc>
        <w:tc>
          <w:tcPr>
            <w:tcW w:w="364" w:type="pct"/>
            <w:vMerge w:val="restart"/>
            <w:shd w:val="clear" w:color="auto" w:fill="auto"/>
            <w:vAlign w:val="center"/>
            <w:hideMark/>
          </w:tcPr>
          <w:p w:rsidR="00CF4133" w:rsidRPr="00CF4133" w:rsidRDefault="00CF4133" w:rsidP="00BD437A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F4133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Средний первичный балл</w:t>
            </w:r>
          </w:p>
        </w:tc>
        <w:tc>
          <w:tcPr>
            <w:tcW w:w="273" w:type="pct"/>
            <w:vMerge w:val="restart"/>
            <w:shd w:val="clear" w:color="auto" w:fill="auto"/>
            <w:vAlign w:val="center"/>
            <w:hideMark/>
          </w:tcPr>
          <w:p w:rsidR="00CF4133" w:rsidRPr="00CF4133" w:rsidRDefault="00CF4133" w:rsidP="00BD437A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F4133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Средняя отметка</w:t>
            </w:r>
          </w:p>
        </w:tc>
        <w:tc>
          <w:tcPr>
            <w:tcW w:w="1997" w:type="pct"/>
            <w:gridSpan w:val="8"/>
            <w:shd w:val="clear" w:color="auto" w:fill="auto"/>
            <w:noWrap/>
            <w:vAlign w:val="center"/>
            <w:hideMark/>
          </w:tcPr>
          <w:p w:rsidR="00CF4133" w:rsidRPr="00CF4133" w:rsidRDefault="00CF4133" w:rsidP="00BD437A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F4133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Количество учащихся/доля от общего количества учащихся</w:t>
            </w:r>
          </w:p>
        </w:tc>
        <w:tc>
          <w:tcPr>
            <w:tcW w:w="289" w:type="pct"/>
            <w:vMerge w:val="restart"/>
            <w:shd w:val="clear" w:color="auto" w:fill="auto"/>
            <w:vAlign w:val="center"/>
            <w:hideMark/>
          </w:tcPr>
          <w:p w:rsidR="00CF4133" w:rsidRPr="00CF4133" w:rsidRDefault="00CF4133" w:rsidP="00BD437A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F4133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Качество знаний</w:t>
            </w:r>
          </w:p>
        </w:tc>
      </w:tr>
      <w:tr w:rsidR="003B5F4E" w:rsidRPr="00CF4133" w:rsidTr="00AC239D">
        <w:trPr>
          <w:trHeight w:val="276"/>
        </w:trPr>
        <w:tc>
          <w:tcPr>
            <w:tcW w:w="1714" w:type="pct"/>
            <w:vMerge/>
            <w:vAlign w:val="center"/>
            <w:hideMark/>
          </w:tcPr>
          <w:p w:rsidR="00CF4133" w:rsidRPr="00CF4133" w:rsidRDefault="00CF4133" w:rsidP="00BD437A">
            <w:pPr>
              <w:spacing w:after="0"/>
              <w:jc w:val="lef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vMerge/>
            <w:vAlign w:val="center"/>
            <w:hideMark/>
          </w:tcPr>
          <w:p w:rsidR="00CF4133" w:rsidRPr="00CF4133" w:rsidRDefault="00CF4133" w:rsidP="00BD437A">
            <w:pPr>
              <w:spacing w:after="0"/>
              <w:jc w:val="lef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4" w:type="pct"/>
            <w:vMerge/>
            <w:vAlign w:val="center"/>
            <w:hideMark/>
          </w:tcPr>
          <w:p w:rsidR="00CF4133" w:rsidRPr="00CF4133" w:rsidRDefault="00CF4133" w:rsidP="00BD437A">
            <w:pPr>
              <w:spacing w:after="0"/>
              <w:jc w:val="lef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3" w:type="pct"/>
            <w:vMerge/>
            <w:vAlign w:val="center"/>
            <w:hideMark/>
          </w:tcPr>
          <w:p w:rsidR="00CF4133" w:rsidRPr="00CF4133" w:rsidRDefault="00CF4133" w:rsidP="00BD437A">
            <w:pPr>
              <w:spacing w:after="0"/>
              <w:jc w:val="lef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CF4133" w:rsidRPr="00CF4133" w:rsidRDefault="00CF4133" w:rsidP="00BD437A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F4133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CF4133" w:rsidRPr="00CF4133" w:rsidRDefault="00DD76B3" w:rsidP="00BD437A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CF4133" w:rsidRPr="00CF4133" w:rsidRDefault="00CF4133" w:rsidP="00BD437A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F4133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71" w:type="pct"/>
            <w:shd w:val="clear" w:color="auto" w:fill="auto"/>
            <w:noWrap/>
            <w:vAlign w:val="center"/>
            <w:hideMark/>
          </w:tcPr>
          <w:p w:rsidR="00CF4133" w:rsidRPr="00CF4133" w:rsidRDefault="00DD76B3" w:rsidP="00BD437A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229" w:type="pct"/>
            <w:shd w:val="clear" w:color="auto" w:fill="auto"/>
            <w:noWrap/>
            <w:vAlign w:val="center"/>
            <w:hideMark/>
          </w:tcPr>
          <w:p w:rsidR="00CF4133" w:rsidRPr="00CF4133" w:rsidRDefault="00CF4133" w:rsidP="00BD437A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F4133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CF4133" w:rsidRPr="00CF4133" w:rsidRDefault="00DD76B3" w:rsidP="00BD437A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CF4133" w:rsidRPr="00CF4133" w:rsidRDefault="00CF4133" w:rsidP="00BD437A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CF4133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CF4133" w:rsidRPr="00CF4133" w:rsidRDefault="00DD76B3" w:rsidP="00BD437A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289" w:type="pct"/>
            <w:vMerge/>
            <w:vAlign w:val="center"/>
            <w:hideMark/>
          </w:tcPr>
          <w:p w:rsidR="00CF4133" w:rsidRPr="00CF4133" w:rsidRDefault="00CF4133" w:rsidP="00BD437A">
            <w:pPr>
              <w:spacing w:after="0"/>
              <w:jc w:val="lef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0F3AD8" w:rsidRPr="00CF4133" w:rsidTr="001C10B6">
        <w:trPr>
          <w:trHeight w:val="288"/>
        </w:trPr>
        <w:tc>
          <w:tcPr>
            <w:tcW w:w="1714" w:type="pct"/>
            <w:shd w:val="clear" w:color="auto" w:fill="auto"/>
            <w:noWrap/>
            <w:vAlign w:val="bottom"/>
            <w:hideMark/>
          </w:tcPr>
          <w:p w:rsidR="000F3AD8" w:rsidRPr="000F3AD8" w:rsidRDefault="000F3AD8" w:rsidP="000F3AD8">
            <w:pPr>
              <w:spacing w:after="0"/>
              <w:rPr>
                <w:color w:val="000000"/>
                <w:sz w:val="20"/>
                <w:szCs w:val="20"/>
              </w:rPr>
            </w:pPr>
            <w:r w:rsidRPr="000F3AD8">
              <w:rPr>
                <w:color w:val="000000"/>
                <w:sz w:val="20"/>
                <w:szCs w:val="20"/>
              </w:rPr>
              <w:t>МБОУ "Алешенская ООШ" Навлинского района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0F3AD8" w:rsidRPr="000F3AD8" w:rsidRDefault="000F3AD8" w:rsidP="000F3AD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F3AD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:rsidR="000F3AD8" w:rsidRPr="000F3AD8" w:rsidRDefault="000F3AD8" w:rsidP="000F3AD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F3AD8">
              <w:rPr>
                <w:color w:val="000000"/>
                <w:sz w:val="20"/>
                <w:szCs w:val="20"/>
              </w:rPr>
              <w:t>24,5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0F3AD8" w:rsidRPr="000F3AD8" w:rsidRDefault="000F3AD8" w:rsidP="000F3AD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F3AD8">
              <w:rPr>
                <w:color w:val="000000"/>
                <w:sz w:val="20"/>
                <w:szCs w:val="20"/>
              </w:rPr>
              <w:t>3,5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0F3AD8" w:rsidRPr="000F3AD8" w:rsidRDefault="000F3AD8" w:rsidP="000F3AD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0F3AD8" w:rsidRPr="000F3AD8" w:rsidRDefault="000F3AD8" w:rsidP="000F3AD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0F3AD8" w:rsidRPr="000F3AD8" w:rsidRDefault="000F3AD8" w:rsidP="000F3AD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F3AD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:rsidR="000F3AD8" w:rsidRPr="000F3AD8" w:rsidRDefault="000F3AD8" w:rsidP="000F3AD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F3AD8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229" w:type="pct"/>
            <w:shd w:val="clear" w:color="auto" w:fill="auto"/>
            <w:noWrap/>
            <w:vAlign w:val="bottom"/>
            <w:hideMark/>
          </w:tcPr>
          <w:p w:rsidR="000F3AD8" w:rsidRPr="000F3AD8" w:rsidRDefault="000F3AD8" w:rsidP="000F3AD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F3AD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0F3AD8" w:rsidRPr="000F3AD8" w:rsidRDefault="000F3AD8" w:rsidP="000F3AD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F3AD8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0F3AD8" w:rsidRPr="000F3AD8" w:rsidRDefault="000F3AD8" w:rsidP="000F3AD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0F3AD8" w:rsidRPr="000F3AD8" w:rsidRDefault="000F3AD8" w:rsidP="000F3AD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F3AD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:rsidR="000F3AD8" w:rsidRPr="000F3AD8" w:rsidRDefault="000F3AD8" w:rsidP="000F3AD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F3AD8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0F3AD8" w:rsidRPr="00CF4133" w:rsidTr="001C10B6">
        <w:trPr>
          <w:trHeight w:val="276"/>
        </w:trPr>
        <w:tc>
          <w:tcPr>
            <w:tcW w:w="1714" w:type="pct"/>
            <w:shd w:val="clear" w:color="auto" w:fill="auto"/>
            <w:noWrap/>
            <w:vAlign w:val="bottom"/>
            <w:hideMark/>
          </w:tcPr>
          <w:p w:rsidR="000F3AD8" w:rsidRPr="000F3AD8" w:rsidRDefault="000F3AD8" w:rsidP="000F3AD8">
            <w:pPr>
              <w:spacing w:after="0"/>
              <w:rPr>
                <w:color w:val="000000"/>
                <w:sz w:val="20"/>
                <w:szCs w:val="20"/>
              </w:rPr>
            </w:pPr>
            <w:r w:rsidRPr="000F3AD8">
              <w:rPr>
                <w:color w:val="000000"/>
                <w:sz w:val="20"/>
                <w:szCs w:val="20"/>
              </w:rPr>
              <w:t>МБОУ "Алтуховская СОШ" Навлинского района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0F3AD8" w:rsidRPr="000F3AD8" w:rsidRDefault="000F3AD8" w:rsidP="000F3AD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F3AD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:rsidR="000F3AD8" w:rsidRPr="000F3AD8" w:rsidRDefault="000F3AD8" w:rsidP="000F3AD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F3AD8">
              <w:rPr>
                <w:color w:val="000000"/>
                <w:sz w:val="20"/>
                <w:szCs w:val="20"/>
              </w:rPr>
              <w:t>24,5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0F3AD8" w:rsidRPr="000F3AD8" w:rsidRDefault="000F3AD8" w:rsidP="000F3AD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F3AD8">
              <w:rPr>
                <w:color w:val="000000"/>
                <w:sz w:val="20"/>
                <w:szCs w:val="20"/>
              </w:rPr>
              <w:t>3,7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0F3AD8" w:rsidRPr="000F3AD8" w:rsidRDefault="000F3AD8" w:rsidP="000F3AD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0F3AD8" w:rsidRPr="000F3AD8" w:rsidRDefault="000F3AD8" w:rsidP="000F3AD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0F3AD8" w:rsidRPr="000F3AD8" w:rsidRDefault="000F3AD8" w:rsidP="000F3AD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F3AD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:rsidR="000F3AD8" w:rsidRPr="000F3AD8" w:rsidRDefault="000F3AD8" w:rsidP="000F3AD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F3AD8">
              <w:rPr>
                <w:color w:val="000000"/>
                <w:sz w:val="20"/>
                <w:szCs w:val="20"/>
              </w:rPr>
              <w:t>36,4</w:t>
            </w:r>
          </w:p>
        </w:tc>
        <w:tc>
          <w:tcPr>
            <w:tcW w:w="229" w:type="pct"/>
            <w:shd w:val="clear" w:color="auto" w:fill="auto"/>
            <w:noWrap/>
            <w:vAlign w:val="bottom"/>
            <w:hideMark/>
          </w:tcPr>
          <w:p w:rsidR="000F3AD8" w:rsidRPr="000F3AD8" w:rsidRDefault="000F3AD8" w:rsidP="000F3AD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F3AD8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0F3AD8" w:rsidRPr="000F3AD8" w:rsidRDefault="000F3AD8" w:rsidP="000F3AD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F3AD8">
              <w:rPr>
                <w:color w:val="000000"/>
                <w:sz w:val="20"/>
                <w:szCs w:val="20"/>
              </w:rPr>
              <w:t>54,5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0F3AD8" w:rsidRPr="000F3AD8" w:rsidRDefault="000F3AD8" w:rsidP="000F3AD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F3AD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0F3AD8" w:rsidRPr="000F3AD8" w:rsidRDefault="000F3AD8" w:rsidP="000F3AD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F3AD8">
              <w:rPr>
                <w:color w:val="000000"/>
                <w:sz w:val="20"/>
                <w:szCs w:val="20"/>
              </w:rPr>
              <w:t>9,1</w:t>
            </w: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:rsidR="000F3AD8" w:rsidRPr="000F3AD8" w:rsidRDefault="000F3AD8" w:rsidP="000F3AD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F3AD8">
              <w:rPr>
                <w:color w:val="000000"/>
                <w:sz w:val="20"/>
                <w:szCs w:val="20"/>
              </w:rPr>
              <w:t>63,6</w:t>
            </w:r>
          </w:p>
        </w:tc>
      </w:tr>
      <w:tr w:rsidR="000F3AD8" w:rsidRPr="00CF4133" w:rsidTr="001C10B6">
        <w:trPr>
          <w:trHeight w:val="276"/>
        </w:trPr>
        <w:tc>
          <w:tcPr>
            <w:tcW w:w="1714" w:type="pct"/>
            <w:shd w:val="clear" w:color="auto" w:fill="auto"/>
            <w:noWrap/>
            <w:vAlign w:val="bottom"/>
            <w:hideMark/>
          </w:tcPr>
          <w:p w:rsidR="000F3AD8" w:rsidRPr="000F3AD8" w:rsidRDefault="000F3AD8" w:rsidP="000F3AD8">
            <w:pPr>
              <w:spacing w:after="0"/>
              <w:rPr>
                <w:color w:val="000000"/>
                <w:sz w:val="20"/>
                <w:szCs w:val="20"/>
              </w:rPr>
            </w:pPr>
            <w:r w:rsidRPr="000F3AD8">
              <w:rPr>
                <w:color w:val="000000"/>
                <w:sz w:val="20"/>
                <w:szCs w:val="20"/>
              </w:rPr>
              <w:t>МБОУ "Гимназия №1 п. Навля"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0F3AD8" w:rsidRPr="000F3AD8" w:rsidRDefault="000F3AD8" w:rsidP="000F3AD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F3AD8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:rsidR="000F3AD8" w:rsidRPr="000F3AD8" w:rsidRDefault="000F3AD8" w:rsidP="000F3AD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F3AD8">
              <w:rPr>
                <w:color w:val="000000"/>
                <w:sz w:val="20"/>
                <w:szCs w:val="20"/>
              </w:rPr>
              <w:t>30,7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0F3AD8" w:rsidRPr="000F3AD8" w:rsidRDefault="000F3AD8" w:rsidP="000F3AD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F3AD8">
              <w:rPr>
                <w:color w:val="000000"/>
                <w:sz w:val="20"/>
                <w:szCs w:val="20"/>
              </w:rPr>
              <w:t>4,3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0F3AD8" w:rsidRPr="000F3AD8" w:rsidRDefault="000F3AD8" w:rsidP="000F3AD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0F3AD8" w:rsidRPr="000F3AD8" w:rsidRDefault="000F3AD8" w:rsidP="000F3AD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0F3AD8" w:rsidRPr="000F3AD8" w:rsidRDefault="000F3AD8" w:rsidP="000F3AD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:rsidR="000F3AD8" w:rsidRPr="000F3AD8" w:rsidRDefault="000F3AD8" w:rsidP="000F3AD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F3AD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9" w:type="pct"/>
            <w:shd w:val="clear" w:color="auto" w:fill="auto"/>
            <w:noWrap/>
            <w:vAlign w:val="bottom"/>
            <w:hideMark/>
          </w:tcPr>
          <w:p w:rsidR="000F3AD8" w:rsidRPr="000F3AD8" w:rsidRDefault="000F3AD8" w:rsidP="000F3AD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F3AD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0F3AD8" w:rsidRPr="000F3AD8" w:rsidRDefault="000F3AD8" w:rsidP="000F3AD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F3AD8">
              <w:rPr>
                <w:color w:val="000000"/>
                <w:sz w:val="20"/>
                <w:szCs w:val="20"/>
              </w:rPr>
              <w:t>71,4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0F3AD8" w:rsidRPr="000F3AD8" w:rsidRDefault="000F3AD8" w:rsidP="000F3AD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F3AD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0F3AD8" w:rsidRPr="000F3AD8" w:rsidRDefault="000F3AD8" w:rsidP="000F3AD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F3AD8">
              <w:rPr>
                <w:color w:val="000000"/>
                <w:sz w:val="20"/>
                <w:szCs w:val="20"/>
              </w:rPr>
              <w:t>28,6</w:t>
            </w: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:rsidR="000F3AD8" w:rsidRPr="000F3AD8" w:rsidRDefault="000F3AD8" w:rsidP="000F3AD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F3AD8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0F3AD8" w:rsidRPr="00CF4133" w:rsidTr="001C10B6">
        <w:trPr>
          <w:trHeight w:val="276"/>
        </w:trPr>
        <w:tc>
          <w:tcPr>
            <w:tcW w:w="1714" w:type="pct"/>
            <w:shd w:val="clear" w:color="auto" w:fill="auto"/>
            <w:noWrap/>
            <w:vAlign w:val="bottom"/>
            <w:hideMark/>
          </w:tcPr>
          <w:p w:rsidR="000F3AD8" w:rsidRPr="000F3AD8" w:rsidRDefault="000F3AD8" w:rsidP="000F3AD8">
            <w:pPr>
              <w:spacing w:after="0"/>
              <w:rPr>
                <w:color w:val="000000"/>
                <w:sz w:val="20"/>
                <w:szCs w:val="20"/>
              </w:rPr>
            </w:pPr>
            <w:r w:rsidRPr="000F3AD8">
              <w:rPr>
                <w:color w:val="000000"/>
                <w:sz w:val="20"/>
                <w:szCs w:val="20"/>
              </w:rPr>
              <w:t>МБОУ "Навлинская ООШ"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0F3AD8" w:rsidRPr="000F3AD8" w:rsidRDefault="000F3AD8" w:rsidP="000F3AD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F3AD8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:rsidR="000F3AD8" w:rsidRPr="000F3AD8" w:rsidRDefault="000F3AD8" w:rsidP="000F3AD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F3AD8">
              <w:rPr>
                <w:color w:val="000000"/>
                <w:sz w:val="20"/>
                <w:szCs w:val="20"/>
              </w:rPr>
              <w:t>24,2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0F3AD8" w:rsidRPr="000F3AD8" w:rsidRDefault="000F3AD8" w:rsidP="000F3AD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F3AD8">
              <w:rPr>
                <w:color w:val="000000"/>
                <w:sz w:val="20"/>
                <w:szCs w:val="20"/>
              </w:rPr>
              <w:t>3,6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0F3AD8" w:rsidRPr="000F3AD8" w:rsidRDefault="000F3AD8" w:rsidP="000F3AD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0F3AD8" w:rsidRPr="000F3AD8" w:rsidRDefault="000F3AD8" w:rsidP="000F3AD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0F3AD8" w:rsidRPr="000F3AD8" w:rsidRDefault="000F3AD8" w:rsidP="000F3AD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F3AD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:rsidR="000F3AD8" w:rsidRPr="000F3AD8" w:rsidRDefault="000F3AD8" w:rsidP="000F3AD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F3AD8">
              <w:rPr>
                <w:color w:val="000000"/>
                <w:sz w:val="20"/>
                <w:szCs w:val="20"/>
              </w:rPr>
              <w:t>35,7</w:t>
            </w:r>
          </w:p>
        </w:tc>
        <w:tc>
          <w:tcPr>
            <w:tcW w:w="229" w:type="pct"/>
            <w:shd w:val="clear" w:color="auto" w:fill="auto"/>
            <w:noWrap/>
            <w:vAlign w:val="bottom"/>
            <w:hideMark/>
          </w:tcPr>
          <w:p w:rsidR="000F3AD8" w:rsidRPr="000F3AD8" w:rsidRDefault="000F3AD8" w:rsidP="000F3AD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F3AD8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0F3AD8" w:rsidRPr="000F3AD8" w:rsidRDefault="000F3AD8" w:rsidP="000F3AD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F3AD8">
              <w:rPr>
                <w:color w:val="000000"/>
                <w:sz w:val="20"/>
                <w:szCs w:val="20"/>
              </w:rPr>
              <w:t>64,3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0F3AD8" w:rsidRPr="000F3AD8" w:rsidRDefault="000F3AD8" w:rsidP="000F3AD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0F3AD8" w:rsidRPr="000F3AD8" w:rsidRDefault="000F3AD8" w:rsidP="000F3AD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F3AD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:rsidR="000F3AD8" w:rsidRPr="000F3AD8" w:rsidRDefault="000F3AD8" w:rsidP="000F3AD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F3AD8">
              <w:rPr>
                <w:color w:val="000000"/>
                <w:sz w:val="20"/>
                <w:szCs w:val="20"/>
              </w:rPr>
              <w:t>64,3</w:t>
            </w:r>
          </w:p>
        </w:tc>
      </w:tr>
      <w:tr w:rsidR="000F3AD8" w:rsidRPr="00CF4133" w:rsidTr="001C10B6">
        <w:trPr>
          <w:trHeight w:val="276"/>
        </w:trPr>
        <w:tc>
          <w:tcPr>
            <w:tcW w:w="1714" w:type="pct"/>
            <w:shd w:val="clear" w:color="auto" w:fill="auto"/>
            <w:noWrap/>
            <w:vAlign w:val="bottom"/>
            <w:hideMark/>
          </w:tcPr>
          <w:p w:rsidR="000F3AD8" w:rsidRPr="000F3AD8" w:rsidRDefault="000F3AD8" w:rsidP="000F3AD8">
            <w:pPr>
              <w:spacing w:after="0"/>
              <w:rPr>
                <w:color w:val="000000"/>
                <w:sz w:val="20"/>
                <w:szCs w:val="20"/>
              </w:rPr>
            </w:pPr>
            <w:r w:rsidRPr="000F3AD8">
              <w:rPr>
                <w:color w:val="000000"/>
                <w:sz w:val="20"/>
                <w:szCs w:val="20"/>
              </w:rPr>
              <w:t>МБОУ "Навлинская СОШ №1"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0F3AD8" w:rsidRPr="000F3AD8" w:rsidRDefault="000F3AD8" w:rsidP="000F3AD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F3AD8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:rsidR="000F3AD8" w:rsidRPr="000F3AD8" w:rsidRDefault="000F3AD8" w:rsidP="000F3AD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F3AD8">
              <w:rPr>
                <w:color w:val="000000"/>
                <w:sz w:val="20"/>
                <w:szCs w:val="20"/>
              </w:rPr>
              <w:t>24,8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0F3AD8" w:rsidRPr="000F3AD8" w:rsidRDefault="000F3AD8" w:rsidP="000F3AD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F3AD8">
              <w:rPr>
                <w:color w:val="000000"/>
                <w:sz w:val="20"/>
                <w:szCs w:val="20"/>
              </w:rPr>
              <w:t>3,7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0F3AD8" w:rsidRPr="000F3AD8" w:rsidRDefault="000F3AD8" w:rsidP="000F3AD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0F3AD8" w:rsidRPr="000F3AD8" w:rsidRDefault="000F3AD8" w:rsidP="000F3AD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0F3AD8" w:rsidRPr="000F3AD8" w:rsidRDefault="000F3AD8" w:rsidP="000F3AD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F3AD8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:rsidR="000F3AD8" w:rsidRPr="000F3AD8" w:rsidRDefault="000F3AD8" w:rsidP="000F3AD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F3AD8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229" w:type="pct"/>
            <w:shd w:val="clear" w:color="auto" w:fill="auto"/>
            <w:noWrap/>
            <w:vAlign w:val="bottom"/>
            <w:hideMark/>
          </w:tcPr>
          <w:p w:rsidR="000F3AD8" w:rsidRPr="000F3AD8" w:rsidRDefault="000F3AD8" w:rsidP="000F3AD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F3AD8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0F3AD8" w:rsidRPr="000F3AD8" w:rsidRDefault="000F3AD8" w:rsidP="000F3AD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F3AD8">
              <w:rPr>
                <w:color w:val="000000"/>
                <w:sz w:val="20"/>
                <w:szCs w:val="20"/>
              </w:rPr>
              <w:t>54,3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0F3AD8" w:rsidRPr="000F3AD8" w:rsidRDefault="000F3AD8" w:rsidP="000F3AD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F3AD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0F3AD8" w:rsidRPr="000F3AD8" w:rsidRDefault="000F3AD8" w:rsidP="000F3AD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F3AD8">
              <w:rPr>
                <w:color w:val="000000"/>
                <w:sz w:val="20"/>
                <w:szCs w:val="20"/>
              </w:rPr>
              <w:t>5,7</w:t>
            </w: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:rsidR="000F3AD8" w:rsidRPr="000F3AD8" w:rsidRDefault="000F3AD8" w:rsidP="000F3AD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F3AD8">
              <w:rPr>
                <w:color w:val="000000"/>
                <w:sz w:val="20"/>
                <w:szCs w:val="20"/>
              </w:rPr>
              <w:t>60,0</w:t>
            </w:r>
          </w:p>
        </w:tc>
      </w:tr>
      <w:tr w:rsidR="000F3AD8" w:rsidRPr="00CF4133" w:rsidTr="001C10B6">
        <w:trPr>
          <w:trHeight w:val="276"/>
        </w:trPr>
        <w:tc>
          <w:tcPr>
            <w:tcW w:w="1714" w:type="pct"/>
            <w:shd w:val="clear" w:color="auto" w:fill="auto"/>
            <w:noWrap/>
            <w:vAlign w:val="bottom"/>
            <w:hideMark/>
          </w:tcPr>
          <w:p w:rsidR="000F3AD8" w:rsidRPr="000F3AD8" w:rsidRDefault="000F3AD8" w:rsidP="000F3AD8">
            <w:pPr>
              <w:spacing w:after="0"/>
              <w:rPr>
                <w:color w:val="000000"/>
                <w:sz w:val="20"/>
                <w:szCs w:val="20"/>
              </w:rPr>
            </w:pPr>
            <w:r w:rsidRPr="000F3AD8">
              <w:rPr>
                <w:color w:val="000000"/>
                <w:sz w:val="20"/>
                <w:szCs w:val="20"/>
              </w:rPr>
              <w:t>МБОУ "Навлинская СОШ №2"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0F3AD8" w:rsidRPr="000F3AD8" w:rsidRDefault="000F3AD8" w:rsidP="000F3AD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F3AD8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:rsidR="000F3AD8" w:rsidRPr="000F3AD8" w:rsidRDefault="000F3AD8" w:rsidP="000F3AD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F3AD8">
              <w:rPr>
                <w:color w:val="000000"/>
                <w:sz w:val="20"/>
                <w:szCs w:val="20"/>
              </w:rPr>
              <w:t>20,1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0F3AD8" w:rsidRPr="000F3AD8" w:rsidRDefault="000F3AD8" w:rsidP="000F3AD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F3AD8">
              <w:rPr>
                <w:color w:val="000000"/>
                <w:sz w:val="20"/>
                <w:szCs w:val="20"/>
              </w:rPr>
              <w:t>3,1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0F3AD8" w:rsidRPr="000F3AD8" w:rsidRDefault="000F3AD8" w:rsidP="000F3AD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F3AD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0F3AD8" w:rsidRPr="000F3AD8" w:rsidRDefault="000F3AD8" w:rsidP="000F3AD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F3AD8">
              <w:rPr>
                <w:color w:val="000000"/>
                <w:sz w:val="20"/>
                <w:szCs w:val="20"/>
              </w:rPr>
              <w:t>3,3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0F3AD8" w:rsidRPr="000F3AD8" w:rsidRDefault="000F3AD8" w:rsidP="000F3AD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F3AD8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:rsidR="000F3AD8" w:rsidRPr="000F3AD8" w:rsidRDefault="000F3AD8" w:rsidP="000F3AD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F3AD8">
              <w:rPr>
                <w:color w:val="000000"/>
                <w:sz w:val="20"/>
                <w:szCs w:val="20"/>
              </w:rPr>
              <w:t>83,3</w:t>
            </w:r>
          </w:p>
        </w:tc>
        <w:tc>
          <w:tcPr>
            <w:tcW w:w="229" w:type="pct"/>
            <w:shd w:val="clear" w:color="auto" w:fill="auto"/>
            <w:noWrap/>
            <w:vAlign w:val="bottom"/>
            <w:hideMark/>
          </w:tcPr>
          <w:p w:rsidR="000F3AD8" w:rsidRPr="000F3AD8" w:rsidRDefault="000F3AD8" w:rsidP="000F3AD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F3AD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0F3AD8" w:rsidRPr="000F3AD8" w:rsidRDefault="000F3AD8" w:rsidP="000F3AD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F3AD8">
              <w:rPr>
                <w:color w:val="000000"/>
                <w:sz w:val="20"/>
                <w:szCs w:val="20"/>
              </w:rPr>
              <w:t>13,3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0F3AD8" w:rsidRPr="000F3AD8" w:rsidRDefault="000F3AD8" w:rsidP="000F3AD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0F3AD8" w:rsidRPr="000F3AD8" w:rsidRDefault="000F3AD8" w:rsidP="000F3AD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F3AD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:rsidR="000F3AD8" w:rsidRPr="000F3AD8" w:rsidRDefault="000F3AD8" w:rsidP="000F3AD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F3AD8">
              <w:rPr>
                <w:color w:val="000000"/>
                <w:sz w:val="20"/>
                <w:szCs w:val="20"/>
              </w:rPr>
              <w:t>13,3</w:t>
            </w:r>
          </w:p>
        </w:tc>
      </w:tr>
      <w:tr w:rsidR="000F3AD8" w:rsidRPr="00CF4133" w:rsidTr="001C10B6">
        <w:trPr>
          <w:trHeight w:val="276"/>
        </w:trPr>
        <w:tc>
          <w:tcPr>
            <w:tcW w:w="1714" w:type="pct"/>
            <w:shd w:val="clear" w:color="auto" w:fill="auto"/>
            <w:noWrap/>
            <w:vAlign w:val="bottom"/>
            <w:hideMark/>
          </w:tcPr>
          <w:p w:rsidR="000F3AD8" w:rsidRPr="000F3AD8" w:rsidRDefault="000F3AD8" w:rsidP="000F3AD8">
            <w:pPr>
              <w:spacing w:after="0"/>
              <w:rPr>
                <w:color w:val="000000"/>
                <w:sz w:val="20"/>
                <w:szCs w:val="20"/>
              </w:rPr>
            </w:pPr>
            <w:r w:rsidRPr="000F3AD8">
              <w:rPr>
                <w:color w:val="000000"/>
                <w:sz w:val="20"/>
                <w:szCs w:val="20"/>
              </w:rPr>
              <w:t>МБОУ "Синезерская СОШ" Навлинского района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0F3AD8" w:rsidRPr="000F3AD8" w:rsidRDefault="000F3AD8" w:rsidP="000F3AD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F3AD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:rsidR="000F3AD8" w:rsidRPr="000F3AD8" w:rsidRDefault="000F3AD8" w:rsidP="000F3AD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F3AD8">
              <w:rPr>
                <w:color w:val="000000"/>
                <w:sz w:val="20"/>
                <w:szCs w:val="20"/>
              </w:rPr>
              <w:t>26,2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0F3AD8" w:rsidRPr="000F3AD8" w:rsidRDefault="000F3AD8" w:rsidP="000F3AD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F3AD8">
              <w:rPr>
                <w:color w:val="000000"/>
                <w:sz w:val="20"/>
                <w:szCs w:val="20"/>
              </w:rPr>
              <w:t>4,0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0F3AD8" w:rsidRPr="000F3AD8" w:rsidRDefault="000F3AD8" w:rsidP="000F3AD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0F3AD8" w:rsidRPr="000F3AD8" w:rsidRDefault="000F3AD8" w:rsidP="000F3AD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0F3AD8" w:rsidRPr="000F3AD8" w:rsidRDefault="000F3AD8" w:rsidP="000F3AD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F3AD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:rsidR="000F3AD8" w:rsidRPr="000F3AD8" w:rsidRDefault="000F3AD8" w:rsidP="000F3AD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F3AD8">
              <w:rPr>
                <w:color w:val="000000"/>
                <w:sz w:val="20"/>
                <w:szCs w:val="20"/>
              </w:rPr>
              <w:t>30,8</w:t>
            </w:r>
          </w:p>
        </w:tc>
        <w:tc>
          <w:tcPr>
            <w:tcW w:w="229" w:type="pct"/>
            <w:shd w:val="clear" w:color="auto" w:fill="auto"/>
            <w:noWrap/>
            <w:vAlign w:val="bottom"/>
            <w:hideMark/>
          </w:tcPr>
          <w:p w:rsidR="000F3AD8" w:rsidRPr="000F3AD8" w:rsidRDefault="000F3AD8" w:rsidP="000F3AD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F3AD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0F3AD8" w:rsidRPr="000F3AD8" w:rsidRDefault="000F3AD8" w:rsidP="000F3AD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F3AD8">
              <w:rPr>
                <w:color w:val="000000"/>
                <w:sz w:val="20"/>
                <w:szCs w:val="20"/>
              </w:rPr>
              <w:t>38,5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0F3AD8" w:rsidRPr="000F3AD8" w:rsidRDefault="000F3AD8" w:rsidP="000F3AD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F3AD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0F3AD8" w:rsidRPr="000F3AD8" w:rsidRDefault="000F3AD8" w:rsidP="000F3AD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F3AD8">
              <w:rPr>
                <w:color w:val="000000"/>
                <w:sz w:val="20"/>
                <w:szCs w:val="20"/>
              </w:rPr>
              <w:t>30,8</w:t>
            </w: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:rsidR="000F3AD8" w:rsidRPr="000F3AD8" w:rsidRDefault="000F3AD8" w:rsidP="000F3AD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F3AD8">
              <w:rPr>
                <w:color w:val="000000"/>
                <w:sz w:val="20"/>
                <w:szCs w:val="20"/>
              </w:rPr>
              <w:t>69,2</w:t>
            </w:r>
          </w:p>
        </w:tc>
      </w:tr>
      <w:tr w:rsidR="000F3AD8" w:rsidRPr="00CF4133" w:rsidTr="001C10B6">
        <w:trPr>
          <w:trHeight w:val="276"/>
        </w:trPr>
        <w:tc>
          <w:tcPr>
            <w:tcW w:w="1714" w:type="pct"/>
            <w:shd w:val="clear" w:color="auto" w:fill="auto"/>
            <w:noWrap/>
            <w:vAlign w:val="bottom"/>
            <w:hideMark/>
          </w:tcPr>
          <w:p w:rsidR="000F3AD8" w:rsidRPr="000F3AD8" w:rsidRDefault="000F3AD8" w:rsidP="000F3AD8">
            <w:pPr>
              <w:spacing w:after="0"/>
              <w:rPr>
                <w:color w:val="000000"/>
                <w:sz w:val="20"/>
                <w:szCs w:val="20"/>
              </w:rPr>
            </w:pPr>
            <w:r w:rsidRPr="000F3AD8">
              <w:rPr>
                <w:color w:val="000000"/>
                <w:sz w:val="20"/>
                <w:szCs w:val="20"/>
              </w:rPr>
              <w:t>МБОУ "Щегловская СОШ" Навлинского района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0F3AD8" w:rsidRPr="000F3AD8" w:rsidRDefault="000F3AD8" w:rsidP="000F3AD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F3AD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:rsidR="000F3AD8" w:rsidRPr="000F3AD8" w:rsidRDefault="000F3AD8" w:rsidP="000F3AD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F3AD8">
              <w:rPr>
                <w:color w:val="000000"/>
                <w:sz w:val="20"/>
                <w:szCs w:val="20"/>
              </w:rPr>
              <w:t>20,8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0F3AD8" w:rsidRPr="000F3AD8" w:rsidRDefault="000F3AD8" w:rsidP="000F3AD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F3AD8">
              <w:rPr>
                <w:color w:val="000000"/>
                <w:sz w:val="20"/>
                <w:szCs w:val="20"/>
              </w:rPr>
              <w:t>3,4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0F3AD8" w:rsidRPr="000F3AD8" w:rsidRDefault="000F3AD8" w:rsidP="000F3AD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0F3AD8" w:rsidRPr="000F3AD8" w:rsidRDefault="000F3AD8" w:rsidP="000F3AD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0F3AD8" w:rsidRPr="000F3AD8" w:rsidRDefault="000F3AD8" w:rsidP="000F3AD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F3AD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:rsidR="000F3AD8" w:rsidRPr="000F3AD8" w:rsidRDefault="000F3AD8" w:rsidP="000F3AD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F3AD8"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229" w:type="pct"/>
            <w:shd w:val="clear" w:color="auto" w:fill="auto"/>
            <w:noWrap/>
            <w:vAlign w:val="bottom"/>
            <w:hideMark/>
          </w:tcPr>
          <w:p w:rsidR="000F3AD8" w:rsidRPr="000F3AD8" w:rsidRDefault="000F3AD8" w:rsidP="000F3AD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F3AD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0F3AD8" w:rsidRPr="000F3AD8" w:rsidRDefault="000F3AD8" w:rsidP="000F3AD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F3AD8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0F3AD8" w:rsidRPr="000F3AD8" w:rsidRDefault="000F3AD8" w:rsidP="000F3AD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0F3AD8" w:rsidRPr="000F3AD8" w:rsidRDefault="000F3AD8" w:rsidP="000F3AD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F3AD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:rsidR="000F3AD8" w:rsidRPr="000F3AD8" w:rsidRDefault="000F3AD8" w:rsidP="000F3AD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F3AD8">
              <w:rPr>
                <w:color w:val="000000"/>
                <w:sz w:val="20"/>
                <w:szCs w:val="20"/>
              </w:rPr>
              <w:t>40,0</w:t>
            </w:r>
          </w:p>
        </w:tc>
      </w:tr>
      <w:tr w:rsidR="000F3AD8" w:rsidRPr="00CF4133" w:rsidTr="001C10B6">
        <w:trPr>
          <w:trHeight w:val="276"/>
        </w:trPr>
        <w:tc>
          <w:tcPr>
            <w:tcW w:w="1714" w:type="pct"/>
            <w:shd w:val="clear" w:color="auto" w:fill="auto"/>
            <w:noWrap/>
            <w:vAlign w:val="bottom"/>
            <w:hideMark/>
          </w:tcPr>
          <w:p w:rsidR="000F3AD8" w:rsidRPr="000F3AD8" w:rsidRDefault="000F3AD8" w:rsidP="000F3AD8">
            <w:pPr>
              <w:spacing w:after="0"/>
              <w:rPr>
                <w:color w:val="000000"/>
                <w:sz w:val="20"/>
                <w:szCs w:val="20"/>
              </w:rPr>
            </w:pPr>
            <w:r w:rsidRPr="000F3AD8">
              <w:rPr>
                <w:color w:val="000000"/>
                <w:sz w:val="20"/>
                <w:szCs w:val="20"/>
              </w:rPr>
              <w:t>МБОУ Салтановская СОШ Навлинского района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0F3AD8" w:rsidRPr="000F3AD8" w:rsidRDefault="000F3AD8" w:rsidP="000F3AD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F3AD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:rsidR="000F3AD8" w:rsidRPr="000F3AD8" w:rsidRDefault="000F3AD8" w:rsidP="000F3AD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F3AD8">
              <w:rPr>
                <w:color w:val="000000"/>
                <w:sz w:val="20"/>
                <w:szCs w:val="20"/>
              </w:rPr>
              <w:t>31,0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0F3AD8" w:rsidRPr="000F3AD8" w:rsidRDefault="000F3AD8" w:rsidP="000F3AD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F3AD8">
              <w:rPr>
                <w:color w:val="000000"/>
                <w:sz w:val="20"/>
                <w:szCs w:val="20"/>
              </w:rPr>
              <w:t>4,3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0F3AD8" w:rsidRPr="000F3AD8" w:rsidRDefault="000F3AD8" w:rsidP="000F3AD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0F3AD8" w:rsidRPr="000F3AD8" w:rsidRDefault="000F3AD8" w:rsidP="000F3AD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0F3AD8" w:rsidRPr="000F3AD8" w:rsidRDefault="000F3AD8" w:rsidP="000F3AD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F3AD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:rsidR="000F3AD8" w:rsidRPr="000F3AD8" w:rsidRDefault="000F3AD8" w:rsidP="000F3AD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F3AD8">
              <w:rPr>
                <w:color w:val="000000"/>
                <w:sz w:val="20"/>
                <w:szCs w:val="20"/>
              </w:rPr>
              <w:t>25,0</w:t>
            </w:r>
          </w:p>
        </w:tc>
        <w:tc>
          <w:tcPr>
            <w:tcW w:w="229" w:type="pct"/>
            <w:shd w:val="clear" w:color="auto" w:fill="auto"/>
            <w:noWrap/>
            <w:vAlign w:val="bottom"/>
            <w:hideMark/>
          </w:tcPr>
          <w:p w:rsidR="000F3AD8" w:rsidRPr="000F3AD8" w:rsidRDefault="000F3AD8" w:rsidP="000F3AD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F3AD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0F3AD8" w:rsidRPr="000F3AD8" w:rsidRDefault="000F3AD8" w:rsidP="000F3AD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F3AD8">
              <w:rPr>
                <w:color w:val="000000"/>
                <w:sz w:val="20"/>
                <w:szCs w:val="20"/>
              </w:rPr>
              <w:t>25,0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0F3AD8" w:rsidRPr="000F3AD8" w:rsidRDefault="000F3AD8" w:rsidP="000F3AD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F3AD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0F3AD8" w:rsidRPr="000F3AD8" w:rsidRDefault="000F3AD8" w:rsidP="000F3AD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F3AD8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:rsidR="000F3AD8" w:rsidRPr="000F3AD8" w:rsidRDefault="000F3AD8" w:rsidP="000F3AD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0F3AD8">
              <w:rPr>
                <w:color w:val="000000"/>
                <w:sz w:val="20"/>
                <w:szCs w:val="20"/>
              </w:rPr>
              <w:t>75,0</w:t>
            </w:r>
          </w:p>
        </w:tc>
      </w:tr>
      <w:tr w:rsidR="000F3AD8" w:rsidRPr="00CF4133" w:rsidTr="001C10B6">
        <w:trPr>
          <w:trHeight w:val="276"/>
        </w:trPr>
        <w:tc>
          <w:tcPr>
            <w:tcW w:w="1714" w:type="pct"/>
            <w:shd w:val="clear" w:color="auto" w:fill="auto"/>
            <w:noWrap/>
            <w:vAlign w:val="center"/>
            <w:hideMark/>
          </w:tcPr>
          <w:p w:rsidR="000F3AD8" w:rsidRPr="000F3AD8" w:rsidRDefault="000F3AD8" w:rsidP="000F3AD8">
            <w:pPr>
              <w:spacing w:after="0"/>
              <w:jc w:val="left"/>
              <w:rPr>
                <w:b/>
                <w:bCs/>
                <w:sz w:val="20"/>
                <w:szCs w:val="20"/>
              </w:rPr>
            </w:pPr>
            <w:r w:rsidRPr="000F3AD8">
              <w:rPr>
                <w:b/>
                <w:bCs/>
                <w:sz w:val="20"/>
                <w:szCs w:val="20"/>
              </w:rPr>
              <w:t>Навлинский район</w:t>
            </w:r>
          </w:p>
        </w:tc>
        <w:tc>
          <w:tcPr>
            <w:tcW w:w="363" w:type="pct"/>
            <w:shd w:val="clear" w:color="auto" w:fill="auto"/>
            <w:noWrap/>
            <w:vAlign w:val="bottom"/>
            <w:hideMark/>
          </w:tcPr>
          <w:p w:rsidR="000F3AD8" w:rsidRPr="000F3AD8" w:rsidRDefault="000F3AD8" w:rsidP="000F3AD8">
            <w:pPr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F3AD8">
              <w:rPr>
                <w:b/>
                <w:color w:val="000000"/>
                <w:sz w:val="20"/>
                <w:szCs w:val="20"/>
              </w:rPr>
              <w:t>121</w:t>
            </w:r>
          </w:p>
        </w:tc>
        <w:tc>
          <w:tcPr>
            <w:tcW w:w="364" w:type="pct"/>
            <w:shd w:val="clear" w:color="auto" w:fill="auto"/>
            <w:noWrap/>
            <w:vAlign w:val="bottom"/>
            <w:hideMark/>
          </w:tcPr>
          <w:p w:rsidR="000F3AD8" w:rsidRPr="000F3AD8" w:rsidRDefault="000F3AD8" w:rsidP="000F3AD8">
            <w:pPr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F3AD8">
              <w:rPr>
                <w:b/>
                <w:color w:val="000000"/>
                <w:sz w:val="20"/>
                <w:szCs w:val="20"/>
              </w:rPr>
              <w:t>24,1</w:t>
            </w:r>
          </w:p>
        </w:tc>
        <w:tc>
          <w:tcPr>
            <w:tcW w:w="273" w:type="pct"/>
            <w:shd w:val="clear" w:color="auto" w:fill="auto"/>
            <w:noWrap/>
            <w:vAlign w:val="bottom"/>
            <w:hideMark/>
          </w:tcPr>
          <w:p w:rsidR="000F3AD8" w:rsidRPr="000F3AD8" w:rsidRDefault="000F3AD8" w:rsidP="000F3AD8">
            <w:pPr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F3AD8">
              <w:rPr>
                <w:b/>
                <w:color w:val="000000"/>
                <w:sz w:val="20"/>
                <w:szCs w:val="20"/>
              </w:rPr>
              <w:t>3,6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0F3AD8" w:rsidRPr="000F3AD8" w:rsidRDefault="000F3AD8" w:rsidP="000F3AD8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F3AD8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0F3AD8" w:rsidRPr="000F3AD8" w:rsidRDefault="000F3AD8" w:rsidP="000F3AD8">
            <w:pPr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F3AD8">
              <w:rPr>
                <w:b/>
                <w:color w:val="000000"/>
                <w:sz w:val="20"/>
                <w:szCs w:val="20"/>
              </w:rPr>
              <w:t>0,8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0F3AD8" w:rsidRPr="000F3AD8" w:rsidRDefault="000F3AD8" w:rsidP="000F3AD8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F3AD8">
              <w:rPr>
                <w:b/>
                <w:bCs/>
                <w:color w:val="000000"/>
                <w:sz w:val="20"/>
                <w:szCs w:val="20"/>
              </w:rPr>
              <w:t>57</w:t>
            </w:r>
          </w:p>
        </w:tc>
        <w:tc>
          <w:tcPr>
            <w:tcW w:w="271" w:type="pct"/>
            <w:shd w:val="clear" w:color="auto" w:fill="auto"/>
            <w:noWrap/>
            <w:vAlign w:val="bottom"/>
            <w:hideMark/>
          </w:tcPr>
          <w:p w:rsidR="000F3AD8" w:rsidRPr="000F3AD8" w:rsidRDefault="000F3AD8" w:rsidP="000F3AD8">
            <w:pPr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F3AD8">
              <w:rPr>
                <w:b/>
                <w:color w:val="000000"/>
                <w:sz w:val="20"/>
                <w:szCs w:val="20"/>
              </w:rPr>
              <w:t>47,1</w:t>
            </w:r>
          </w:p>
        </w:tc>
        <w:tc>
          <w:tcPr>
            <w:tcW w:w="229" w:type="pct"/>
            <w:shd w:val="clear" w:color="auto" w:fill="auto"/>
            <w:noWrap/>
            <w:vAlign w:val="bottom"/>
            <w:hideMark/>
          </w:tcPr>
          <w:p w:rsidR="000F3AD8" w:rsidRPr="000F3AD8" w:rsidRDefault="000F3AD8" w:rsidP="000F3AD8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F3AD8">
              <w:rPr>
                <w:b/>
                <w:bCs/>
                <w:color w:val="000000"/>
                <w:sz w:val="20"/>
                <w:szCs w:val="20"/>
              </w:rPr>
              <w:t>52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0F3AD8" w:rsidRPr="000F3AD8" w:rsidRDefault="000F3AD8" w:rsidP="000F3AD8">
            <w:pPr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F3AD8">
              <w:rPr>
                <w:b/>
                <w:color w:val="000000"/>
                <w:sz w:val="20"/>
                <w:szCs w:val="20"/>
              </w:rPr>
              <w:t>43,0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0F3AD8" w:rsidRPr="000F3AD8" w:rsidRDefault="000F3AD8" w:rsidP="000F3AD8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F3AD8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:rsidR="000F3AD8" w:rsidRPr="000F3AD8" w:rsidRDefault="000F3AD8" w:rsidP="000F3AD8">
            <w:pPr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F3AD8">
              <w:rPr>
                <w:b/>
                <w:color w:val="000000"/>
                <w:sz w:val="20"/>
                <w:szCs w:val="20"/>
              </w:rPr>
              <w:t>9,1</w:t>
            </w: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:rsidR="000F3AD8" w:rsidRPr="000F3AD8" w:rsidRDefault="000F3AD8" w:rsidP="000F3AD8">
            <w:pPr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F3AD8">
              <w:rPr>
                <w:b/>
                <w:color w:val="000000"/>
                <w:sz w:val="20"/>
                <w:szCs w:val="20"/>
              </w:rPr>
              <w:t>52,1</w:t>
            </w:r>
          </w:p>
        </w:tc>
      </w:tr>
      <w:tr w:rsidR="00EF0D17" w:rsidRPr="00CF4133" w:rsidTr="00AC239D">
        <w:trPr>
          <w:trHeight w:val="208"/>
        </w:trPr>
        <w:tc>
          <w:tcPr>
            <w:tcW w:w="1714" w:type="pct"/>
            <w:shd w:val="clear" w:color="auto" w:fill="auto"/>
            <w:noWrap/>
            <w:vAlign w:val="center"/>
            <w:hideMark/>
          </w:tcPr>
          <w:p w:rsidR="00EF0D17" w:rsidRPr="00DD76B3" w:rsidRDefault="00EF0D17" w:rsidP="000F3AD8">
            <w:pPr>
              <w:spacing w:after="0"/>
              <w:jc w:val="left"/>
              <w:rPr>
                <w:b/>
                <w:bCs/>
                <w:sz w:val="20"/>
                <w:szCs w:val="20"/>
              </w:rPr>
            </w:pPr>
            <w:r w:rsidRPr="00DD76B3">
              <w:rPr>
                <w:b/>
                <w:bCs/>
                <w:sz w:val="20"/>
                <w:szCs w:val="20"/>
              </w:rPr>
              <w:t>Брянская область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EF0D17" w:rsidRPr="002E4155" w:rsidRDefault="00EF0D17" w:rsidP="00DD76B3">
            <w:pPr>
              <w:spacing w:after="100" w:afterAutospacing="1"/>
              <w:jc w:val="center"/>
              <w:rPr>
                <w:b/>
                <w:sz w:val="20"/>
                <w:szCs w:val="20"/>
              </w:rPr>
            </w:pPr>
            <w:r w:rsidRPr="002E4155">
              <w:rPr>
                <w:b/>
                <w:sz w:val="20"/>
                <w:szCs w:val="20"/>
              </w:rPr>
              <w:t>4942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EF0D17" w:rsidRPr="002E4155" w:rsidRDefault="00EF0D17" w:rsidP="00DD76B3">
            <w:pPr>
              <w:spacing w:after="100" w:afterAutospacing="1"/>
              <w:jc w:val="center"/>
              <w:rPr>
                <w:b/>
                <w:sz w:val="20"/>
                <w:szCs w:val="20"/>
              </w:rPr>
            </w:pPr>
            <w:r w:rsidRPr="002E4155">
              <w:rPr>
                <w:b/>
                <w:sz w:val="20"/>
                <w:szCs w:val="20"/>
              </w:rPr>
              <w:t>24,2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EF0D17" w:rsidRPr="002E4155" w:rsidRDefault="00EF0D17" w:rsidP="00DD76B3">
            <w:pPr>
              <w:spacing w:after="100" w:afterAutospacing="1"/>
              <w:jc w:val="center"/>
              <w:rPr>
                <w:b/>
                <w:sz w:val="20"/>
                <w:szCs w:val="20"/>
              </w:rPr>
            </w:pPr>
            <w:r w:rsidRPr="002E4155">
              <w:rPr>
                <w:b/>
                <w:sz w:val="20"/>
                <w:szCs w:val="20"/>
              </w:rPr>
              <w:t>3,6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EF0D17" w:rsidRPr="002E4155" w:rsidRDefault="00EF0D17" w:rsidP="00DD76B3">
            <w:pPr>
              <w:spacing w:after="100" w:afterAutospacing="1"/>
              <w:jc w:val="center"/>
              <w:rPr>
                <w:b/>
                <w:sz w:val="20"/>
                <w:szCs w:val="20"/>
              </w:rPr>
            </w:pPr>
            <w:r w:rsidRPr="002E4155">
              <w:rPr>
                <w:b/>
                <w:sz w:val="20"/>
                <w:szCs w:val="20"/>
              </w:rPr>
              <w:t>87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EF0D17" w:rsidRPr="002E4155" w:rsidRDefault="00EF0D17" w:rsidP="00DD76B3">
            <w:pPr>
              <w:spacing w:after="100" w:afterAutospacing="1"/>
              <w:jc w:val="center"/>
              <w:rPr>
                <w:b/>
                <w:sz w:val="20"/>
                <w:szCs w:val="20"/>
              </w:rPr>
            </w:pPr>
            <w:r w:rsidRPr="002E4155">
              <w:rPr>
                <w:b/>
                <w:sz w:val="20"/>
                <w:szCs w:val="20"/>
              </w:rPr>
              <w:t>1,8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EF0D17" w:rsidRPr="002E4155" w:rsidRDefault="00EF0D17" w:rsidP="00DD76B3">
            <w:pPr>
              <w:spacing w:after="100" w:afterAutospacing="1"/>
              <w:jc w:val="center"/>
              <w:rPr>
                <w:b/>
                <w:sz w:val="20"/>
                <w:szCs w:val="20"/>
              </w:rPr>
            </w:pPr>
            <w:r w:rsidRPr="002E4155">
              <w:rPr>
                <w:b/>
                <w:sz w:val="20"/>
                <w:szCs w:val="20"/>
              </w:rPr>
              <w:t>2118</w:t>
            </w:r>
          </w:p>
        </w:tc>
        <w:tc>
          <w:tcPr>
            <w:tcW w:w="271" w:type="pct"/>
            <w:shd w:val="clear" w:color="auto" w:fill="auto"/>
            <w:noWrap/>
            <w:vAlign w:val="center"/>
            <w:hideMark/>
          </w:tcPr>
          <w:p w:rsidR="00EF0D17" w:rsidRPr="002E4155" w:rsidRDefault="00EF0D17" w:rsidP="00DD76B3">
            <w:pPr>
              <w:spacing w:after="100" w:afterAutospacing="1"/>
              <w:jc w:val="center"/>
              <w:rPr>
                <w:b/>
                <w:sz w:val="20"/>
                <w:szCs w:val="20"/>
              </w:rPr>
            </w:pPr>
            <w:r w:rsidRPr="002E4155">
              <w:rPr>
                <w:b/>
                <w:sz w:val="20"/>
                <w:szCs w:val="20"/>
              </w:rPr>
              <w:t>42,9</w:t>
            </w:r>
          </w:p>
        </w:tc>
        <w:tc>
          <w:tcPr>
            <w:tcW w:w="229" w:type="pct"/>
            <w:shd w:val="clear" w:color="auto" w:fill="auto"/>
            <w:noWrap/>
            <w:vAlign w:val="center"/>
            <w:hideMark/>
          </w:tcPr>
          <w:p w:rsidR="00EF0D17" w:rsidRPr="002E4155" w:rsidRDefault="00EF0D17" w:rsidP="00DD76B3">
            <w:pPr>
              <w:spacing w:after="100" w:afterAutospacing="1"/>
              <w:jc w:val="center"/>
              <w:rPr>
                <w:b/>
                <w:sz w:val="20"/>
                <w:szCs w:val="20"/>
              </w:rPr>
            </w:pPr>
            <w:r w:rsidRPr="002E4155">
              <w:rPr>
                <w:b/>
                <w:sz w:val="20"/>
                <w:szCs w:val="20"/>
              </w:rPr>
              <w:t>2196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EF0D17" w:rsidRPr="002E4155" w:rsidRDefault="00EF0D17" w:rsidP="00DD76B3">
            <w:pPr>
              <w:spacing w:after="100" w:afterAutospacing="1"/>
              <w:jc w:val="center"/>
              <w:rPr>
                <w:b/>
                <w:sz w:val="20"/>
                <w:szCs w:val="20"/>
              </w:rPr>
            </w:pPr>
            <w:r w:rsidRPr="002E4155">
              <w:rPr>
                <w:b/>
                <w:sz w:val="20"/>
                <w:szCs w:val="20"/>
              </w:rPr>
              <w:t>44,4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EF0D17" w:rsidRPr="002E4155" w:rsidRDefault="00EF0D17" w:rsidP="00DD76B3">
            <w:pPr>
              <w:spacing w:after="100" w:afterAutospacing="1"/>
              <w:jc w:val="center"/>
              <w:rPr>
                <w:b/>
                <w:sz w:val="20"/>
                <w:szCs w:val="20"/>
              </w:rPr>
            </w:pPr>
            <w:r w:rsidRPr="002E4155">
              <w:rPr>
                <w:b/>
                <w:sz w:val="20"/>
                <w:szCs w:val="20"/>
              </w:rPr>
              <w:t>541</w:t>
            </w:r>
          </w:p>
        </w:tc>
        <w:tc>
          <w:tcPr>
            <w:tcW w:w="272" w:type="pct"/>
            <w:shd w:val="clear" w:color="auto" w:fill="auto"/>
            <w:noWrap/>
            <w:vAlign w:val="center"/>
            <w:hideMark/>
          </w:tcPr>
          <w:p w:rsidR="00EF0D17" w:rsidRPr="002E4155" w:rsidRDefault="00EF0D17" w:rsidP="00DD76B3">
            <w:pPr>
              <w:spacing w:after="100" w:afterAutospacing="1"/>
              <w:jc w:val="center"/>
              <w:rPr>
                <w:b/>
                <w:sz w:val="20"/>
                <w:szCs w:val="20"/>
              </w:rPr>
            </w:pPr>
            <w:r w:rsidRPr="002E4155">
              <w:rPr>
                <w:b/>
                <w:sz w:val="20"/>
                <w:szCs w:val="20"/>
              </w:rPr>
              <w:t>10,9</w:t>
            </w:r>
          </w:p>
        </w:tc>
        <w:tc>
          <w:tcPr>
            <w:tcW w:w="289" w:type="pct"/>
            <w:shd w:val="clear" w:color="auto" w:fill="auto"/>
            <w:noWrap/>
            <w:vAlign w:val="center"/>
            <w:hideMark/>
          </w:tcPr>
          <w:p w:rsidR="00EF0D17" w:rsidRPr="002E4155" w:rsidRDefault="00EF0D17" w:rsidP="00DD76B3">
            <w:pPr>
              <w:spacing w:after="100" w:afterAutospacing="1"/>
              <w:jc w:val="center"/>
              <w:rPr>
                <w:b/>
                <w:sz w:val="20"/>
                <w:szCs w:val="20"/>
              </w:rPr>
            </w:pPr>
            <w:r w:rsidRPr="002E4155">
              <w:rPr>
                <w:b/>
                <w:sz w:val="20"/>
                <w:szCs w:val="20"/>
              </w:rPr>
              <w:t>55,4</w:t>
            </w:r>
          </w:p>
        </w:tc>
      </w:tr>
    </w:tbl>
    <w:p w:rsidR="00D15609" w:rsidRDefault="00D15609" w:rsidP="00AC239D">
      <w:pPr>
        <w:pStyle w:val="ae"/>
        <w:spacing w:before="240"/>
        <w:jc w:val="right"/>
      </w:pPr>
    </w:p>
    <w:p w:rsidR="00D15609" w:rsidRDefault="00D15609" w:rsidP="00AC239D">
      <w:pPr>
        <w:pStyle w:val="ae"/>
        <w:spacing w:before="240"/>
        <w:jc w:val="right"/>
      </w:pPr>
    </w:p>
    <w:p w:rsidR="00D15609" w:rsidRDefault="00D15609" w:rsidP="00AC239D">
      <w:pPr>
        <w:pStyle w:val="ae"/>
        <w:spacing w:before="240"/>
        <w:jc w:val="right"/>
      </w:pPr>
    </w:p>
    <w:p w:rsidR="00D15609" w:rsidRDefault="00D15609" w:rsidP="00AC239D">
      <w:pPr>
        <w:pStyle w:val="ae"/>
        <w:spacing w:before="240"/>
        <w:jc w:val="right"/>
      </w:pPr>
    </w:p>
    <w:p w:rsidR="00D15609" w:rsidRDefault="00D15609" w:rsidP="00AC239D">
      <w:pPr>
        <w:pStyle w:val="ae"/>
        <w:spacing w:before="240"/>
        <w:jc w:val="right"/>
        <w:sectPr w:rsidR="00D15609" w:rsidSect="00451DAC">
          <w:pgSz w:w="16838" w:h="11906" w:orient="landscape"/>
          <w:pgMar w:top="709" w:right="720" w:bottom="720" w:left="720" w:header="709" w:footer="709" w:gutter="0"/>
          <w:cols w:space="708"/>
          <w:docGrid w:linePitch="360"/>
        </w:sectPr>
      </w:pPr>
    </w:p>
    <w:p w:rsidR="00AC239D" w:rsidRDefault="00AC239D" w:rsidP="00AC239D">
      <w:pPr>
        <w:pStyle w:val="ae"/>
        <w:spacing w:before="240"/>
        <w:jc w:val="right"/>
      </w:pPr>
      <w:r>
        <w:lastRenderedPageBreak/>
        <w:t xml:space="preserve">Диаграмма </w:t>
      </w:r>
      <w:r w:rsidR="001C10B6">
        <w:t>48</w:t>
      </w:r>
    </w:p>
    <w:p w:rsidR="00D15609" w:rsidRDefault="00D15609" w:rsidP="00D15609">
      <w:pPr>
        <w:jc w:val="center"/>
        <w:rPr>
          <w:b/>
        </w:rPr>
      </w:pPr>
      <w:r w:rsidRPr="00D15609">
        <w:rPr>
          <w:noProof/>
          <w:lang w:eastAsia="ru-RU"/>
        </w:rPr>
        <w:drawing>
          <wp:inline distT="0" distB="0" distL="0" distR="0">
            <wp:extent cx="6175016" cy="1836752"/>
            <wp:effectExtent l="19050" t="0" r="0" b="0"/>
            <wp:docPr id="1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7"/>
              </a:graphicData>
            </a:graphic>
          </wp:inline>
        </w:drawing>
      </w:r>
    </w:p>
    <w:p w:rsidR="008521C0" w:rsidRDefault="008521C0" w:rsidP="00D15609">
      <w:pPr>
        <w:spacing w:before="240" w:after="0"/>
        <w:jc w:val="center"/>
        <w:rPr>
          <w:b/>
        </w:rPr>
      </w:pPr>
      <w:r w:rsidRPr="00072D2D">
        <w:rPr>
          <w:b/>
        </w:rPr>
        <w:t>О</w:t>
      </w:r>
      <w:r>
        <w:rPr>
          <w:b/>
        </w:rPr>
        <w:t xml:space="preserve">бобщенный план варианта КИМ </w:t>
      </w:r>
      <w:r w:rsidRPr="00072D2D">
        <w:rPr>
          <w:b/>
        </w:rPr>
        <w:t>20</w:t>
      </w:r>
      <w:r w:rsidR="00394C89">
        <w:rPr>
          <w:b/>
        </w:rPr>
        <w:t>21</w:t>
      </w:r>
      <w:r w:rsidRPr="00072D2D">
        <w:rPr>
          <w:b/>
        </w:rPr>
        <w:t xml:space="preserve"> года </w:t>
      </w:r>
      <w:r>
        <w:rPr>
          <w:b/>
        </w:rPr>
        <w:t xml:space="preserve">для </w:t>
      </w:r>
      <w:r w:rsidR="00394C89">
        <w:rPr>
          <w:b/>
        </w:rPr>
        <w:t>КР</w:t>
      </w:r>
      <w:r>
        <w:rPr>
          <w:b/>
        </w:rPr>
        <w:t xml:space="preserve"> выпускников </w:t>
      </w:r>
      <w:r>
        <w:rPr>
          <w:b/>
          <w:lang w:val="en-US"/>
        </w:rPr>
        <w:t>IX</w:t>
      </w:r>
      <w:r>
        <w:rPr>
          <w:b/>
        </w:rPr>
        <w:t xml:space="preserve"> классов </w:t>
      </w:r>
    </w:p>
    <w:p w:rsidR="008521C0" w:rsidRDefault="008521C0" w:rsidP="001800B6">
      <w:pPr>
        <w:spacing w:after="0"/>
        <w:jc w:val="center"/>
        <w:rPr>
          <w:b/>
        </w:rPr>
      </w:pPr>
      <w:r w:rsidRPr="00072D2D">
        <w:rPr>
          <w:b/>
        </w:rPr>
        <w:t xml:space="preserve">по </w:t>
      </w:r>
      <w:r w:rsidR="00394C89">
        <w:rPr>
          <w:b/>
        </w:rPr>
        <w:t>учебному предмету «</w:t>
      </w:r>
      <w:r>
        <w:rPr>
          <w:b/>
        </w:rPr>
        <w:t>ОБЩЕСТВОЗНАНИ</w:t>
      </w:r>
      <w:r w:rsidR="00394C89">
        <w:rPr>
          <w:b/>
        </w:rPr>
        <w:t>Е»</w:t>
      </w:r>
    </w:p>
    <w:p w:rsidR="008521C0" w:rsidRDefault="003556A2" w:rsidP="003556A2">
      <w:pPr>
        <w:pStyle w:val="ae"/>
        <w:jc w:val="right"/>
        <w:rPr>
          <w:b w:val="0"/>
          <w:i/>
        </w:rPr>
      </w:pPr>
      <w:r>
        <w:t xml:space="preserve">Таблица </w:t>
      </w:r>
      <w:r w:rsidR="00AE6DFB">
        <w:t>24</w:t>
      </w:r>
    </w:p>
    <w:p w:rsidR="008521C0" w:rsidRDefault="008521C0" w:rsidP="00F76965">
      <w:pPr>
        <w:spacing w:after="0"/>
        <w:rPr>
          <w:i/>
          <w:szCs w:val="24"/>
        </w:rPr>
      </w:pPr>
      <w:r w:rsidRPr="00394C89">
        <w:rPr>
          <w:i/>
          <w:szCs w:val="24"/>
        </w:rPr>
        <w:t>Уровни сложности задания: Б - базовый; П - повышенный ; В - высокий.</w:t>
      </w:r>
    </w:p>
    <w:tbl>
      <w:tblPr>
        <w:tblW w:w="5090" w:type="pct"/>
        <w:tblLook w:val="04A0"/>
      </w:tblPr>
      <w:tblGrid>
        <w:gridCol w:w="418"/>
        <w:gridCol w:w="4653"/>
        <w:gridCol w:w="991"/>
        <w:gridCol w:w="1416"/>
        <w:gridCol w:w="1129"/>
        <w:gridCol w:w="1424"/>
      </w:tblGrid>
      <w:tr w:rsidR="00394C89" w:rsidRPr="00394C89" w:rsidTr="00AE6DFB">
        <w:trPr>
          <w:trHeight w:val="20"/>
          <w:tblHeader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C89" w:rsidRPr="00394C89" w:rsidRDefault="00394C89" w:rsidP="00394C89">
            <w:pPr>
              <w:spacing w:after="100" w:afterAutospacing="1"/>
              <w:jc w:val="center"/>
              <w:rPr>
                <w:b/>
                <w:bCs/>
                <w:sz w:val="16"/>
                <w:szCs w:val="16"/>
              </w:rPr>
            </w:pPr>
            <w:r w:rsidRPr="00394C89">
              <w:rPr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2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C89" w:rsidRPr="00394C89" w:rsidRDefault="00394C89" w:rsidP="00394C89">
            <w:pPr>
              <w:spacing w:after="100" w:afterAutospacing="1"/>
              <w:jc w:val="center"/>
              <w:rPr>
                <w:b/>
                <w:bCs/>
                <w:sz w:val="16"/>
                <w:szCs w:val="16"/>
              </w:rPr>
            </w:pPr>
            <w:r w:rsidRPr="00394C89">
              <w:rPr>
                <w:b/>
                <w:bCs/>
                <w:sz w:val="16"/>
                <w:szCs w:val="16"/>
              </w:rPr>
              <w:t>Проверяемые элементы содержания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C89" w:rsidRPr="00394C89" w:rsidRDefault="00394C89" w:rsidP="00394C89">
            <w:pPr>
              <w:spacing w:after="100" w:afterAutospacing="1"/>
              <w:jc w:val="center"/>
              <w:rPr>
                <w:b/>
                <w:bCs/>
                <w:sz w:val="16"/>
                <w:szCs w:val="16"/>
              </w:rPr>
            </w:pPr>
            <w:r w:rsidRPr="00394C89">
              <w:rPr>
                <w:b/>
                <w:bCs/>
                <w:sz w:val="16"/>
                <w:szCs w:val="16"/>
              </w:rPr>
              <w:t>Уровень сложности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C89" w:rsidRPr="00394C89" w:rsidRDefault="00394C89" w:rsidP="00394C89">
            <w:pPr>
              <w:spacing w:after="100" w:afterAutospacing="1"/>
              <w:jc w:val="center"/>
              <w:rPr>
                <w:b/>
                <w:bCs/>
                <w:sz w:val="16"/>
                <w:szCs w:val="16"/>
              </w:rPr>
            </w:pPr>
            <w:r w:rsidRPr="00394C89">
              <w:rPr>
                <w:b/>
                <w:bCs/>
                <w:sz w:val="16"/>
                <w:szCs w:val="16"/>
              </w:rPr>
              <w:t>Максимальный балл за выполнение задания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C89" w:rsidRPr="00394C89" w:rsidRDefault="00394C89" w:rsidP="00394C89">
            <w:pPr>
              <w:spacing w:after="100" w:afterAutospacing="1"/>
              <w:jc w:val="center"/>
              <w:rPr>
                <w:b/>
                <w:bCs/>
                <w:sz w:val="16"/>
                <w:szCs w:val="16"/>
              </w:rPr>
            </w:pPr>
            <w:r w:rsidRPr="00394C89">
              <w:rPr>
                <w:b/>
                <w:bCs/>
                <w:sz w:val="16"/>
                <w:szCs w:val="16"/>
              </w:rPr>
              <w:t>Средний процент выполнения по региону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C89" w:rsidRPr="00394C89" w:rsidRDefault="00394C89" w:rsidP="00AE6DFB">
            <w:pPr>
              <w:spacing w:after="100" w:afterAutospacing="1"/>
              <w:jc w:val="center"/>
              <w:rPr>
                <w:b/>
                <w:bCs/>
                <w:sz w:val="16"/>
                <w:szCs w:val="16"/>
              </w:rPr>
            </w:pPr>
            <w:r w:rsidRPr="00394C89">
              <w:rPr>
                <w:b/>
                <w:bCs/>
                <w:sz w:val="16"/>
                <w:szCs w:val="16"/>
              </w:rPr>
              <w:t xml:space="preserve">Средний процент выполнения по </w:t>
            </w:r>
            <w:r w:rsidR="00AE6DFB">
              <w:rPr>
                <w:b/>
                <w:bCs/>
                <w:sz w:val="16"/>
                <w:szCs w:val="16"/>
              </w:rPr>
              <w:t>Навли</w:t>
            </w:r>
            <w:r w:rsidR="006347FF">
              <w:rPr>
                <w:b/>
                <w:bCs/>
                <w:sz w:val="16"/>
                <w:szCs w:val="16"/>
              </w:rPr>
              <w:t>нском</w:t>
            </w:r>
            <w:r w:rsidRPr="00394C89">
              <w:rPr>
                <w:b/>
                <w:bCs/>
                <w:sz w:val="16"/>
                <w:szCs w:val="16"/>
              </w:rPr>
              <w:t>у району</w:t>
            </w:r>
          </w:p>
        </w:tc>
      </w:tr>
      <w:tr w:rsidR="00E13FC9" w:rsidRPr="00394C89" w:rsidTr="00D15609">
        <w:trPr>
          <w:trHeight w:val="20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FC9" w:rsidRPr="00394C89" w:rsidRDefault="00E13FC9" w:rsidP="00D15609">
            <w:pPr>
              <w:spacing w:after="0"/>
              <w:jc w:val="center"/>
              <w:rPr>
                <w:sz w:val="20"/>
                <w:szCs w:val="20"/>
              </w:rPr>
            </w:pPr>
            <w:r w:rsidRPr="00394C89">
              <w:rPr>
                <w:sz w:val="20"/>
                <w:szCs w:val="20"/>
              </w:rPr>
              <w:t>1</w:t>
            </w:r>
          </w:p>
        </w:tc>
        <w:tc>
          <w:tcPr>
            <w:tcW w:w="2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FC9" w:rsidRPr="00394C89" w:rsidRDefault="00E13FC9" w:rsidP="00D15609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394C89">
              <w:rPr>
                <w:sz w:val="20"/>
                <w:szCs w:val="20"/>
              </w:rPr>
              <w:t>Знать/понимать: социальные свойства человека, его взаимодействие с другими людьми; сущность общества как формы совместной деятельности людей; характерные черты и признаки основных сфер жизни общества; содержание и значение социальных норм, регулирующих общественные отношения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FC9" w:rsidRPr="00394C89" w:rsidRDefault="00E13FC9" w:rsidP="00D15609">
            <w:pPr>
              <w:spacing w:after="0"/>
              <w:jc w:val="center"/>
              <w:rPr>
                <w:sz w:val="20"/>
                <w:szCs w:val="20"/>
              </w:rPr>
            </w:pPr>
            <w:r w:rsidRPr="00394C89">
              <w:rPr>
                <w:sz w:val="20"/>
                <w:szCs w:val="20"/>
              </w:rPr>
              <w:t>П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FC9" w:rsidRPr="00394C89" w:rsidRDefault="00E13FC9" w:rsidP="00D15609">
            <w:pPr>
              <w:spacing w:after="0"/>
              <w:jc w:val="center"/>
              <w:rPr>
                <w:sz w:val="20"/>
                <w:szCs w:val="20"/>
              </w:rPr>
            </w:pPr>
            <w:r w:rsidRPr="00394C89">
              <w:rPr>
                <w:sz w:val="20"/>
                <w:szCs w:val="20"/>
              </w:rPr>
              <w:t>2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C9" w:rsidRPr="00394C89" w:rsidRDefault="00E13FC9" w:rsidP="00D15609">
            <w:pPr>
              <w:spacing w:after="0"/>
              <w:jc w:val="center"/>
              <w:rPr>
                <w:sz w:val="20"/>
                <w:szCs w:val="20"/>
              </w:rPr>
            </w:pPr>
            <w:r w:rsidRPr="00394C89">
              <w:rPr>
                <w:sz w:val="20"/>
                <w:szCs w:val="20"/>
              </w:rPr>
              <w:t>72,6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FC9" w:rsidRPr="00D15609" w:rsidRDefault="00D15609" w:rsidP="00D1560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D15609">
              <w:rPr>
                <w:color w:val="000000"/>
                <w:sz w:val="20"/>
                <w:szCs w:val="20"/>
              </w:rPr>
              <w:t>75,2</w:t>
            </w:r>
          </w:p>
        </w:tc>
      </w:tr>
      <w:tr w:rsidR="00D15609" w:rsidRPr="00394C89" w:rsidTr="00D15609">
        <w:trPr>
          <w:trHeight w:val="2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09" w:rsidRPr="00394C89" w:rsidRDefault="00D15609" w:rsidP="00D15609">
            <w:pPr>
              <w:spacing w:after="0"/>
              <w:jc w:val="center"/>
              <w:rPr>
                <w:sz w:val="20"/>
                <w:szCs w:val="20"/>
              </w:rPr>
            </w:pPr>
            <w:r w:rsidRPr="00394C89">
              <w:rPr>
                <w:sz w:val="20"/>
                <w:szCs w:val="20"/>
              </w:rPr>
              <w:t>2</w:t>
            </w:r>
          </w:p>
        </w:tc>
        <w:tc>
          <w:tcPr>
            <w:tcW w:w="2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09" w:rsidRPr="00394C89" w:rsidRDefault="00D15609" w:rsidP="00D15609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394C89">
              <w:rPr>
                <w:sz w:val="20"/>
                <w:szCs w:val="20"/>
              </w:rPr>
              <w:t>Приводить примеры социальных объектов определённого типа, социальных отношений, а также ситуаций, регулируемых различными видами социальных норм, деятельности людей в различных сферах / решать в рамках изученного материала познавательные и практические задачи, отражающие типичные ситуации в различных сферах деятельности человека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09" w:rsidRPr="00394C89" w:rsidRDefault="00D15609" w:rsidP="00D15609">
            <w:pPr>
              <w:spacing w:after="0"/>
              <w:jc w:val="center"/>
              <w:rPr>
                <w:sz w:val="20"/>
                <w:szCs w:val="20"/>
              </w:rPr>
            </w:pPr>
            <w:r w:rsidRPr="00394C89">
              <w:rPr>
                <w:sz w:val="20"/>
                <w:szCs w:val="20"/>
              </w:rPr>
              <w:t>Б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09" w:rsidRPr="00394C89" w:rsidRDefault="00D15609" w:rsidP="00D15609">
            <w:pPr>
              <w:spacing w:after="0"/>
              <w:jc w:val="center"/>
              <w:rPr>
                <w:sz w:val="20"/>
                <w:szCs w:val="20"/>
              </w:rPr>
            </w:pPr>
            <w:r w:rsidRPr="00394C89">
              <w:rPr>
                <w:sz w:val="20"/>
                <w:szCs w:val="20"/>
              </w:rPr>
              <w:t>1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609" w:rsidRPr="00394C89" w:rsidRDefault="00D15609" w:rsidP="00D15609">
            <w:pPr>
              <w:spacing w:after="0"/>
              <w:jc w:val="center"/>
              <w:rPr>
                <w:sz w:val="20"/>
                <w:szCs w:val="20"/>
              </w:rPr>
            </w:pPr>
            <w:r w:rsidRPr="00394C89">
              <w:rPr>
                <w:sz w:val="20"/>
                <w:szCs w:val="20"/>
              </w:rPr>
              <w:t>65,3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609" w:rsidRPr="00D15609" w:rsidRDefault="00D15609" w:rsidP="00D1560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D15609">
              <w:rPr>
                <w:color w:val="000000"/>
                <w:sz w:val="20"/>
                <w:szCs w:val="20"/>
              </w:rPr>
              <w:t>83,5</w:t>
            </w:r>
          </w:p>
        </w:tc>
      </w:tr>
      <w:tr w:rsidR="00D15609" w:rsidRPr="00394C89" w:rsidTr="00D15609">
        <w:trPr>
          <w:trHeight w:val="2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09" w:rsidRPr="00394C89" w:rsidRDefault="00D15609" w:rsidP="00D15609">
            <w:pPr>
              <w:spacing w:after="0"/>
              <w:jc w:val="center"/>
              <w:rPr>
                <w:sz w:val="20"/>
                <w:szCs w:val="20"/>
              </w:rPr>
            </w:pPr>
            <w:r w:rsidRPr="00394C89">
              <w:rPr>
                <w:sz w:val="20"/>
                <w:szCs w:val="20"/>
              </w:rPr>
              <w:t>3</w:t>
            </w:r>
          </w:p>
        </w:tc>
        <w:tc>
          <w:tcPr>
            <w:tcW w:w="2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09" w:rsidRPr="00394C89" w:rsidRDefault="00D15609" w:rsidP="00D15609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394C89">
              <w:rPr>
                <w:sz w:val="20"/>
                <w:szCs w:val="20"/>
              </w:rPr>
              <w:t>Приводить примеры социальных объектов определённого типа, социальных отношений, а также ситуаций, регулируемых различными видами социальных норм, деятельности людей в различных сферах / решать в рамках изученного материала познавательные и практические задачи, отражающие типичные ситуации в различных сферах деятельности человека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09" w:rsidRPr="00394C89" w:rsidRDefault="00D15609" w:rsidP="00D15609">
            <w:pPr>
              <w:spacing w:after="0"/>
              <w:jc w:val="center"/>
              <w:rPr>
                <w:sz w:val="20"/>
                <w:szCs w:val="20"/>
              </w:rPr>
            </w:pPr>
            <w:r w:rsidRPr="00394C89">
              <w:rPr>
                <w:sz w:val="20"/>
                <w:szCs w:val="20"/>
              </w:rPr>
              <w:t>П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09" w:rsidRPr="00394C89" w:rsidRDefault="00D15609" w:rsidP="00D15609">
            <w:pPr>
              <w:spacing w:after="0"/>
              <w:jc w:val="center"/>
              <w:rPr>
                <w:sz w:val="20"/>
                <w:szCs w:val="20"/>
              </w:rPr>
            </w:pPr>
            <w:r w:rsidRPr="00394C89">
              <w:rPr>
                <w:sz w:val="20"/>
                <w:szCs w:val="20"/>
              </w:rPr>
              <w:t>1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609" w:rsidRPr="00394C89" w:rsidRDefault="00D15609" w:rsidP="00D15609">
            <w:pPr>
              <w:spacing w:after="0"/>
              <w:jc w:val="center"/>
              <w:rPr>
                <w:sz w:val="20"/>
                <w:szCs w:val="20"/>
              </w:rPr>
            </w:pPr>
            <w:r w:rsidRPr="00394C89">
              <w:rPr>
                <w:sz w:val="20"/>
                <w:szCs w:val="20"/>
              </w:rPr>
              <w:t>98,8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609" w:rsidRPr="00D15609" w:rsidRDefault="00D15609" w:rsidP="00D1560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D15609">
              <w:rPr>
                <w:color w:val="000000"/>
                <w:sz w:val="20"/>
                <w:szCs w:val="20"/>
              </w:rPr>
              <w:t>98,3</w:t>
            </w:r>
          </w:p>
        </w:tc>
      </w:tr>
      <w:tr w:rsidR="00D15609" w:rsidRPr="00394C89" w:rsidTr="00D15609">
        <w:trPr>
          <w:trHeight w:val="2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09" w:rsidRPr="00394C89" w:rsidRDefault="00D15609" w:rsidP="00D15609">
            <w:pPr>
              <w:spacing w:after="0"/>
              <w:jc w:val="center"/>
              <w:rPr>
                <w:sz w:val="20"/>
                <w:szCs w:val="20"/>
              </w:rPr>
            </w:pPr>
            <w:r w:rsidRPr="00394C89">
              <w:rPr>
                <w:sz w:val="20"/>
                <w:szCs w:val="20"/>
              </w:rPr>
              <w:t>4</w:t>
            </w:r>
          </w:p>
        </w:tc>
        <w:tc>
          <w:tcPr>
            <w:tcW w:w="2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09" w:rsidRPr="00394C89" w:rsidRDefault="00D15609" w:rsidP="00D15609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394C89">
              <w:rPr>
                <w:sz w:val="20"/>
                <w:szCs w:val="20"/>
              </w:rPr>
              <w:t>Объяснять взаимосвязи изученных социальных объектов (включая взаимодействия общества и природы, человека и общества, сфер общественной жизни, гражданина и государства)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09" w:rsidRPr="00394C89" w:rsidRDefault="00D15609" w:rsidP="00D15609">
            <w:pPr>
              <w:spacing w:after="0"/>
              <w:jc w:val="center"/>
              <w:rPr>
                <w:sz w:val="20"/>
                <w:szCs w:val="20"/>
              </w:rPr>
            </w:pPr>
            <w:r w:rsidRPr="00394C89">
              <w:rPr>
                <w:sz w:val="20"/>
                <w:szCs w:val="20"/>
              </w:rPr>
              <w:t>Б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09" w:rsidRPr="00394C89" w:rsidRDefault="00D15609" w:rsidP="00D15609">
            <w:pPr>
              <w:spacing w:after="0"/>
              <w:jc w:val="center"/>
              <w:rPr>
                <w:sz w:val="20"/>
                <w:szCs w:val="20"/>
              </w:rPr>
            </w:pPr>
            <w:r w:rsidRPr="00394C89">
              <w:rPr>
                <w:sz w:val="20"/>
                <w:szCs w:val="20"/>
              </w:rPr>
              <w:t>1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609" w:rsidRPr="00394C89" w:rsidRDefault="00D15609" w:rsidP="00D15609">
            <w:pPr>
              <w:spacing w:after="0"/>
              <w:jc w:val="center"/>
              <w:rPr>
                <w:sz w:val="20"/>
                <w:szCs w:val="20"/>
              </w:rPr>
            </w:pPr>
            <w:r w:rsidRPr="00394C89">
              <w:rPr>
                <w:sz w:val="20"/>
                <w:szCs w:val="20"/>
              </w:rPr>
              <w:t>96,2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609" w:rsidRPr="00D15609" w:rsidRDefault="00D15609" w:rsidP="00D1560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D15609">
              <w:rPr>
                <w:color w:val="000000"/>
                <w:sz w:val="20"/>
                <w:szCs w:val="20"/>
              </w:rPr>
              <w:t>99,2</w:t>
            </w:r>
          </w:p>
        </w:tc>
      </w:tr>
      <w:tr w:rsidR="00D15609" w:rsidRPr="00394C89" w:rsidTr="00D15609">
        <w:trPr>
          <w:trHeight w:val="2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09" w:rsidRPr="00394C89" w:rsidRDefault="00D15609" w:rsidP="00D15609">
            <w:pPr>
              <w:spacing w:after="0"/>
              <w:jc w:val="center"/>
              <w:rPr>
                <w:sz w:val="20"/>
                <w:szCs w:val="20"/>
              </w:rPr>
            </w:pPr>
            <w:r w:rsidRPr="00394C89">
              <w:rPr>
                <w:sz w:val="20"/>
                <w:szCs w:val="20"/>
              </w:rPr>
              <w:t>5</w:t>
            </w:r>
          </w:p>
        </w:tc>
        <w:tc>
          <w:tcPr>
            <w:tcW w:w="2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09" w:rsidRPr="00394C89" w:rsidRDefault="00D15609" w:rsidP="00D15609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394C89">
              <w:rPr>
                <w:sz w:val="20"/>
                <w:szCs w:val="20"/>
              </w:rPr>
              <w:t>Осуществлять поиск социальной информации по заданной теме из фотоизображения; оценивать поведение людей с точки зрения социальных норм, экономической рациональности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09" w:rsidRPr="00394C89" w:rsidRDefault="00D15609" w:rsidP="00D15609">
            <w:pPr>
              <w:spacing w:after="0"/>
              <w:jc w:val="center"/>
              <w:rPr>
                <w:sz w:val="20"/>
                <w:szCs w:val="20"/>
              </w:rPr>
            </w:pPr>
            <w:r w:rsidRPr="00394C89">
              <w:rPr>
                <w:sz w:val="20"/>
                <w:szCs w:val="20"/>
              </w:rPr>
              <w:t>Б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09" w:rsidRPr="00394C89" w:rsidRDefault="00D15609" w:rsidP="00D15609">
            <w:pPr>
              <w:spacing w:after="0"/>
              <w:jc w:val="center"/>
              <w:rPr>
                <w:sz w:val="20"/>
                <w:szCs w:val="20"/>
              </w:rPr>
            </w:pPr>
            <w:r w:rsidRPr="00394C89">
              <w:rPr>
                <w:sz w:val="20"/>
                <w:szCs w:val="20"/>
              </w:rPr>
              <w:t>3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609" w:rsidRPr="00394C89" w:rsidRDefault="00D15609" w:rsidP="00D15609">
            <w:pPr>
              <w:spacing w:after="0"/>
              <w:jc w:val="center"/>
              <w:rPr>
                <w:sz w:val="20"/>
                <w:szCs w:val="20"/>
              </w:rPr>
            </w:pPr>
            <w:r w:rsidRPr="00394C89">
              <w:rPr>
                <w:sz w:val="20"/>
                <w:szCs w:val="20"/>
              </w:rPr>
              <w:t>31,1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609" w:rsidRPr="00D15609" w:rsidRDefault="00D15609" w:rsidP="00D1560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D15609">
              <w:rPr>
                <w:color w:val="000000"/>
                <w:sz w:val="20"/>
                <w:szCs w:val="20"/>
              </w:rPr>
              <w:t>34,2</w:t>
            </w:r>
          </w:p>
        </w:tc>
      </w:tr>
      <w:tr w:rsidR="00D15609" w:rsidRPr="00394C89" w:rsidTr="00D15609">
        <w:trPr>
          <w:trHeight w:val="2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09" w:rsidRPr="00394C89" w:rsidRDefault="00D15609" w:rsidP="00D15609">
            <w:pPr>
              <w:spacing w:after="0"/>
              <w:jc w:val="center"/>
              <w:rPr>
                <w:sz w:val="20"/>
                <w:szCs w:val="20"/>
              </w:rPr>
            </w:pPr>
            <w:r w:rsidRPr="00394C89">
              <w:rPr>
                <w:sz w:val="20"/>
                <w:szCs w:val="20"/>
              </w:rPr>
              <w:t>6</w:t>
            </w:r>
          </w:p>
        </w:tc>
        <w:tc>
          <w:tcPr>
            <w:tcW w:w="2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09" w:rsidRPr="00394C89" w:rsidRDefault="00D15609" w:rsidP="00D15609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394C89">
              <w:rPr>
                <w:sz w:val="20"/>
                <w:szCs w:val="20"/>
              </w:rPr>
              <w:t>Решать в рамках изученного материала познавательные и практические задачи, отражающие типичные ситуации в различных сферах деятельности человека (финансовая грамотность)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09" w:rsidRPr="00394C89" w:rsidRDefault="00D15609" w:rsidP="00D15609">
            <w:pPr>
              <w:spacing w:after="0"/>
              <w:jc w:val="center"/>
              <w:rPr>
                <w:sz w:val="20"/>
                <w:szCs w:val="20"/>
              </w:rPr>
            </w:pPr>
            <w:r w:rsidRPr="00394C89">
              <w:rPr>
                <w:sz w:val="20"/>
                <w:szCs w:val="20"/>
              </w:rPr>
              <w:t>Б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09" w:rsidRPr="00394C89" w:rsidRDefault="00D15609" w:rsidP="00D15609">
            <w:pPr>
              <w:spacing w:after="0"/>
              <w:jc w:val="center"/>
              <w:rPr>
                <w:sz w:val="20"/>
                <w:szCs w:val="20"/>
              </w:rPr>
            </w:pPr>
            <w:r w:rsidRPr="00394C89">
              <w:rPr>
                <w:sz w:val="20"/>
                <w:szCs w:val="20"/>
              </w:rPr>
              <w:t>2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609" w:rsidRPr="00394C89" w:rsidRDefault="00D15609" w:rsidP="00D15609">
            <w:pPr>
              <w:spacing w:after="0"/>
              <w:jc w:val="center"/>
              <w:rPr>
                <w:sz w:val="20"/>
                <w:szCs w:val="20"/>
              </w:rPr>
            </w:pPr>
            <w:r w:rsidRPr="00394C89">
              <w:rPr>
                <w:sz w:val="20"/>
                <w:szCs w:val="20"/>
              </w:rPr>
              <w:t>85,1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609" w:rsidRPr="00D15609" w:rsidRDefault="00D15609" w:rsidP="00D1560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D15609">
              <w:rPr>
                <w:color w:val="000000"/>
                <w:sz w:val="20"/>
                <w:szCs w:val="20"/>
              </w:rPr>
              <w:t>81,0</w:t>
            </w:r>
          </w:p>
        </w:tc>
      </w:tr>
      <w:tr w:rsidR="00D15609" w:rsidRPr="00394C89" w:rsidTr="00D15609">
        <w:trPr>
          <w:trHeight w:val="2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09" w:rsidRPr="00394C89" w:rsidRDefault="00D15609" w:rsidP="00D15609">
            <w:pPr>
              <w:spacing w:after="0"/>
              <w:jc w:val="center"/>
              <w:rPr>
                <w:sz w:val="20"/>
                <w:szCs w:val="20"/>
              </w:rPr>
            </w:pPr>
            <w:r w:rsidRPr="00394C89">
              <w:rPr>
                <w:sz w:val="20"/>
                <w:szCs w:val="20"/>
              </w:rPr>
              <w:t>7</w:t>
            </w:r>
          </w:p>
        </w:tc>
        <w:tc>
          <w:tcPr>
            <w:tcW w:w="2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09" w:rsidRPr="00394C89" w:rsidRDefault="00D15609" w:rsidP="00D15609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394C89">
              <w:rPr>
                <w:sz w:val="20"/>
                <w:szCs w:val="20"/>
              </w:rPr>
              <w:t>Описывать основные социальные объекты, выделяя их существенные признаки, человека как социально-деятельное существо, основные социальные роли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09" w:rsidRPr="00394C89" w:rsidRDefault="00D15609" w:rsidP="00D15609">
            <w:pPr>
              <w:spacing w:after="0"/>
              <w:jc w:val="center"/>
              <w:rPr>
                <w:sz w:val="20"/>
                <w:szCs w:val="20"/>
              </w:rPr>
            </w:pPr>
            <w:r w:rsidRPr="00394C89">
              <w:rPr>
                <w:sz w:val="20"/>
                <w:szCs w:val="20"/>
              </w:rPr>
              <w:t>Б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09" w:rsidRPr="00394C89" w:rsidRDefault="00D15609" w:rsidP="00D15609">
            <w:pPr>
              <w:spacing w:after="0"/>
              <w:jc w:val="center"/>
              <w:rPr>
                <w:sz w:val="20"/>
                <w:szCs w:val="20"/>
              </w:rPr>
            </w:pPr>
            <w:r w:rsidRPr="00394C89">
              <w:rPr>
                <w:sz w:val="20"/>
                <w:szCs w:val="20"/>
              </w:rPr>
              <w:t>1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609" w:rsidRPr="00394C89" w:rsidRDefault="00D15609" w:rsidP="00D15609">
            <w:pPr>
              <w:spacing w:after="0"/>
              <w:jc w:val="center"/>
              <w:rPr>
                <w:sz w:val="20"/>
                <w:szCs w:val="20"/>
              </w:rPr>
            </w:pPr>
            <w:r w:rsidRPr="00394C89">
              <w:rPr>
                <w:sz w:val="20"/>
                <w:szCs w:val="20"/>
              </w:rPr>
              <w:t>78,4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609" w:rsidRPr="00D15609" w:rsidRDefault="00D15609" w:rsidP="00D1560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D15609">
              <w:rPr>
                <w:color w:val="000000"/>
                <w:sz w:val="20"/>
                <w:szCs w:val="20"/>
              </w:rPr>
              <w:t>83,5</w:t>
            </w:r>
          </w:p>
        </w:tc>
      </w:tr>
      <w:tr w:rsidR="00D15609" w:rsidRPr="00394C89" w:rsidTr="00D15609">
        <w:trPr>
          <w:trHeight w:val="2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09" w:rsidRPr="00394C89" w:rsidRDefault="00D15609" w:rsidP="00D15609">
            <w:pPr>
              <w:spacing w:after="0"/>
              <w:jc w:val="center"/>
              <w:rPr>
                <w:sz w:val="20"/>
                <w:szCs w:val="20"/>
              </w:rPr>
            </w:pPr>
            <w:r w:rsidRPr="00394C89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2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09" w:rsidRPr="00394C89" w:rsidRDefault="00D15609" w:rsidP="00D15609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394C89">
              <w:rPr>
                <w:sz w:val="20"/>
                <w:szCs w:val="20"/>
              </w:rPr>
              <w:t>Приводить примеры социальных объектов определённого типа, социальных отношений, а также ситуаций, регулируемых различными видами социальных норм, деятельности людей в различных сферах / решать в рамках изученного материала познавательные и практические задачи, отражающие типичные ситуации в различных сферах деятельности человека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09" w:rsidRPr="00394C89" w:rsidRDefault="00D15609" w:rsidP="00D15609">
            <w:pPr>
              <w:spacing w:after="0"/>
              <w:jc w:val="center"/>
              <w:rPr>
                <w:sz w:val="20"/>
                <w:szCs w:val="20"/>
              </w:rPr>
            </w:pPr>
            <w:r w:rsidRPr="00394C89">
              <w:rPr>
                <w:sz w:val="20"/>
                <w:szCs w:val="20"/>
              </w:rPr>
              <w:t>Б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09" w:rsidRPr="00394C89" w:rsidRDefault="00D15609" w:rsidP="00D15609">
            <w:pPr>
              <w:spacing w:after="0"/>
              <w:jc w:val="center"/>
              <w:rPr>
                <w:sz w:val="20"/>
                <w:szCs w:val="20"/>
              </w:rPr>
            </w:pPr>
            <w:r w:rsidRPr="00394C89">
              <w:rPr>
                <w:sz w:val="20"/>
                <w:szCs w:val="20"/>
              </w:rPr>
              <w:t>1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609" w:rsidRPr="00394C89" w:rsidRDefault="00D15609" w:rsidP="00D15609">
            <w:pPr>
              <w:spacing w:after="0"/>
              <w:jc w:val="center"/>
              <w:rPr>
                <w:sz w:val="20"/>
                <w:szCs w:val="20"/>
              </w:rPr>
            </w:pPr>
            <w:r w:rsidRPr="00394C89">
              <w:rPr>
                <w:sz w:val="20"/>
                <w:szCs w:val="20"/>
              </w:rPr>
              <w:t>80,0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609" w:rsidRPr="00D15609" w:rsidRDefault="00D15609" w:rsidP="00D1560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D15609">
              <w:rPr>
                <w:color w:val="000000"/>
                <w:sz w:val="20"/>
                <w:szCs w:val="20"/>
              </w:rPr>
              <w:t>97,5</w:t>
            </w:r>
          </w:p>
        </w:tc>
      </w:tr>
      <w:tr w:rsidR="00D15609" w:rsidRPr="00394C89" w:rsidTr="00D15609">
        <w:trPr>
          <w:trHeight w:val="2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09" w:rsidRPr="00394C89" w:rsidRDefault="00D15609" w:rsidP="00D15609">
            <w:pPr>
              <w:spacing w:after="0"/>
              <w:jc w:val="center"/>
              <w:rPr>
                <w:sz w:val="20"/>
                <w:szCs w:val="20"/>
              </w:rPr>
            </w:pPr>
            <w:r w:rsidRPr="00394C89">
              <w:rPr>
                <w:sz w:val="20"/>
                <w:szCs w:val="20"/>
              </w:rPr>
              <w:t>9</w:t>
            </w:r>
          </w:p>
        </w:tc>
        <w:tc>
          <w:tcPr>
            <w:tcW w:w="2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09" w:rsidRPr="00394C89" w:rsidRDefault="00D15609" w:rsidP="00D15609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394C89">
              <w:rPr>
                <w:sz w:val="20"/>
                <w:szCs w:val="20"/>
              </w:rPr>
              <w:t>Объяснять взаимосвязи изученных социальных объектов (включая взаимодействия общества и природы, человека и общества, сфер общественной жизни, гражданина и государства)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09" w:rsidRPr="00394C89" w:rsidRDefault="00D15609" w:rsidP="00D15609">
            <w:pPr>
              <w:spacing w:after="0"/>
              <w:jc w:val="center"/>
              <w:rPr>
                <w:sz w:val="20"/>
                <w:szCs w:val="20"/>
              </w:rPr>
            </w:pPr>
            <w:r w:rsidRPr="00394C89">
              <w:rPr>
                <w:sz w:val="20"/>
                <w:szCs w:val="20"/>
              </w:rPr>
              <w:t>П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09" w:rsidRPr="00394C89" w:rsidRDefault="00D15609" w:rsidP="00D15609">
            <w:pPr>
              <w:spacing w:after="0"/>
              <w:jc w:val="center"/>
              <w:rPr>
                <w:sz w:val="20"/>
                <w:szCs w:val="20"/>
              </w:rPr>
            </w:pPr>
            <w:r w:rsidRPr="00394C89">
              <w:rPr>
                <w:sz w:val="20"/>
                <w:szCs w:val="20"/>
              </w:rPr>
              <w:t>1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609" w:rsidRPr="00394C89" w:rsidRDefault="00D15609" w:rsidP="00D15609">
            <w:pPr>
              <w:spacing w:after="0"/>
              <w:jc w:val="center"/>
              <w:rPr>
                <w:sz w:val="20"/>
                <w:szCs w:val="20"/>
              </w:rPr>
            </w:pPr>
            <w:r w:rsidRPr="00394C89">
              <w:rPr>
                <w:sz w:val="20"/>
                <w:szCs w:val="20"/>
              </w:rPr>
              <w:t>83,0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609" w:rsidRPr="00D15609" w:rsidRDefault="00D15609" w:rsidP="00D1560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D15609">
              <w:rPr>
                <w:color w:val="000000"/>
                <w:sz w:val="20"/>
                <w:szCs w:val="20"/>
              </w:rPr>
              <w:t>84,3</w:t>
            </w:r>
          </w:p>
        </w:tc>
      </w:tr>
      <w:tr w:rsidR="00D15609" w:rsidRPr="00394C89" w:rsidTr="00D15609">
        <w:trPr>
          <w:trHeight w:val="2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09" w:rsidRPr="00394C89" w:rsidRDefault="00D15609" w:rsidP="00D15609">
            <w:pPr>
              <w:spacing w:after="0"/>
              <w:jc w:val="center"/>
              <w:rPr>
                <w:sz w:val="20"/>
                <w:szCs w:val="20"/>
              </w:rPr>
            </w:pPr>
            <w:r w:rsidRPr="00394C89">
              <w:rPr>
                <w:sz w:val="20"/>
                <w:szCs w:val="20"/>
              </w:rPr>
              <w:t>10</w:t>
            </w:r>
          </w:p>
        </w:tc>
        <w:tc>
          <w:tcPr>
            <w:tcW w:w="2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09" w:rsidRPr="00394C89" w:rsidRDefault="00D15609" w:rsidP="00D15609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394C89">
              <w:rPr>
                <w:sz w:val="20"/>
                <w:szCs w:val="20"/>
              </w:rPr>
              <w:t>Описывать основные социальные объекты, выделяя их существенные признаки, человека как социально- деятельное существо, основные социальные роли / решать в рамках изученного материала познавательные и практические задачи, отражающие типичные ситуации в различных сферах деятельности человека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09" w:rsidRPr="00394C89" w:rsidRDefault="00D15609" w:rsidP="00D15609">
            <w:pPr>
              <w:spacing w:after="0"/>
              <w:jc w:val="center"/>
              <w:rPr>
                <w:sz w:val="20"/>
                <w:szCs w:val="20"/>
              </w:rPr>
            </w:pPr>
            <w:r w:rsidRPr="00394C89">
              <w:rPr>
                <w:sz w:val="20"/>
                <w:szCs w:val="20"/>
              </w:rPr>
              <w:t>Б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09" w:rsidRPr="00394C89" w:rsidRDefault="00D15609" w:rsidP="00D15609">
            <w:pPr>
              <w:spacing w:after="0"/>
              <w:jc w:val="center"/>
              <w:rPr>
                <w:sz w:val="20"/>
                <w:szCs w:val="20"/>
              </w:rPr>
            </w:pPr>
            <w:r w:rsidRPr="00394C89">
              <w:rPr>
                <w:sz w:val="20"/>
                <w:szCs w:val="20"/>
              </w:rPr>
              <w:t>1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609" w:rsidRPr="00394C89" w:rsidRDefault="00D15609" w:rsidP="00D15609">
            <w:pPr>
              <w:spacing w:after="0"/>
              <w:jc w:val="center"/>
              <w:rPr>
                <w:sz w:val="20"/>
                <w:szCs w:val="20"/>
              </w:rPr>
            </w:pPr>
            <w:r w:rsidRPr="00394C89">
              <w:rPr>
                <w:sz w:val="20"/>
                <w:szCs w:val="20"/>
              </w:rPr>
              <w:t>96,0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609" w:rsidRPr="00D15609" w:rsidRDefault="00D15609" w:rsidP="00D1560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D15609">
              <w:rPr>
                <w:color w:val="000000"/>
                <w:sz w:val="20"/>
                <w:szCs w:val="20"/>
              </w:rPr>
              <w:t>95,0</w:t>
            </w:r>
          </w:p>
        </w:tc>
      </w:tr>
      <w:tr w:rsidR="00D15609" w:rsidRPr="00394C89" w:rsidTr="00D15609">
        <w:trPr>
          <w:trHeight w:val="20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09" w:rsidRPr="00394C89" w:rsidRDefault="00D15609" w:rsidP="00D15609">
            <w:pPr>
              <w:spacing w:after="0"/>
              <w:jc w:val="center"/>
              <w:rPr>
                <w:sz w:val="20"/>
                <w:szCs w:val="20"/>
              </w:rPr>
            </w:pPr>
            <w:r w:rsidRPr="00394C89">
              <w:rPr>
                <w:sz w:val="20"/>
                <w:szCs w:val="20"/>
              </w:rPr>
              <w:t>11</w:t>
            </w:r>
          </w:p>
        </w:tc>
        <w:tc>
          <w:tcPr>
            <w:tcW w:w="2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09" w:rsidRPr="00394C89" w:rsidRDefault="00D15609" w:rsidP="00D15609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394C89">
              <w:rPr>
                <w:sz w:val="20"/>
                <w:szCs w:val="20"/>
              </w:rPr>
              <w:t>Объяснять взаимосвязи изученных социальных объектов (включая взаимодействия общества и природы, человека и общества, сфер общественной жизни, гражданина и государства)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09" w:rsidRPr="00394C89" w:rsidRDefault="00D15609" w:rsidP="00D15609">
            <w:pPr>
              <w:spacing w:after="0"/>
              <w:jc w:val="center"/>
              <w:rPr>
                <w:sz w:val="20"/>
                <w:szCs w:val="20"/>
              </w:rPr>
            </w:pPr>
            <w:r w:rsidRPr="00394C89">
              <w:rPr>
                <w:sz w:val="20"/>
                <w:szCs w:val="20"/>
              </w:rPr>
              <w:t>П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09" w:rsidRPr="00394C89" w:rsidRDefault="00D15609" w:rsidP="00D15609">
            <w:pPr>
              <w:spacing w:after="0"/>
              <w:jc w:val="center"/>
              <w:rPr>
                <w:sz w:val="20"/>
                <w:szCs w:val="20"/>
              </w:rPr>
            </w:pPr>
            <w:r w:rsidRPr="00394C89">
              <w:rPr>
                <w:sz w:val="20"/>
                <w:szCs w:val="20"/>
              </w:rPr>
              <w:t>1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609" w:rsidRPr="00394C89" w:rsidRDefault="00D15609" w:rsidP="00D15609">
            <w:pPr>
              <w:spacing w:after="0"/>
              <w:jc w:val="center"/>
              <w:rPr>
                <w:sz w:val="20"/>
                <w:szCs w:val="20"/>
              </w:rPr>
            </w:pPr>
            <w:r w:rsidRPr="00394C89">
              <w:rPr>
                <w:sz w:val="20"/>
                <w:szCs w:val="20"/>
              </w:rPr>
              <w:t>87,8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609" w:rsidRPr="00D15609" w:rsidRDefault="00D15609" w:rsidP="00D1560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D15609">
              <w:rPr>
                <w:color w:val="000000"/>
                <w:sz w:val="20"/>
                <w:szCs w:val="20"/>
              </w:rPr>
              <w:t>84,3</w:t>
            </w:r>
          </w:p>
        </w:tc>
      </w:tr>
      <w:tr w:rsidR="00E13FC9" w:rsidRPr="00394C89" w:rsidTr="00D15609">
        <w:trPr>
          <w:trHeight w:val="2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FC9" w:rsidRPr="00394C89" w:rsidRDefault="00E13FC9" w:rsidP="00D15609">
            <w:pPr>
              <w:spacing w:after="0"/>
              <w:jc w:val="center"/>
              <w:rPr>
                <w:sz w:val="20"/>
                <w:szCs w:val="20"/>
              </w:rPr>
            </w:pPr>
            <w:r w:rsidRPr="00394C89">
              <w:rPr>
                <w:sz w:val="20"/>
                <w:szCs w:val="20"/>
              </w:rPr>
              <w:t>12</w:t>
            </w:r>
          </w:p>
        </w:tc>
        <w:tc>
          <w:tcPr>
            <w:tcW w:w="2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FC9" w:rsidRPr="00394C89" w:rsidRDefault="00E13FC9" w:rsidP="00D15609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394C89">
              <w:rPr>
                <w:sz w:val="20"/>
                <w:szCs w:val="20"/>
              </w:rPr>
              <w:t>Осуществлять поиск социальной информации по заданной теме из диаграммы/таблицы; оценивать поведение людей с точки зрения социальных норм, экономической рациональности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FC9" w:rsidRPr="00394C89" w:rsidRDefault="00E13FC9" w:rsidP="00D15609">
            <w:pPr>
              <w:spacing w:after="0"/>
              <w:jc w:val="center"/>
              <w:rPr>
                <w:sz w:val="20"/>
                <w:szCs w:val="20"/>
              </w:rPr>
            </w:pPr>
            <w:r w:rsidRPr="00394C89">
              <w:rPr>
                <w:sz w:val="20"/>
                <w:szCs w:val="20"/>
              </w:rPr>
              <w:t>П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FC9" w:rsidRPr="00394C89" w:rsidRDefault="00E13FC9" w:rsidP="00D15609">
            <w:pPr>
              <w:spacing w:after="0"/>
              <w:jc w:val="center"/>
              <w:rPr>
                <w:sz w:val="20"/>
                <w:szCs w:val="20"/>
              </w:rPr>
            </w:pPr>
            <w:r w:rsidRPr="00394C89">
              <w:rPr>
                <w:sz w:val="20"/>
                <w:szCs w:val="20"/>
              </w:rPr>
              <w:t>4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C9" w:rsidRPr="00394C89" w:rsidRDefault="00E13FC9" w:rsidP="00D15609">
            <w:pPr>
              <w:spacing w:after="0"/>
              <w:jc w:val="center"/>
              <w:rPr>
                <w:sz w:val="20"/>
                <w:szCs w:val="20"/>
              </w:rPr>
            </w:pPr>
            <w:r w:rsidRPr="00394C89">
              <w:rPr>
                <w:sz w:val="20"/>
                <w:szCs w:val="20"/>
              </w:rPr>
              <w:t>52,7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FC9" w:rsidRPr="00D15609" w:rsidRDefault="00D15609" w:rsidP="00D1560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D15609">
              <w:rPr>
                <w:color w:val="000000"/>
                <w:sz w:val="20"/>
                <w:szCs w:val="20"/>
              </w:rPr>
              <w:t>49,2</w:t>
            </w:r>
          </w:p>
        </w:tc>
      </w:tr>
      <w:tr w:rsidR="00D15609" w:rsidRPr="00394C89" w:rsidTr="00D15609">
        <w:trPr>
          <w:trHeight w:val="2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09" w:rsidRPr="00394C89" w:rsidRDefault="00D15609" w:rsidP="00D15609">
            <w:pPr>
              <w:spacing w:after="0"/>
              <w:jc w:val="center"/>
              <w:rPr>
                <w:sz w:val="20"/>
                <w:szCs w:val="20"/>
              </w:rPr>
            </w:pPr>
            <w:r w:rsidRPr="00394C89">
              <w:rPr>
                <w:sz w:val="20"/>
                <w:szCs w:val="20"/>
              </w:rPr>
              <w:t>13</w:t>
            </w:r>
          </w:p>
        </w:tc>
        <w:tc>
          <w:tcPr>
            <w:tcW w:w="2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09" w:rsidRPr="00394C89" w:rsidRDefault="00D15609" w:rsidP="00D15609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394C89">
              <w:rPr>
                <w:sz w:val="20"/>
                <w:szCs w:val="20"/>
              </w:rPr>
              <w:t>Описывать основные социальные объекты, выделяя их существенные признаки, человека как социально- деятельное существо, основные социальные роли / решать в рамках изученного материала познавательные и практические задачи, отражающие типичные ситуации в различных сферах деятельности человека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09" w:rsidRPr="00394C89" w:rsidRDefault="00D15609" w:rsidP="00D15609">
            <w:pPr>
              <w:spacing w:after="0"/>
              <w:jc w:val="center"/>
              <w:rPr>
                <w:sz w:val="20"/>
                <w:szCs w:val="20"/>
              </w:rPr>
            </w:pPr>
            <w:r w:rsidRPr="00394C89">
              <w:rPr>
                <w:sz w:val="20"/>
                <w:szCs w:val="20"/>
              </w:rPr>
              <w:t>Б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09" w:rsidRPr="00394C89" w:rsidRDefault="00D15609" w:rsidP="00D15609">
            <w:pPr>
              <w:spacing w:after="0"/>
              <w:jc w:val="center"/>
              <w:rPr>
                <w:sz w:val="20"/>
                <w:szCs w:val="20"/>
              </w:rPr>
            </w:pPr>
            <w:r w:rsidRPr="00394C89">
              <w:rPr>
                <w:sz w:val="20"/>
                <w:szCs w:val="20"/>
              </w:rPr>
              <w:t>1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609" w:rsidRPr="00394C89" w:rsidRDefault="00D15609" w:rsidP="00D15609">
            <w:pPr>
              <w:spacing w:after="0"/>
              <w:jc w:val="center"/>
              <w:rPr>
                <w:sz w:val="20"/>
                <w:szCs w:val="20"/>
              </w:rPr>
            </w:pPr>
            <w:r w:rsidRPr="00394C89">
              <w:rPr>
                <w:sz w:val="20"/>
                <w:szCs w:val="20"/>
              </w:rPr>
              <w:t>60,8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609" w:rsidRPr="00D15609" w:rsidRDefault="00D15609" w:rsidP="00D1560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D15609">
              <w:rPr>
                <w:color w:val="000000"/>
                <w:sz w:val="20"/>
                <w:szCs w:val="20"/>
              </w:rPr>
              <w:t>37,2</w:t>
            </w:r>
          </w:p>
        </w:tc>
      </w:tr>
      <w:tr w:rsidR="00D15609" w:rsidRPr="00394C89" w:rsidTr="00D15609">
        <w:trPr>
          <w:trHeight w:val="2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09" w:rsidRPr="00394C89" w:rsidRDefault="00D15609" w:rsidP="00D15609">
            <w:pPr>
              <w:spacing w:after="0"/>
              <w:jc w:val="center"/>
              <w:rPr>
                <w:sz w:val="20"/>
                <w:szCs w:val="20"/>
              </w:rPr>
            </w:pPr>
            <w:r w:rsidRPr="00394C89">
              <w:rPr>
                <w:sz w:val="20"/>
                <w:szCs w:val="20"/>
              </w:rPr>
              <w:t>14</w:t>
            </w:r>
          </w:p>
        </w:tc>
        <w:tc>
          <w:tcPr>
            <w:tcW w:w="2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09" w:rsidRPr="00394C89" w:rsidRDefault="00D15609" w:rsidP="00D15609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394C89">
              <w:rPr>
                <w:sz w:val="20"/>
                <w:szCs w:val="20"/>
              </w:rPr>
              <w:t>Объяснять взаимосвязи изученных социальных объектов (включая взаимодействия общества и природы, человека и общества, сфер общественной жизни, гражданина и государства)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09" w:rsidRPr="00394C89" w:rsidRDefault="00D15609" w:rsidP="00D15609">
            <w:pPr>
              <w:spacing w:after="0"/>
              <w:jc w:val="center"/>
              <w:rPr>
                <w:sz w:val="20"/>
                <w:szCs w:val="20"/>
              </w:rPr>
            </w:pPr>
            <w:r w:rsidRPr="00394C89">
              <w:rPr>
                <w:sz w:val="20"/>
                <w:szCs w:val="20"/>
              </w:rPr>
              <w:t>П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09" w:rsidRPr="00394C89" w:rsidRDefault="00D15609" w:rsidP="00D15609">
            <w:pPr>
              <w:spacing w:after="0"/>
              <w:jc w:val="center"/>
              <w:rPr>
                <w:sz w:val="20"/>
                <w:szCs w:val="20"/>
              </w:rPr>
            </w:pPr>
            <w:r w:rsidRPr="00394C89">
              <w:rPr>
                <w:sz w:val="20"/>
                <w:szCs w:val="20"/>
              </w:rPr>
              <w:t>1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609" w:rsidRPr="00394C89" w:rsidRDefault="00D15609" w:rsidP="00D15609">
            <w:pPr>
              <w:spacing w:after="0"/>
              <w:jc w:val="center"/>
              <w:rPr>
                <w:sz w:val="20"/>
                <w:szCs w:val="20"/>
              </w:rPr>
            </w:pPr>
            <w:r w:rsidRPr="00394C89">
              <w:rPr>
                <w:sz w:val="20"/>
                <w:szCs w:val="20"/>
              </w:rPr>
              <w:t>73,7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609" w:rsidRPr="00D15609" w:rsidRDefault="00D15609" w:rsidP="00D1560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D15609">
              <w:rPr>
                <w:color w:val="000000"/>
                <w:sz w:val="20"/>
                <w:szCs w:val="20"/>
              </w:rPr>
              <w:t>88,4</w:t>
            </w:r>
          </w:p>
        </w:tc>
      </w:tr>
      <w:tr w:rsidR="00D15609" w:rsidRPr="00394C89" w:rsidTr="00D15609">
        <w:trPr>
          <w:trHeight w:val="2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09" w:rsidRPr="00394C89" w:rsidRDefault="00D15609" w:rsidP="00D15609">
            <w:pPr>
              <w:spacing w:after="0"/>
              <w:jc w:val="center"/>
              <w:rPr>
                <w:sz w:val="20"/>
                <w:szCs w:val="20"/>
              </w:rPr>
            </w:pPr>
            <w:r w:rsidRPr="00394C89">
              <w:rPr>
                <w:sz w:val="20"/>
                <w:szCs w:val="20"/>
              </w:rPr>
              <w:t>15</w:t>
            </w:r>
          </w:p>
        </w:tc>
        <w:tc>
          <w:tcPr>
            <w:tcW w:w="2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09" w:rsidRPr="00394C89" w:rsidRDefault="00D15609" w:rsidP="00D15609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394C89">
              <w:rPr>
                <w:sz w:val="20"/>
                <w:szCs w:val="20"/>
              </w:rPr>
              <w:t>Объяснять взаимосвязи изученных социальных объектов (включая взаимодействия общества и природы, человека и общества, сфер общественной жизни, гражданина и государства)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09" w:rsidRPr="00394C89" w:rsidRDefault="00D15609" w:rsidP="00D15609">
            <w:pPr>
              <w:spacing w:after="0"/>
              <w:jc w:val="center"/>
              <w:rPr>
                <w:sz w:val="20"/>
                <w:szCs w:val="20"/>
              </w:rPr>
            </w:pPr>
            <w:r w:rsidRPr="00394C89">
              <w:rPr>
                <w:sz w:val="20"/>
                <w:szCs w:val="20"/>
              </w:rPr>
              <w:t>Б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09" w:rsidRPr="00394C89" w:rsidRDefault="00D15609" w:rsidP="00D15609">
            <w:pPr>
              <w:spacing w:after="0"/>
              <w:jc w:val="center"/>
              <w:rPr>
                <w:sz w:val="20"/>
                <w:szCs w:val="20"/>
              </w:rPr>
            </w:pPr>
            <w:r w:rsidRPr="00394C89">
              <w:rPr>
                <w:sz w:val="20"/>
                <w:szCs w:val="20"/>
              </w:rPr>
              <w:t>2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609" w:rsidRPr="00394C89" w:rsidRDefault="00D15609" w:rsidP="00D15609">
            <w:pPr>
              <w:spacing w:after="0"/>
              <w:jc w:val="center"/>
              <w:rPr>
                <w:sz w:val="20"/>
                <w:szCs w:val="20"/>
              </w:rPr>
            </w:pPr>
            <w:r w:rsidRPr="00394C89">
              <w:rPr>
                <w:sz w:val="20"/>
                <w:szCs w:val="20"/>
              </w:rPr>
              <w:t>91,9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609" w:rsidRPr="00D15609" w:rsidRDefault="00D15609" w:rsidP="00D1560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D15609">
              <w:rPr>
                <w:color w:val="000000"/>
                <w:sz w:val="20"/>
                <w:szCs w:val="20"/>
              </w:rPr>
              <w:t>91,3</w:t>
            </w:r>
          </w:p>
        </w:tc>
      </w:tr>
      <w:tr w:rsidR="00D15609" w:rsidRPr="00394C89" w:rsidTr="00D15609">
        <w:trPr>
          <w:trHeight w:val="2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09" w:rsidRPr="00394C89" w:rsidRDefault="00D15609" w:rsidP="00D15609">
            <w:pPr>
              <w:spacing w:after="0"/>
              <w:jc w:val="center"/>
              <w:rPr>
                <w:sz w:val="20"/>
                <w:szCs w:val="20"/>
              </w:rPr>
            </w:pPr>
            <w:r w:rsidRPr="00394C89">
              <w:rPr>
                <w:sz w:val="20"/>
                <w:szCs w:val="20"/>
              </w:rPr>
              <w:t>16</w:t>
            </w:r>
          </w:p>
        </w:tc>
        <w:tc>
          <w:tcPr>
            <w:tcW w:w="2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09" w:rsidRPr="00394C89" w:rsidRDefault="00D15609" w:rsidP="00D15609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394C89">
              <w:rPr>
                <w:sz w:val="20"/>
                <w:szCs w:val="20"/>
              </w:rPr>
              <w:t>Описывать основные социальные объекты, выделяя их существенные признаки, человека как социально-деятельное существо, основные социальные роли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09" w:rsidRPr="00394C89" w:rsidRDefault="00D15609" w:rsidP="00D15609">
            <w:pPr>
              <w:spacing w:after="0"/>
              <w:jc w:val="center"/>
              <w:rPr>
                <w:sz w:val="20"/>
                <w:szCs w:val="20"/>
              </w:rPr>
            </w:pPr>
            <w:r w:rsidRPr="00394C89">
              <w:rPr>
                <w:sz w:val="20"/>
                <w:szCs w:val="20"/>
              </w:rPr>
              <w:t>Б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09" w:rsidRPr="00394C89" w:rsidRDefault="00D15609" w:rsidP="00D15609">
            <w:pPr>
              <w:spacing w:after="0"/>
              <w:jc w:val="center"/>
              <w:rPr>
                <w:sz w:val="20"/>
                <w:szCs w:val="20"/>
              </w:rPr>
            </w:pPr>
            <w:r w:rsidRPr="00394C89">
              <w:rPr>
                <w:sz w:val="20"/>
                <w:szCs w:val="20"/>
              </w:rPr>
              <w:t>1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609" w:rsidRPr="00394C89" w:rsidRDefault="00D15609" w:rsidP="00D15609">
            <w:pPr>
              <w:spacing w:after="0"/>
              <w:jc w:val="center"/>
              <w:rPr>
                <w:sz w:val="20"/>
                <w:szCs w:val="20"/>
              </w:rPr>
            </w:pPr>
            <w:r w:rsidRPr="00394C89">
              <w:rPr>
                <w:sz w:val="20"/>
                <w:szCs w:val="20"/>
              </w:rPr>
              <w:t>95,3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609" w:rsidRPr="00D15609" w:rsidRDefault="00D15609" w:rsidP="00D1560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D15609">
              <w:rPr>
                <w:color w:val="000000"/>
                <w:sz w:val="20"/>
                <w:szCs w:val="20"/>
              </w:rPr>
              <w:t>98,3</w:t>
            </w:r>
          </w:p>
        </w:tc>
      </w:tr>
      <w:tr w:rsidR="00D15609" w:rsidRPr="00394C89" w:rsidTr="00D15609">
        <w:trPr>
          <w:trHeight w:val="2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09" w:rsidRPr="00394C89" w:rsidRDefault="00D15609" w:rsidP="00D15609">
            <w:pPr>
              <w:spacing w:after="0"/>
              <w:jc w:val="center"/>
              <w:rPr>
                <w:sz w:val="20"/>
                <w:szCs w:val="20"/>
              </w:rPr>
            </w:pPr>
            <w:r w:rsidRPr="00394C89">
              <w:rPr>
                <w:sz w:val="20"/>
                <w:szCs w:val="20"/>
              </w:rPr>
              <w:t>17</w:t>
            </w:r>
          </w:p>
        </w:tc>
        <w:tc>
          <w:tcPr>
            <w:tcW w:w="2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09" w:rsidRPr="00394C89" w:rsidRDefault="00D15609" w:rsidP="00D15609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394C89">
              <w:rPr>
                <w:sz w:val="20"/>
                <w:szCs w:val="20"/>
              </w:rPr>
              <w:t>Приводить примеры социальных объектов определённого типа, социальных отношений, а также ситуаций, регулируемых различными видами социальных норм, деятельности людей в различных сферах / решать в рамках изученного материала познавательные и практические задачи, отражающие типичные ситуации в различных сферах деятельности человека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09" w:rsidRPr="00394C89" w:rsidRDefault="00D15609" w:rsidP="00D15609">
            <w:pPr>
              <w:spacing w:after="0"/>
              <w:jc w:val="center"/>
              <w:rPr>
                <w:sz w:val="20"/>
                <w:szCs w:val="20"/>
              </w:rPr>
            </w:pPr>
            <w:r w:rsidRPr="00394C89">
              <w:rPr>
                <w:sz w:val="20"/>
                <w:szCs w:val="20"/>
              </w:rPr>
              <w:t>Б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09" w:rsidRPr="00394C89" w:rsidRDefault="00D15609" w:rsidP="00D15609">
            <w:pPr>
              <w:spacing w:after="0"/>
              <w:jc w:val="center"/>
              <w:rPr>
                <w:sz w:val="20"/>
                <w:szCs w:val="20"/>
              </w:rPr>
            </w:pPr>
            <w:r w:rsidRPr="00394C89">
              <w:rPr>
                <w:sz w:val="20"/>
                <w:szCs w:val="20"/>
              </w:rPr>
              <w:t>1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609" w:rsidRPr="00394C89" w:rsidRDefault="00D15609" w:rsidP="00D15609">
            <w:pPr>
              <w:spacing w:after="0"/>
              <w:jc w:val="center"/>
              <w:rPr>
                <w:sz w:val="20"/>
                <w:szCs w:val="20"/>
              </w:rPr>
            </w:pPr>
            <w:r w:rsidRPr="00394C89">
              <w:rPr>
                <w:sz w:val="20"/>
                <w:szCs w:val="20"/>
              </w:rPr>
              <w:t>93,3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609" w:rsidRPr="00D15609" w:rsidRDefault="00D15609" w:rsidP="00D1560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D15609">
              <w:rPr>
                <w:color w:val="000000"/>
                <w:sz w:val="20"/>
                <w:szCs w:val="20"/>
              </w:rPr>
              <w:t>91,7</w:t>
            </w:r>
          </w:p>
        </w:tc>
      </w:tr>
      <w:tr w:rsidR="00D15609" w:rsidRPr="00394C89" w:rsidTr="00D15609">
        <w:trPr>
          <w:trHeight w:val="2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09" w:rsidRPr="00394C89" w:rsidRDefault="00D15609" w:rsidP="00D15609">
            <w:pPr>
              <w:spacing w:after="0"/>
              <w:jc w:val="center"/>
              <w:rPr>
                <w:sz w:val="20"/>
                <w:szCs w:val="20"/>
              </w:rPr>
            </w:pPr>
            <w:r w:rsidRPr="00394C89">
              <w:rPr>
                <w:sz w:val="20"/>
                <w:szCs w:val="20"/>
              </w:rPr>
              <w:t>18</w:t>
            </w:r>
          </w:p>
        </w:tc>
        <w:tc>
          <w:tcPr>
            <w:tcW w:w="2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09" w:rsidRPr="00394C89" w:rsidRDefault="00D15609" w:rsidP="00D15609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394C89">
              <w:rPr>
                <w:sz w:val="20"/>
                <w:szCs w:val="20"/>
              </w:rPr>
              <w:t>Объяснять взаимосвязи изученных социальных объектов (включая взаимодействия общества и природы, человека и общества, сфер общественной жизни, гражданина и государства)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09" w:rsidRPr="00394C89" w:rsidRDefault="00D15609" w:rsidP="00D15609">
            <w:pPr>
              <w:spacing w:after="0"/>
              <w:jc w:val="center"/>
              <w:rPr>
                <w:sz w:val="20"/>
                <w:szCs w:val="20"/>
              </w:rPr>
            </w:pPr>
            <w:r w:rsidRPr="00394C89">
              <w:rPr>
                <w:sz w:val="20"/>
                <w:szCs w:val="20"/>
              </w:rPr>
              <w:t>П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09" w:rsidRPr="00394C89" w:rsidRDefault="00D15609" w:rsidP="00D15609">
            <w:pPr>
              <w:spacing w:after="0"/>
              <w:jc w:val="center"/>
              <w:rPr>
                <w:sz w:val="20"/>
                <w:szCs w:val="20"/>
              </w:rPr>
            </w:pPr>
            <w:r w:rsidRPr="00394C89">
              <w:rPr>
                <w:sz w:val="20"/>
                <w:szCs w:val="20"/>
              </w:rPr>
              <w:t>1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609" w:rsidRPr="00394C89" w:rsidRDefault="00D15609" w:rsidP="00D15609">
            <w:pPr>
              <w:spacing w:after="0"/>
              <w:jc w:val="center"/>
              <w:rPr>
                <w:sz w:val="20"/>
                <w:szCs w:val="20"/>
              </w:rPr>
            </w:pPr>
            <w:r w:rsidRPr="00394C89">
              <w:rPr>
                <w:sz w:val="20"/>
                <w:szCs w:val="20"/>
              </w:rPr>
              <w:t>88,0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609" w:rsidRPr="00D15609" w:rsidRDefault="00D15609" w:rsidP="00D1560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D15609">
              <w:rPr>
                <w:color w:val="000000"/>
                <w:sz w:val="20"/>
                <w:szCs w:val="20"/>
              </w:rPr>
              <w:t>95,0</w:t>
            </w:r>
          </w:p>
        </w:tc>
      </w:tr>
      <w:tr w:rsidR="00D15609" w:rsidRPr="00394C89" w:rsidTr="00D15609">
        <w:trPr>
          <w:trHeight w:val="2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09" w:rsidRPr="00394C89" w:rsidRDefault="00D15609" w:rsidP="00D15609">
            <w:pPr>
              <w:spacing w:after="0"/>
              <w:jc w:val="center"/>
              <w:rPr>
                <w:sz w:val="20"/>
                <w:szCs w:val="20"/>
              </w:rPr>
            </w:pPr>
            <w:r w:rsidRPr="00394C89">
              <w:rPr>
                <w:sz w:val="20"/>
                <w:szCs w:val="20"/>
              </w:rPr>
              <w:t>19</w:t>
            </w:r>
          </w:p>
        </w:tc>
        <w:tc>
          <w:tcPr>
            <w:tcW w:w="2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09" w:rsidRPr="00394C89" w:rsidRDefault="00D15609" w:rsidP="00D15609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394C89">
              <w:rPr>
                <w:sz w:val="20"/>
                <w:szCs w:val="20"/>
              </w:rPr>
              <w:t>Сравнивать социальные объекты, суждения об обществе и человеке; выявлять их общие черты и различия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09" w:rsidRPr="00394C89" w:rsidRDefault="00D15609" w:rsidP="00D15609">
            <w:pPr>
              <w:spacing w:after="0"/>
              <w:jc w:val="center"/>
              <w:rPr>
                <w:sz w:val="20"/>
                <w:szCs w:val="20"/>
              </w:rPr>
            </w:pPr>
            <w:r w:rsidRPr="00394C89">
              <w:rPr>
                <w:sz w:val="20"/>
                <w:szCs w:val="20"/>
              </w:rPr>
              <w:t>Б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09" w:rsidRPr="00394C89" w:rsidRDefault="00D15609" w:rsidP="00D15609">
            <w:pPr>
              <w:spacing w:after="0"/>
              <w:jc w:val="center"/>
              <w:rPr>
                <w:sz w:val="20"/>
                <w:szCs w:val="20"/>
              </w:rPr>
            </w:pPr>
            <w:r w:rsidRPr="00394C89">
              <w:rPr>
                <w:sz w:val="20"/>
                <w:szCs w:val="20"/>
              </w:rPr>
              <w:t>1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609" w:rsidRPr="00394C89" w:rsidRDefault="00D15609" w:rsidP="00D15609">
            <w:pPr>
              <w:spacing w:after="0"/>
              <w:jc w:val="center"/>
              <w:rPr>
                <w:sz w:val="20"/>
                <w:szCs w:val="20"/>
              </w:rPr>
            </w:pPr>
            <w:r w:rsidRPr="00394C89">
              <w:rPr>
                <w:sz w:val="20"/>
                <w:szCs w:val="20"/>
              </w:rPr>
              <w:t>84,5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609" w:rsidRPr="00D15609" w:rsidRDefault="00D15609" w:rsidP="00D1560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D15609">
              <w:rPr>
                <w:color w:val="000000"/>
                <w:sz w:val="20"/>
                <w:szCs w:val="20"/>
              </w:rPr>
              <w:t>93,4</w:t>
            </w:r>
          </w:p>
        </w:tc>
      </w:tr>
      <w:tr w:rsidR="00D15609" w:rsidRPr="00394C89" w:rsidTr="00D15609">
        <w:trPr>
          <w:trHeight w:val="2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09" w:rsidRPr="00394C89" w:rsidRDefault="00D15609" w:rsidP="00D15609">
            <w:pPr>
              <w:spacing w:after="0"/>
              <w:jc w:val="center"/>
              <w:rPr>
                <w:sz w:val="20"/>
                <w:szCs w:val="20"/>
              </w:rPr>
            </w:pPr>
            <w:r w:rsidRPr="00394C89">
              <w:rPr>
                <w:sz w:val="20"/>
                <w:szCs w:val="20"/>
              </w:rPr>
              <w:lastRenderedPageBreak/>
              <w:t>20</w:t>
            </w:r>
          </w:p>
        </w:tc>
        <w:tc>
          <w:tcPr>
            <w:tcW w:w="2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09" w:rsidRPr="00394C89" w:rsidRDefault="00D15609" w:rsidP="00D15609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394C89">
              <w:rPr>
                <w:sz w:val="20"/>
                <w:szCs w:val="20"/>
              </w:rPr>
              <w:t>Объяснять взаимосвязи изученных социальных объектов (включая взаимодействия общества и природы, человека и общества, сфер общественной жизни, гражданина и государства)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09" w:rsidRPr="00394C89" w:rsidRDefault="00D15609" w:rsidP="00D15609">
            <w:pPr>
              <w:spacing w:after="0"/>
              <w:jc w:val="center"/>
              <w:rPr>
                <w:sz w:val="20"/>
                <w:szCs w:val="20"/>
              </w:rPr>
            </w:pPr>
            <w:r w:rsidRPr="00394C89">
              <w:rPr>
                <w:sz w:val="20"/>
                <w:szCs w:val="20"/>
              </w:rPr>
              <w:t>Б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09" w:rsidRPr="00394C89" w:rsidRDefault="00D15609" w:rsidP="00D15609">
            <w:pPr>
              <w:spacing w:after="0"/>
              <w:jc w:val="center"/>
              <w:rPr>
                <w:sz w:val="20"/>
                <w:szCs w:val="20"/>
              </w:rPr>
            </w:pPr>
            <w:r w:rsidRPr="00394C89">
              <w:rPr>
                <w:sz w:val="20"/>
                <w:szCs w:val="20"/>
              </w:rPr>
              <w:t>1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609" w:rsidRPr="00394C89" w:rsidRDefault="00D15609" w:rsidP="00D15609">
            <w:pPr>
              <w:spacing w:after="0"/>
              <w:jc w:val="center"/>
              <w:rPr>
                <w:sz w:val="20"/>
                <w:szCs w:val="20"/>
              </w:rPr>
            </w:pPr>
            <w:r w:rsidRPr="00394C89">
              <w:rPr>
                <w:sz w:val="20"/>
                <w:szCs w:val="20"/>
              </w:rPr>
              <w:t>91,9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609" w:rsidRPr="00D15609" w:rsidRDefault="00D15609" w:rsidP="00D1560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D15609">
              <w:rPr>
                <w:color w:val="000000"/>
                <w:sz w:val="20"/>
                <w:szCs w:val="20"/>
              </w:rPr>
              <w:t>97,5</w:t>
            </w:r>
          </w:p>
        </w:tc>
      </w:tr>
      <w:tr w:rsidR="00D15609" w:rsidRPr="00394C89" w:rsidTr="00D15609">
        <w:trPr>
          <w:trHeight w:val="20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09" w:rsidRPr="00394C89" w:rsidRDefault="00D15609" w:rsidP="00D15609">
            <w:pPr>
              <w:spacing w:after="0"/>
              <w:jc w:val="center"/>
              <w:rPr>
                <w:sz w:val="20"/>
                <w:szCs w:val="20"/>
              </w:rPr>
            </w:pPr>
            <w:r w:rsidRPr="00394C89">
              <w:rPr>
                <w:sz w:val="20"/>
                <w:szCs w:val="20"/>
              </w:rPr>
              <w:t>21</w:t>
            </w:r>
          </w:p>
        </w:tc>
        <w:tc>
          <w:tcPr>
            <w:tcW w:w="2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09" w:rsidRPr="00394C89" w:rsidRDefault="00D15609" w:rsidP="00D15609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394C89">
              <w:rPr>
                <w:sz w:val="20"/>
                <w:szCs w:val="20"/>
              </w:rPr>
              <w:t>Осуществлять поиск социальной информации по заданной теме из различных её носителей (материалов СМИ, учебного текста и других адаптированных источников)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09" w:rsidRPr="00394C89" w:rsidRDefault="00D15609" w:rsidP="00D15609">
            <w:pPr>
              <w:spacing w:after="0"/>
              <w:jc w:val="center"/>
              <w:rPr>
                <w:sz w:val="20"/>
                <w:szCs w:val="20"/>
              </w:rPr>
            </w:pPr>
            <w:r w:rsidRPr="00394C89">
              <w:rPr>
                <w:sz w:val="20"/>
                <w:szCs w:val="20"/>
              </w:rPr>
              <w:t>П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09" w:rsidRPr="00394C89" w:rsidRDefault="00D15609" w:rsidP="00D15609">
            <w:pPr>
              <w:spacing w:after="0"/>
              <w:jc w:val="center"/>
              <w:rPr>
                <w:sz w:val="20"/>
                <w:szCs w:val="20"/>
              </w:rPr>
            </w:pPr>
            <w:r w:rsidRPr="00394C89">
              <w:rPr>
                <w:sz w:val="20"/>
                <w:szCs w:val="20"/>
              </w:rPr>
              <w:t>2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609" w:rsidRPr="00394C89" w:rsidRDefault="00D15609" w:rsidP="00D15609">
            <w:pPr>
              <w:spacing w:after="0"/>
              <w:jc w:val="center"/>
              <w:rPr>
                <w:sz w:val="20"/>
                <w:szCs w:val="20"/>
              </w:rPr>
            </w:pPr>
            <w:r w:rsidRPr="00394C89">
              <w:rPr>
                <w:sz w:val="20"/>
                <w:szCs w:val="20"/>
              </w:rPr>
              <w:t>53,8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609" w:rsidRPr="00D15609" w:rsidRDefault="00D15609" w:rsidP="00D1560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D15609">
              <w:rPr>
                <w:color w:val="000000"/>
                <w:sz w:val="20"/>
                <w:szCs w:val="20"/>
              </w:rPr>
              <w:t>43,0</w:t>
            </w:r>
          </w:p>
        </w:tc>
      </w:tr>
      <w:tr w:rsidR="00D15609" w:rsidRPr="00394C89" w:rsidTr="00D15609">
        <w:trPr>
          <w:trHeight w:val="2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09" w:rsidRPr="00394C89" w:rsidRDefault="00D15609" w:rsidP="00D15609">
            <w:pPr>
              <w:spacing w:after="0"/>
              <w:jc w:val="center"/>
              <w:rPr>
                <w:sz w:val="20"/>
                <w:szCs w:val="20"/>
              </w:rPr>
            </w:pPr>
            <w:r w:rsidRPr="00394C89">
              <w:rPr>
                <w:sz w:val="20"/>
                <w:szCs w:val="20"/>
              </w:rPr>
              <w:t>22</w:t>
            </w:r>
          </w:p>
        </w:tc>
        <w:tc>
          <w:tcPr>
            <w:tcW w:w="2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09" w:rsidRPr="00394C89" w:rsidRDefault="00D15609" w:rsidP="00D15609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394C89">
              <w:rPr>
                <w:sz w:val="20"/>
                <w:szCs w:val="20"/>
              </w:rPr>
              <w:t>Осуществлять поиск социальной информации по заданной теме из различных её носителей (материалов СМИ, учебного текста и других адаптированных источников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09" w:rsidRPr="00394C89" w:rsidRDefault="00D15609" w:rsidP="00D15609">
            <w:pPr>
              <w:spacing w:after="0"/>
              <w:jc w:val="center"/>
              <w:rPr>
                <w:sz w:val="20"/>
                <w:szCs w:val="20"/>
              </w:rPr>
            </w:pPr>
            <w:r w:rsidRPr="00394C89">
              <w:rPr>
                <w:sz w:val="20"/>
                <w:szCs w:val="20"/>
              </w:rPr>
              <w:t>Б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09" w:rsidRPr="00394C89" w:rsidRDefault="00D15609" w:rsidP="00D15609">
            <w:pPr>
              <w:spacing w:after="0"/>
              <w:jc w:val="center"/>
              <w:rPr>
                <w:sz w:val="20"/>
                <w:szCs w:val="20"/>
              </w:rPr>
            </w:pPr>
            <w:r w:rsidRPr="00394C89">
              <w:rPr>
                <w:sz w:val="20"/>
                <w:szCs w:val="20"/>
              </w:rPr>
              <w:t>2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609" w:rsidRPr="00394C89" w:rsidRDefault="00D15609" w:rsidP="00D15609">
            <w:pPr>
              <w:spacing w:after="0"/>
              <w:jc w:val="center"/>
              <w:rPr>
                <w:sz w:val="20"/>
                <w:szCs w:val="20"/>
              </w:rPr>
            </w:pPr>
            <w:r w:rsidRPr="00394C89">
              <w:rPr>
                <w:sz w:val="20"/>
                <w:szCs w:val="20"/>
              </w:rPr>
              <w:t>47,5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609" w:rsidRPr="00D15609" w:rsidRDefault="00D15609" w:rsidP="00D1560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D15609">
              <w:rPr>
                <w:color w:val="000000"/>
                <w:sz w:val="20"/>
                <w:szCs w:val="20"/>
              </w:rPr>
              <w:t>40,1</w:t>
            </w:r>
          </w:p>
        </w:tc>
      </w:tr>
      <w:tr w:rsidR="00D15609" w:rsidRPr="00394C89" w:rsidTr="00D15609">
        <w:trPr>
          <w:trHeight w:val="2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09" w:rsidRPr="00394C89" w:rsidRDefault="00D15609" w:rsidP="00D15609">
            <w:pPr>
              <w:spacing w:after="0"/>
              <w:jc w:val="center"/>
              <w:rPr>
                <w:sz w:val="20"/>
                <w:szCs w:val="20"/>
              </w:rPr>
            </w:pPr>
            <w:r w:rsidRPr="00394C89">
              <w:rPr>
                <w:sz w:val="20"/>
                <w:szCs w:val="20"/>
              </w:rPr>
              <w:t>23</w:t>
            </w:r>
          </w:p>
        </w:tc>
        <w:tc>
          <w:tcPr>
            <w:tcW w:w="2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09" w:rsidRPr="00394C89" w:rsidRDefault="00D15609" w:rsidP="00D15609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394C89">
              <w:rPr>
                <w:sz w:val="20"/>
                <w:szCs w:val="20"/>
              </w:rPr>
              <w:t>Осуществлять поиск социальной информации по заданной теме из различных её носителей (материалов СМИ, учебного текста и других адаптированных источников); приводить примеры социальных объектов определённого типа, социальных отношений, а также ситуаций, регулируемых различными видами социальных норм, деятельности людей в различных сферах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09" w:rsidRPr="00394C89" w:rsidRDefault="00D15609" w:rsidP="00D15609">
            <w:pPr>
              <w:spacing w:after="0"/>
              <w:jc w:val="center"/>
              <w:rPr>
                <w:sz w:val="20"/>
                <w:szCs w:val="20"/>
              </w:rPr>
            </w:pPr>
            <w:r w:rsidRPr="00394C89">
              <w:rPr>
                <w:sz w:val="20"/>
                <w:szCs w:val="20"/>
              </w:rPr>
              <w:t>В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09" w:rsidRPr="00394C89" w:rsidRDefault="00D15609" w:rsidP="00D15609">
            <w:pPr>
              <w:spacing w:after="0"/>
              <w:jc w:val="center"/>
              <w:rPr>
                <w:sz w:val="20"/>
                <w:szCs w:val="20"/>
              </w:rPr>
            </w:pPr>
            <w:r w:rsidRPr="00394C89">
              <w:rPr>
                <w:sz w:val="20"/>
                <w:szCs w:val="20"/>
              </w:rPr>
              <w:t>3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609" w:rsidRPr="00394C89" w:rsidRDefault="00D15609" w:rsidP="00D15609">
            <w:pPr>
              <w:spacing w:after="0"/>
              <w:jc w:val="center"/>
              <w:rPr>
                <w:sz w:val="20"/>
                <w:szCs w:val="20"/>
              </w:rPr>
            </w:pPr>
            <w:r w:rsidRPr="00394C89">
              <w:rPr>
                <w:sz w:val="20"/>
                <w:szCs w:val="20"/>
              </w:rPr>
              <w:t>28,9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609" w:rsidRPr="00D15609" w:rsidRDefault="00D15609" w:rsidP="00D1560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D15609">
              <w:rPr>
                <w:color w:val="000000"/>
                <w:sz w:val="20"/>
                <w:szCs w:val="20"/>
              </w:rPr>
              <w:t>24,2</w:t>
            </w:r>
          </w:p>
        </w:tc>
      </w:tr>
      <w:tr w:rsidR="00D15609" w:rsidRPr="00394C89" w:rsidTr="00D15609">
        <w:trPr>
          <w:trHeight w:val="20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09" w:rsidRPr="00394C89" w:rsidRDefault="00D15609" w:rsidP="00D15609">
            <w:pPr>
              <w:spacing w:after="0"/>
              <w:jc w:val="center"/>
              <w:rPr>
                <w:sz w:val="20"/>
                <w:szCs w:val="20"/>
              </w:rPr>
            </w:pPr>
            <w:r w:rsidRPr="00394C89">
              <w:rPr>
                <w:sz w:val="20"/>
                <w:szCs w:val="20"/>
              </w:rPr>
              <w:t>24</w:t>
            </w:r>
          </w:p>
        </w:tc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09" w:rsidRPr="00394C89" w:rsidRDefault="00D15609" w:rsidP="00D15609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394C89">
              <w:rPr>
                <w:sz w:val="20"/>
                <w:szCs w:val="20"/>
              </w:rPr>
              <w:t>Объяснять взаимосвязи изученных социальных объектов (включая взаимодействия общества и природы, человека и общества, сфер общественной жизни, гражданина и государства) / оценивать поведение людей с точки зрения социальных норм, экономической рациональности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09" w:rsidRPr="00394C89" w:rsidRDefault="00D15609" w:rsidP="00D15609">
            <w:pPr>
              <w:spacing w:after="0"/>
              <w:jc w:val="center"/>
              <w:rPr>
                <w:sz w:val="20"/>
                <w:szCs w:val="20"/>
              </w:rPr>
            </w:pPr>
            <w:r w:rsidRPr="00394C89">
              <w:rPr>
                <w:sz w:val="20"/>
                <w:szCs w:val="20"/>
              </w:rPr>
              <w:t>В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09" w:rsidRPr="00394C89" w:rsidRDefault="00D15609" w:rsidP="00D15609">
            <w:pPr>
              <w:spacing w:after="0"/>
              <w:jc w:val="center"/>
              <w:rPr>
                <w:sz w:val="20"/>
                <w:szCs w:val="20"/>
              </w:rPr>
            </w:pPr>
            <w:r w:rsidRPr="00394C89">
              <w:rPr>
                <w:sz w:val="20"/>
                <w:szCs w:val="20"/>
              </w:rPr>
              <w:t>2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609" w:rsidRPr="00394C89" w:rsidRDefault="00D15609" w:rsidP="00D15609">
            <w:pPr>
              <w:spacing w:after="0"/>
              <w:jc w:val="center"/>
              <w:rPr>
                <w:sz w:val="20"/>
                <w:szCs w:val="20"/>
              </w:rPr>
            </w:pPr>
            <w:r w:rsidRPr="00394C89">
              <w:rPr>
                <w:sz w:val="20"/>
                <w:szCs w:val="20"/>
              </w:rPr>
              <w:t>28,5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609" w:rsidRPr="00D15609" w:rsidRDefault="00D15609" w:rsidP="00D1560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D15609">
              <w:rPr>
                <w:color w:val="000000"/>
                <w:sz w:val="20"/>
                <w:szCs w:val="20"/>
              </w:rPr>
              <w:t>23,1</w:t>
            </w:r>
          </w:p>
        </w:tc>
      </w:tr>
      <w:tr w:rsidR="00394C89" w:rsidRPr="00394C89" w:rsidTr="00AE6DFB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C89" w:rsidRPr="00394C89" w:rsidRDefault="00394C89" w:rsidP="00D15609">
            <w:pPr>
              <w:spacing w:after="0"/>
              <w:rPr>
                <w:sz w:val="20"/>
                <w:szCs w:val="20"/>
              </w:rPr>
            </w:pPr>
            <w:r w:rsidRPr="00394C89">
              <w:rPr>
                <w:sz w:val="20"/>
                <w:szCs w:val="20"/>
              </w:rPr>
              <w:t xml:space="preserve">Всего заданий - </w:t>
            </w:r>
            <w:r w:rsidRPr="00394C89">
              <w:rPr>
                <w:b/>
                <w:sz w:val="20"/>
                <w:szCs w:val="20"/>
              </w:rPr>
              <w:t>24</w:t>
            </w:r>
            <w:r w:rsidRPr="00394C89">
              <w:rPr>
                <w:sz w:val="20"/>
                <w:szCs w:val="20"/>
              </w:rPr>
              <w:t xml:space="preserve">;  из них по типу заданий: с кратким ответом - </w:t>
            </w:r>
            <w:r w:rsidRPr="00394C89">
              <w:rPr>
                <w:b/>
                <w:sz w:val="20"/>
                <w:szCs w:val="20"/>
              </w:rPr>
              <w:t>16</w:t>
            </w:r>
            <w:r w:rsidRPr="00394C89">
              <w:rPr>
                <w:sz w:val="20"/>
                <w:szCs w:val="20"/>
              </w:rPr>
              <w:t>,  с развернутым ответом -</w:t>
            </w:r>
            <w:r w:rsidRPr="00394C89">
              <w:rPr>
                <w:b/>
                <w:sz w:val="20"/>
                <w:szCs w:val="20"/>
              </w:rPr>
              <w:t xml:space="preserve"> 8</w:t>
            </w:r>
            <w:r w:rsidRPr="00394C89">
              <w:rPr>
                <w:sz w:val="20"/>
                <w:szCs w:val="20"/>
              </w:rPr>
              <w:t>;</w:t>
            </w:r>
          </w:p>
          <w:p w:rsidR="00394C89" w:rsidRPr="00394C89" w:rsidRDefault="00394C89" w:rsidP="00394C89">
            <w:pPr>
              <w:spacing w:after="0"/>
              <w:rPr>
                <w:sz w:val="20"/>
                <w:szCs w:val="20"/>
              </w:rPr>
            </w:pPr>
            <w:r w:rsidRPr="00394C89">
              <w:rPr>
                <w:sz w:val="20"/>
                <w:szCs w:val="20"/>
              </w:rPr>
              <w:t xml:space="preserve">по уровню сложности: Б - </w:t>
            </w:r>
            <w:r w:rsidRPr="00394C89">
              <w:rPr>
                <w:b/>
                <w:sz w:val="20"/>
                <w:szCs w:val="20"/>
              </w:rPr>
              <w:t>14</w:t>
            </w:r>
            <w:r w:rsidRPr="00394C89">
              <w:rPr>
                <w:sz w:val="20"/>
                <w:szCs w:val="20"/>
              </w:rPr>
              <w:t xml:space="preserve">, П -  </w:t>
            </w:r>
            <w:r w:rsidRPr="00394C89">
              <w:rPr>
                <w:b/>
                <w:sz w:val="20"/>
                <w:szCs w:val="20"/>
              </w:rPr>
              <w:t>8</w:t>
            </w:r>
            <w:r w:rsidRPr="00394C89">
              <w:rPr>
                <w:sz w:val="20"/>
                <w:szCs w:val="20"/>
              </w:rPr>
              <w:t xml:space="preserve">, В - </w:t>
            </w:r>
            <w:r w:rsidRPr="00394C89">
              <w:rPr>
                <w:b/>
                <w:sz w:val="20"/>
                <w:szCs w:val="20"/>
              </w:rPr>
              <w:t>2</w:t>
            </w:r>
            <w:r w:rsidRPr="00394C89">
              <w:rPr>
                <w:sz w:val="20"/>
                <w:szCs w:val="20"/>
              </w:rPr>
              <w:t>.</w:t>
            </w:r>
          </w:p>
          <w:p w:rsidR="00394C89" w:rsidRPr="00394C89" w:rsidRDefault="00394C89" w:rsidP="00394C89">
            <w:pPr>
              <w:spacing w:after="0"/>
              <w:rPr>
                <w:sz w:val="20"/>
                <w:szCs w:val="20"/>
              </w:rPr>
            </w:pPr>
            <w:r w:rsidRPr="00394C89">
              <w:rPr>
                <w:sz w:val="20"/>
                <w:szCs w:val="20"/>
              </w:rPr>
              <w:t xml:space="preserve">Максимальный первичный балл - </w:t>
            </w:r>
            <w:r w:rsidRPr="00394C89">
              <w:rPr>
                <w:b/>
                <w:sz w:val="20"/>
                <w:szCs w:val="20"/>
              </w:rPr>
              <w:t>37</w:t>
            </w:r>
            <w:r w:rsidRPr="00394C89">
              <w:rPr>
                <w:sz w:val="20"/>
                <w:szCs w:val="20"/>
              </w:rPr>
              <w:t>.</w:t>
            </w:r>
          </w:p>
          <w:p w:rsidR="00394C89" w:rsidRPr="00394C89" w:rsidRDefault="00394C89" w:rsidP="00394C89">
            <w:pPr>
              <w:spacing w:after="0"/>
              <w:rPr>
                <w:sz w:val="20"/>
                <w:szCs w:val="20"/>
              </w:rPr>
            </w:pPr>
            <w:r w:rsidRPr="00394C89">
              <w:rPr>
                <w:sz w:val="20"/>
                <w:szCs w:val="20"/>
              </w:rPr>
              <w:t xml:space="preserve">Общее время выполнения работы - </w:t>
            </w:r>
            <w:r w:rsidRPr="00394C89">
              <w:rPr>
                <w:b/>
                <w:sz w:val="20"/>
                <w:szCs w:val="20"/>
              </w:rPr>
              <w:t>180 минут</w:t>
            </w:r>
            <w:r w:rsidRPr="00394C89">
              <w:rPr>
                <w:sz w:val="20"/>
                <w:szCs w:val="20"/>
              </w:rPr>
              <w:t>.</w:t>
            </w:r>
          </w:p>
        </w:tc>
      </w:tr>
    </w:tbl>
    <w:p w:rsidR="00394C89" w:rsidRDefault="00394C89" w:rsidP="008521C0">
      <w:pPr>
        <w:rPr>
          <w:i/>
          <w:szCs w:val="24"/>
        </w:rPr>
      </w:pPr>
    </w:p>
    <w:p w:rsidR="00A960A2" w:rsidRPr="009F2524" w:rsidRDefault="00A960A2" w:rsidP="00A960A2">
      <w:pPr>
        <w:pStyle w:val="10"/>
        <w:spacing w:before="240" w:after="120"/>
        <w:jc w:val="center"/>
        <w:rPr>
          <w:sz w:val="24"/>
          <w:szCs w:val="24"/>
        </w:rPr>
      </w:pPr>
      <w:bookmarkStart w:id="29" w:name="_Toc85526325"/>
      <w:r w:rsidRPr="009F2524">
        <w:rPr>
          <w:sz w:val="24"/>
          <w:szCs w:val="24"/>
        </w:rPr>
        <w:t xml:space="preserve">Анализ выполнения заданий </w:t>
      </w:r>
      <w:r>
        <w:rPr>
          <w:sz w:val="24"/>
          <w:szCs w:val="24"/>
        </w:rPr>
        <w:t xml:space="preserve">КР по учебному предмету «Обществознание» выпускниками 9-х классов </w:t>
      </w:r>
      <w:r w:rsidR="00A27544">
        <w:rPr>
          <w:sz w:val="24"/>
          <w:szCs w:val="24"/>
        </w:rPr>
        <w:t>Навлинского района</w:t>
      </w:r>
      <w:r w:rsidRPr="009F2524">
        <w:rPr>
          <w:sz w:val="24"/>
          <w:szCs w:val="24"/>
        </w:rPr>
        <w:t xml:space="preserve"> в </w:t>
      </w:r>
      <w:r>
        <w:rPr>
          <w:sz w:val="24"/>
          <w:szCs w:val="24"/>
        </w:rPr>
        <w:t>2021</w:t>
      </w:r>
      <w:r w:rsidRPr="009F2524">
        <w:rPr>
          <w:sz w:val="24"/>
          <w:szCs w:val="24"/>
        </w:rPr>
        <w:t xml:space="preserve"> году</w:t>
      </w:r>
      <w:bookmarkEnd w:id="29"/>
    </w:p>
    <w:p w:rsidR="00383DC0" w:rsidRDefault="00383DC0" w:rsidP="00383DC0">
      <w:pPr>
        <w:pStyle w:val="ae"/>
        <w:jc w:val="right"/>
      </w:pPr>
      <w:r>
        <w:t xml:space="preserve">Диаграмма </w:t>
      </w:r>
      <w:r w:rsidR="00AE6DFB">
        <w:t>49</w:t>
      </w:r>
    </w:p>
    <w:p w:rsidR="00383DC0" w:rsidRDefault="00D15609" w:rsidP="00383DC0">
      <w:r w:rsidRPr="00D15609">
        <w:rPr>
          <w:noProof/>
          <w:lang w:eastAsia="ru-RU"/>
        </w:rPr>
        <w:drawing>
          <wp:inline distT="0" distB="0" distL="0" distR="0">
            <wp:extent cx="6122504" cy="3411110"/>
            <wp:effectExtent l="0" t="0" r="0" b="0"/>
            <wp:docPr id="17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8"/>
              </a:graphicData>
            </a:graphic>
          </wp:inline>
        </w:drawing>
      </w:r>
    </w:p>
    <w:p w:rsidR="00B8338F" w:rsidRDefault="00D51DB9" w:rsidP="00795B72">
      <w:pPr>
        <w:pStyle w:val="ae"/>
        <w:spacing w:before="240"/>
        <w:jc w:val="right"/>
      </w:pPr>
      <w:r>
        <w:lastRenderedPageBreak/>
        <w:t xml:space="preserve">Диаграмма </w:t>
      </w:r>
      <w:r w:rsidR="0002538C">
        <w:t>50</w:t>
      </w:r>
    </w:p>
    <w:p w:rsidR="00A67FA5" w:rsidRDefault="00D15609" w:rsidP="00374700">
      <w:r w:rsidRPr="00D15609">
        <w:rPr>
          <w:noProof/>
          <w:lang w:eastAsia="ru-RU"/>
        </w:rPr>
        <w:drawing>
          <wp:inline distT="0" distB="0" distL="0" distR="0">
            <wp:extent cx="6122504" cy="1963972"/>
            <wp:effectExtent l="0" t="0" r="0" b="0"/>
            <wp:docPr id="18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9"/>
              </a:graphicData>
            </a:graphic>
          </wp:inline>
        </w:drawing>
      </w:r>
    </w:p>
    <w:p w:rsidR="00B8338F" w:rsidRDefault="00D51DB9" w:rsidP="00D51DB9">
      <w:pPr>
        <w:pStyle w:val="ae"/>
        <w:jc w:val="right"/>
      </w:pPr>
      <w:r>
        <w:t xml:space="preserve">Диаграмма </w:t>
      </w:r>
      <w:r w:rsidR="0002538C">
        <w:t>51</w:t>
      </w:r>
    </w:p>
    <w:p w:rsidR="00D420DE" w:rsidRDefault="00D15609">
      <w:pPr>
        <w:spacing w:after="0"/>
        <w:jc w:val="left"/>
      </w:pPr>
      <w:r w:rsidRPr="00D15609">
        <w:rPr>
          <w:noProof/>
          <w:lang w:eastAsia="ru-RU"/>
        </w:rPr>
        <w:drawing>
          <wp:inline distT="0" distB="0" distL="0" distR="0">
            <wp:extent cx="6027088" cy="6726804"/>
            <wp:effectExtent l="0" t="0" r="0" b="0"/>
            <wp:docPr id="2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0"/>
              </a:graphicData>
            </a:graphic>
          </wp:inline>
        </w:drawing>
      </w:r>
    </w:p>
    <w:p w:rsidR="00A67FA5" w:rsidRDefault="00A67FA5">
      <w:pPr>
        <w:spacing w:after="0"/>
        <w:jc w:val="left"/>
      </w:pPr>
    </w:p>
    <w:p w:rsidR="00383DC0" w:rsidRDefault="00383DC0">
      <w:pPr>
        <w:spacing w:after="0"/>
        <w:jc w:val="left"/>
        <w:sectPr w:rsidR="00383DC0" w:rsidSect="00D420DE">
          <w:pgSz w:w="11906" w:h="16838"/>
          <w:pgMar w:top="425" w:right="1134" w:bottom="567" w:left="1134" w:header="709" w:footer="709" w:gutter="0"/>
          <w:cols w:space="708"/>
          <w:docGrid w:linePitch="360"/>
        </w:sectPr>
      </w:pPr>
    </w:p>
    <w:p w:rsidR="00A960A2" w:rsidRDefault="00A960A2" w:rsidP="00A960A2">
      <w:pPr>
        <w:pStyle w:val="ae"/>
        <w:jc w:val="right"/>
      </w:pPr>
      <w:r>
        <w:lastRenderedPageBreak/>
        <w:t xml:space="preserve">Диаграмма </w:t>
      </w:r>
      <w:r w:rsidR="0002538C">
        <w:t>52</w:t>
      </w:r>
    </w:p>
    <w:p w:rsidR="00712FDC" w:rsidRDefault="00F2249F" w:rsidP="00A960A2">
      <w:pPr>
        <w:spacing w:after="0"/>
        <w:jc w:val="center"/>
      </w:pPr>
      <w:r w:rsidRPr="00F2249F">
        <w:rPr>
          <w:noProof/>
          <w:lang w:eastAsia="ru-RU"/>
        </w:rPr>
        <w:drawing>
          <wp:inline distT="0" distB="0" distL="0" distR="0">
            <wp:extent cx="9183756" cy="5542060"/>
            <wp:effectExtent l="0" t="0" r="0" b="0"/>
            <wp:docPr id="39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1"/>
              </a:graphicData>
            </a:graphic>
          </wp:inline>
        </w:drawing>
      </w:r>
    </w:p>
    <w:p w:rsidR="00DA79E3" w:rsidRDefault="00DA79E3">
      <w:pPr>
        <w:spacing w:after="0"/>
        <w:jc w:val="left"/>
        <w:sectPr w:rsidR="00DA79E3" w:rsidSect="00383DC0">
          <w:pgSz w:w="16838" w:h="11906" w:orient="landscape"/>
          <w:pgMar w:top="1134" w:right="425" w:bottom="1134" w:left="567" w:header="709" w:footer="709" w:gutter="0"/>
          <w:cols w:space="708"/>
          <w:docGrid w:linePitch="360"/>
        </w:sectPr>
      </w:pPr>
    </w:p>
    <w:p w:rsidR="00DA79E3" w:rsidRDefault="00DA79E3" w:rsidP="00DA79E3">
      <w:pPr>
        <w:pStyle w:val="10"/>
        <w:spacing w:before="0" w:after="120"/>
        <w:ind w:left="710"/>
        <w:rPr>
          <w:sz w:val="24"/>
          <w:szCs w:val="24"/>
        </w:rPr>
      </w:pPr>
      <w:bookmarkStart w:id="30" w:name="_Toc523736026"/>
      <w:bookmarkStart w:id="31" w:name="_Toc85526326"/>
      <w:r>
        <w:rPr>
          <w:sz w:val="24"/>
          <w:szCs w:val="24"/>
        </w:rPr>
        <w:lastRenderedPageBreak/>
        <w:t>1</w:t>
      </w:r>
      <w:r w:rsidR="00E02164">
        <w:rPr>
          <w:sz w:val="24"/>
          <w:szCs w:val="24"/>
        </w:rPr>
        <w:t>2</w:t>
      </w:r>
      <w:r>
        <w:rPr>
          <w:sz w:val="24"/>
          <w:szCs w:val="24"/>
        </w:rPr>
        <w:t xml:space="preserve">. </w:t>
      </w:r>
      <w:r w:rsidRPr="009F2524">
        <w:rPr>
          <w:sz w:val="24"/>
          <w:szCs w:val="24"/>
        </w:rPr>
        <w:t>РЕЗУЛЬТАТ</w:t>
      </w:r>
      <w:r>
        <w:rPr>
          <w:sz w:val="24"/>
          <w:szCs w:val="24"/>
        </w:rPr>
        <w:t>Ы</w:t>
      </w:r>
      <w:r w:rsidRPr="009F2524">
        <w:rPr>
          <w:sz w:val="24"/>
          <w:szCs w:val="24"/>
        </w:rPr>
        <w:t xml:space="preserve"> </w:t>
      </w:r>
      <w:r w:rsidR="006A1A32">
        <w:rPr>
          <w:sz w:val="24"/>
          <w:szCs w:val="24"/>
        </w:rPr>
        <w:t>КОНТРОЛЬНОЙ РАБОТЫ</w:t>
      </w:r>
      <w:r w:rsidRPr="009F2524">
        <w:rPr>
          <w:sz w:val="24"/>
          <w:szCs w:val="24"/>
        </w:rPr>
        <w:t xml:space="preserve"> ПО </w:t>
      </w:r>
      <w:r w:rsidR="006A1A32">
        <w:rPr>
          <w:sz w:val="24"/>
          <w:szCs w:val="24"/>
        </w:rPr>
        <w:t>УЧЕБНОМУ ПРЕДМЕТУ «</w:t>
      </w:r>
      <w:r w:rsidRPr="009F2524">
        <w:rPr>
          <w:sz w:val="24"/>
          <w:szCs w:val="24"/>
        </w:rPr>
        <w:t>ЛИТЕРАТУР</w:t>
      </w:r>
      <w:r w:rsidR="006A1A32">
        <w:rPr>
          <w:sz w:val="24"/>
          <w:szCs w:val="24"/>
        </w:rPr>
        <w:t>А»</w:t>
      </w:r>
      <w:r w:rsidRPr="009F2524">
        <w:rPr>
          <w:sz w:val="24"/>
          <w:szCs w:val="24"/>
        </w:rPr>
        <w:t xml:space="preserve"> ВЫПУСКНИК</w:t>
      </w:r>
      <w:r>
        <w:rPr>
          <w:sz w:val="24"/>
          <w:szCs w:val="24"/>
        </w:rPr>
        <w:t>ОВ</w:t>
      </w:r>
      <w:r w:rsidRPr="009F252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9-Х КЛАССОВ </w:t>
      </w:r>
      <w:r w:rsidR="00A27544">
        <w:rPr>
          <w:sz w:val="24"/>
          <w:szCs w:val="24"/>
        </w:rPr>
        <w:t>НАВЛИНСКОГО РАЙОНА</w:t>
      </w:r>
      <w:r>
        <w:rPr>
          <w:sz w:val="24"/>
          <w:szCs w:val="24"/>
        </w:rPr>
        <w:t xml:space="preserve"> </w:t>
      </w:r>
      <w:r w:rsidR="0002538C">
        <w:rPr>
          <w:sz w:val="24"/>
          <w:szCs w:val="24"/>
        </w:rPr>
        <w:t xml:space="preserve">БРЯНСКОЙ ОБЛАСТИ </w:t>
      </w:r>
      <w:r w:rsidRPr="009F2524">
        <w:rPr>
          <w:sz w:val="24"/>
          <w:szCs w:val="24"/>
        </w:rPr>
        <w:t xml:space="preserve">В </w:t>
      </w:r>
      <w:r w:rsidR="000448DC">
        <w:rPr>
          <w:sz w:val="24"/>
          <w:szCs w:val="24"/>
        </w:rPr>
        <w:t>20</w:t>
      </w:r>
      <w:r w:rsidR="006A1A32">
        <w:rPr>
          <w:sz w:val="24"/>
          <w:szCs w:val="24"/>
        </w:rPr>
        <w:t>21</w:t>
      </w:r>
      <w:r w:rsidRPr="009F2524">
        <w:rPr>
          <w:sz w:val="24"/>
          <w:szCs w:val="24"/>
        </w:rPr>
        <w:t xml:space="preserve"> ГОДУ</w:t>
      </w:r>
      <w:bookmarkEnd w:id="30"/>
      <w:bookmarkEnd w:id="31"/>
    </w:p>
    <w:p w:rsidR="006A1A32" w:rsidRDefault="006A1A32" w:rsidP="006A1A32">
      <w:pPr>
        <w:spacing w:before="120" w:after="120"/>
        <w:ind w:left="284" w:firstLine="709"/>
      </w:pPr>
      <w:r>
        <w:t xml:space="preserve">На основании приказа департамента образования и науки Брянской области от 29.03.2021 г. №402 "Об организации контрольных работ для обучающихся 9 классов на территории Брянской области в 2020-2021 учебном году" </w:t>
      </w:r>
      <w:r w:rsidRPr="003B3305">
        <w:t>установлена следующая шкала перевода первичного балла за выполнение экзаменационной работы по учебному предмету "Литература" в отметку по пятибалльной шкале:</w:t>
      </w:r>
    </w:p>
    <w:tbl>
      <w:tblPr>
        <w:tblStyle w:val="af"/>
        <w:tblW w:w="5000" w:type="pct"/>
        <w:tblLook w:val="04A0"/>
      </w:tblPr>
      <w:tblGrid>
        <w:gridCol w:w="2564"/>
        <w:gridCol w:w="3637"/>
        <w:gridCol w:w="3302"/>
        <w:gridCol w:w="3302"/>
        <w:gridCol w:w="3257"/>
      </w:tblGrid>
      <w:tr w:rsidR="006A1A32" w:rsidRPr="00A606BE" w:rsidTr="00633880"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A32" w:rsidRPr="00703367" w:rsidRDefault="006A1A32" w:rsidP="006A1A32">
            <w:pPr>
              <w:spacing w:after="100" w:afterAutospacing="1"/>
              <w:jc w:val="center"/>
              <w:rPr>
                <w:b/>
                <w:sz w:val="18"/>
                <w:szCs w:val="18"/>
              </w:rPr>
            </w:pPr>
            <w:r w:rsidRPr="00703367">
              <w:rPr>
                <w:b/>
                <w:sz w:val="18"/>
                <w:szCs w:val="18"/>
              </w:rPr>
              <w:t>Учебный предмет</w:t>
            </w:r>
          </w:p>
        </w:tc>
        <w:tc>
          <w:tcPr>
            <w:tcW w:w="420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1A32" w:rsidRPr="00703367" w:rsidRDefault="006A1A32" w:rsidP="006A1A32">
            <w:pPr>
              <w:spacing w:after="100" w:afterAutospacing="1"/>
              <w:jc w:val="center"/>
              <w:rPr>
                <w:b/>
                <w:sz w:val="18"/>
                <w:szCs w:val="18"/>
              </w:rPr>
            </w:pPr>
            <w:r w:rsidRPr="00703367">
              <w:rPr>
                <w:b/>
                <w:sz w:val="18"/>
                <w:szCs w:val="18"/>
              </w:rPr>
              <w:t>Отметка по пятибалльной шкале</w:t>
            </w:r>
          </w:p>
        </w:tc>
      </w:tr>
      <w:tr w:rsidR="006A1A32" w:rsidRPr="00A606BE" w:rsidTr="00633880">
        <w:tc>
          <w:tcPr>
            <w:tcW w:w="79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1A32" w:rsidRPr="00703367" w:rsidRDefault="006A1A32" w:rsidP="006A1A32">
            <w:pPr>
              <w:spacing w:after="100" w:afterAutospacing="1"/>
              <w:jc w:val="center"/>
              <w:rPr>
                <w:b/>
                <w:sz w:val="18"/>
                <w:szCs w:val="18"/>
              </w:rPr>
            </w:pPr>
            <w:r w:rsidRPr="00703367">
              <w:rPr>
                <w:b/>
                <w:szCs w:val="18"/>
              </w:rPr>
              <w:t>ЛИТЕРАТУРА</w:t>
            </w:r>
          </w:p>
        </w:tc>
        <w:tc>
          <w:tcPr>
            <w:tcW w:w="1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1A32" w:rsidRPr="00703367" w:rsidRDefault="006A1A32" w:rsidP="006A1A32">
            <w:pPr>
              <w:spacing w:after="100" w:afterAutospacing="1"/>
              <w:jc w:val="center"/>
              <w:rPr>
                <w:b/>
                <w:sz w:val="18"/>
                <w:szCs w:val="18"/>
              </w:rPr>
            </w:pPr>
            <w:r w:rsidRPr="00703367">
              <w:rPr>
                <w:b/>
                <w:sz w:val="18"/>
                <w:szCs w:val="18"/>
              </w:rPr>
              <w:t>«2»</w:t>
            </w: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1A32" w:rsidRPr="00703367" w:rsidRDefault="006A1A32" w:rsidP="006A1A32">
            <w:pPr>
              <w:spacing w:after="100" w:afterAutospacing="1"/>
              <w:jc w:val="center"/>
              <w:rPr>
                <w:b/>
                <w:sz w:val="18"/>
                <w:szCs w:val="18"/>
              </w:rPr>
            </w:pPr>
            <w:r w:rsidRPr="00703367">
              <w:rPr>
                <w:b/>
                <w:sz w:val="18"/>
                <w:szCs w:val="18"/>
              </w:rPr>
              <w:t>«3»</w:t>
            </w: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1A32" w:rsidRPr="00703367" w:rsidRDefault="006A1A32" w:rsidP="006A1A32">
            <w:pPr>
              <w:spacing w:after="100" w:afterAutospacing="1"/>
              <w:jc w:val="center"/>
              <w:rPr>
                <w:b/>
                <w:sz w:val="18"/>
                <w:szCs w:val="18"/>
              </w:rPr>
            </w:pPr>
            <w:r w:rsidRPr="00703367">
              <w:rPr>
                <w:b/>
                <w:sz w:val="18"/>
                <w:szCs w:val="18"/>
              </w:rPr>
              <w:t>«4»</w:t>
            </w: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1A32" w:rsidRPr="00703367" w:rsidRDefault="006A1A32" w:rsidP="006A1A32">
            <w:pPr>
              <w:spacing w:after="100" w:afterAutospacing="1"/>
              <w:jc w:val="center"/>
              <w:rPr>
                <w:b/>
                <w:sz w:val="18"/>
                <w:szCs w:val="18"/>
              </w:rPr>
            </w:pPr>
            <w:r w:rsidRPr="00703367">
              <w:rPr>
                <w:b/>
                <w:sz w:val="18"/>
                <w:szCs w:val="18"/>
              </w:rPr>
              <w:t>«5»</w:t>
            </w:r>
          </w:p>
        </w:tc>
      </w:tr>
      <w:tr w:rsidR="006A1A32" w:rsidRPr="00A606BE" w:rsidTr="00633880">
        <w:trPr>
          <w:trHeight w:val="245"/>
        </w:trPr>
        <w:tc>
          <w:tcPr>
            <w:tcW w:w="79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1A32" w:rsidRPr="00703367" w:rsidRDefault="006A1A32" w:rsidP="006A1A32">
            <w:pPr>
              <w:spacing w:after="100" w:afterAutospacing="1"/>
              <w:rPr>
                <w:b/>
                <w:sz w:val="18"/>
                <w:szCs w:val="18"/>
              </w:rPr>
            </w:pPr>
          </w:p>
        </w:tc>
        <w:tc>
          <w:tcPr>
            <w:tcW w:w="420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1A32" w:rsidRPr="00703367" w:rsidRDefault="006A1A32" w:rsidP="006A1A32">
            <w:pPr>
              <w:spacing w:after="100" w:afterAutospacing="1"/>
              <w:jc w:val="center"/>
              <w:rPr>
                <w:b/>
                <w:sz w:val="18"/>
                <w:szCs w:val="18"/>
              </w:rPr>
            </w:pPr>
            <w:r w:rsidRPr="00703367">
              <w:rPr>
                <w:b/>
                <w:sz w:val="18"/>
                <w:szCs w:val="18"/>
              </w:rPr>
              <w:t>Общий балл за работу</w:t>
            </w:r>
          </w:p>
        </w:tc>
      </w:tr>
      <w:tr w:rsidR="006A1A32" w:rsidRPr="00A606BE" w:rsidTr="00633880">
        <w:tc>
          <w:tcPr>
            <w:tcW w:w="79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1A32" w:rsidRPr="00703367" w:rsidRDefault="006A1A32" w:rsidP="006A1A32">
            <w:pPr>
              <w:spacing w:after="100" w:afterAutospacing="1"/>
              <w:rPr>
                <w:b/>
                <w:sz w:val="18"/>
                <w:szCs w:val="18"/>
              </w:rPr>
            </w:pPr>
          </w:p>
        </w:tc>
        <w:tc>
          <w:tcPr>
            <w:tcW w:w="1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1A32" w:rsidRPr="00703367" w:rsidRDefault="006A1A32" w:rsidP="006A1A32">
            <w:pPr>
              <w:tabs>
                <w:tab w:val="left" w:pos="0"/>
              </w:tabs>
              <w:spacing w:after="100" w:afterAutospacing="1"/>
              <w:jc w:val="center"/>
              <w:rPr>
                <w:b/>
                <w:sz w:val="18"/>
                <w:szCs w:val="18"/>
              </w:rPr>
            </w:pPr>
            <w:r w:rsidRPr="00703367">
              <w:rPr>
                <w:b/>
                <w:sz w:val="18"/>
                <w:szCs w:val="18"/>
              </w:rPr>
              <w:t>0 - 15</w:t>
            </w: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1A32" w:rsidRPr="00703367" w:rsidRDefault="006A1A32" w:rsidP="006A1A32">
            <w:pPr>
              <w:tabs>
                <w:tab w:val="left" w:pos="0"/>
              </w:tabs>
              <w:spacing w:after="100" w:afterAutospacing="1"/>
              <w:jc w:val="center"/>
              <w:rPr>
                <w:b/>
                <w:sz w:val="18"/>
                <w:szCs w:val="18"/>
              </w:rPr>
            </w:pPr>
            <w:r w:rsidRPr="00703367">
              <w:rPr>
                <w:b/>
                <w:sz w:val="18"/>
                <w:szCs w:val="18"/>
              </w:rPr>
              <w:t>16 - 26</w:t>
            </w: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1A32" w:rsidRPr="00703367" w:rsidRDefault="006A1A32" w:rsidP="006A1A32">
            <w:pPr>
              <w:tabs>
                <w:tab w:val="left" w:pos="0"/>
              </w:tabs>
              <w:spacing w:after="100" w:afterAutospacing="1"/>
              <w:jc w:val="center"/>
              <w:rPr>
                <w:b/>
                <w:sz w:val="18"/>
                <w:szCs w:val="18"/>
              </w:rPr>
            </w:pPr>
            <w:r w:rsidRPr="00703367">
              <w:rPr>
                <w:b/>
                <w:sz w:val="18"/>
                <w:szCs w:val="18"/>
              </w:rPr>
              <w:t>27 - 36</w:t>
            </w: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1A32" w:rsidRPr="00703367" w:rsidRDefault="006A1A32" w:rsidP="006A1A32">
            <w:pPr>
              <w:tabs>
                <w:tab w:val="left" w:pos="0"/>
              </w:tabs>
              <w:spacing w:after="100" w:afterAutospacing="1"/>
              <w:jc w:val="center"/>
              <w:rPr>
                <w:b/>
                <w:sz w:val="18"/>
                <w:szCs w:val="18"/>
              </w:rPr>
            </w:pPr>
            <w:r w:rsidRPr="00703367">
              <w:rPr>
                <w:b/>
                <w:sz w:val="18"/>
                <w:szCs w:val="18"/>
              </w:rPr>
              <w:t>37 - 45</w:t>
            </w:r>
          </w:p>
        </w:tc>
      </w:tr>
    </w:tbl>
    <w:p w:rsidR="00DA79E3" w:rsidRDefault="00D935BA" w:rsidP="00D51DB9">
      <w:pPr>
        <w:pStyle w:val="ae"/>
        <w:spacing w:before="120" w:after="120"/>
        <w:jc w:val="right"/>
      </w:pPr>
      <w:r>
        <w:t xml:space="preserve">Таблица </w:t>
      </w:r>
      <w:r w:rsidR="007C5F00">
        <w:t>2</w:t>
      </w:r>
      <w:r w:rsidR="00561C32">
        <w:t>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42"/>
        <w:gridCol w:w="1179"/>
        <w:gridCol w:w="1536"/>
        <w:gridCol w:w="916"/>
        <w:gridCol w:w="549"/>
        <w:gridCol w:w="710"/>
        <w:gridCol w:w="723"/>
        <w:gridCol w:w="723"/>
        <w:gridCol w:w="723"/>
        <w:gridCol w:w="716"/>
        <w:gridCol w:w="739"/>
        <w:gridCol w:w="732"/>
        <w:gridCol w:w="974"/>
      </w:tblGrid>
      <w:tr w:rsidR="00DA79E3" w:rsidTr="007C5F00">
        <w:trPr>
          <w:trHeight w:val="295"/>
        </w:trPr>
        <w:tc>
          <w:tcPr>
            <w:tcW w:w="18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79E3" w:rsidRPr="003F4595" w:rsidRDefault="00DA79E3" w:rsidP="00915A61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3F4595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9E3" w:rsidRPr="003F4595" w:rsidRDefault="00DA79E3" w:rsidP="00915A61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Количество участников</w:t>
            </w:r>
          </w:p>
        </w:tc>
        <w:tc>
          <w:tcPr>
            <w:tcW w:w="4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9E3" w:rsidRPr="003F4595" w:rsidRDefault="00DA79E3" w:rsidP="00915A61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3F4595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Средний первичный балл</w:t>
            </w:r>
          </w:p>
        </w:tc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9E3" w:rsidRPr="003F4595" w:rsidRDefault="00DA79E3" w:rsidP="00915A61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3F4595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Средняя отметка</w:t>
            </w:r>
          </w:p>
        </w:tc>
        <w:tc>
          <w:tcPr>
            <w:tcW w:w="174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79E3" w:rsidRPr="003F4595" w:rsidRDefault="00DA79E3" w:rsidP="00915A61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3F4595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Количество учащихся/доля от общего количества учащихся</w:t>
            </w:r>
          </w:p>
        </w:tc>
        <w:tc>
          <w:tcPr>
            <w:tcW w:w="3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9E3" w:rsidRPr="003F4595" w:rsidRDefault="00DA79E3" w:rsidP="00915A61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3F4595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Качество знаний</w:t>
            </w:r>
          </w:p>
        </w:tc>
      </w:tr>
      <w:tr w:rsidR="00DA79E3" w:rsidTr="007C5F00">
        <w:trPr>
          <w:trHeight w:val="228"/>
        </w:trPr>
        <w:tc>
          <w:tcPr>
            <w:tcW w:w="18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9E3" w:rsidRPr="003F4595" w:rsidRDefault="00DA79E3" w:rsidP="00915A61">
            <w:pPr>
              <w:spacing w:after="0"/>
              <w:jc w:val="lef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9E3" w:rsidRPr="003F4595" w:rsidRDefault="00DA79E3" w:rsidP="00915A61">
            <w:pPr>
              <w:spacing w:after="0"/>
              <w:jc w:val="lef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9E3" w:rsidRPr="003F4595" w:rsidRDefault="00DA79E3" w:rsidP="00915A61">
            <w:pPr>
              <w:spacing w:after="0"/>
              <w:jc w:val="lef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9E3" w:rsidRPr="003F4595" w:rsidRDefault="00DA79E3" w:rsidP="00915A61">
            <w:pPr>
              <w:spacing w:after="0"/>
              <w:jc w:val="lef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A79E3" w:rsidRPr="0016562B" w:rsidRDefault="00DA79E3" w:rsidP="00915A61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6562B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«2»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79E3" w:rsidRPr="0016562B" w:rsidRDefault="00E13FC9" w:rsidP="00915A61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A79E3" w:rsidRPr="0016562B" w:rsidRDefault="00DA79E3" w:rsidP="00915A61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6562B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«3»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79E3" w:rsidRPr="0016562B" w:rsidRDefault="00E13FC9" w:rsidP="00915A61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A79E3" w:rsidRPr="0016562B" w:rsidRDefault="00DA79E3" w:rsidP="00915A61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6562B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«4»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79E3" w:rsidRPr="0016562B" w:rsidRDefault="00E13FC9" w:rsidP="00915A61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A79E3" w:rsidRPr="0016562B" w:rsidRDefault="00DA79E3" w:rsidP="00915A61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6562B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«5»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79E3" w:rsidRPr="003F4595" w:rsidRDefault="00E13FC9" w:rsidP="00915A61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9E3" w:rsidRPr="003F4595" w:rsidRDefault="00DA79E3" w:rsidP="00915A61">
            <w:pPr>
              <w:spacing w:after="0"/>
              <w:jc w:val="lef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7C5F00" w:rsidRPr="006C6BF5" w:rsidTr="007C5F00">
        <w:trPr>
          <w:trHeight w:val="227"/>
        </w:trPr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5F00" w:rsidRPr="007C5F00" w:rsidRDefault="00D17599" w:rsidP="007C5F00">
            <w:pPr>
              <w:spacing w:after="100" w:afterAutospacing="1"/>
              <w:rPr>
                <w:color w:val="000000"/>
                <w:sz w:val="20"/>
                <w:szCs w:val="20"/>
              </w:rPr>
            </w:pPr>
            <w:r w:rsidRPr="00D17599">
              <w:rPr>
                <w:color w:val="000000"/>
                <w:sz w:val="20"/>
                <w:szCs w:val="20"/>
              </w:rPr>
              <w:t>МБОУ "Навлинская СОШ №1"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5F00" w:rsidRPr="007C5F00" w:rsidRDefault="007C5F00" w:rsidP="007C5F00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7C5F0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5F00" w:rsidRPr="007C5F00" w:rsidRDefault="007C5F00" w:rsidP="00D17599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7C5F00">
              <w:rPr>
                <w:color w:val="000000"/>
                <w:sz w:val="20"/>
                <w:szCs w:val="20"/>
              </w:rPr>
              <w:t>3</w:t>
            </w:r>
            <w:r w:rsidR="00D1759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5F00" w:rsidRPr="007C5F00" w:rsidRDefault="007C5F00" w:rsidP="007C5F00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7C5F0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C5F00" w:rsidRPr="007C5F00" w:rsidRDefault="007C5F00" w:rsidP="007C5F00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7C5F00">
              <w:rPr>
                <w:sz w:val="20"/>
                <w:szCs w:val="20"/>
              </w:rPr>
              <w:t>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5F00" w:rsidRPr="007C5F00" w:rsidRDefault="007C5F00" w:rsidP="007C5F00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7C5F00">
              <w:rPr>
                <w:sz w:val="20"/>
                <w:szCs w:val="20"/>
              </w:rPr>
              <w:t>0,0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C5F00" w:rsidRPr="007C5F00" w:rsidRDefault="007C5F00" w:rsidP="007C5F00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7C5F00">
              <w:rPr>
                <w:sz w:val="20"/>
                <w:szCs w:val="20"/>
              </w:rPr>
              <w:t>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5F00" w:rsidRPr="007C5F00" w:rsidRDefault="007C5F00" w:rsidP="007C5F00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7C5F00">
              <w:rPr>
                <w:sz w:val="20"/>
                <w:szCs w:val="20"/>
              </w:rPr>
              <w:t>0,0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C5F00" w:rsidRPr="007C5F00" w:rsidRDefault="007C5F00" w:rsidP="007C5F00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7C5F00">
              <w:rPr>
                <w:sz w:val="20"/>
                <w:szCs w:val="20"/>
              </w:rPr>
              <w:t>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5F00" w:rsidRPr="007C5F00" w:rsidRDefault="007C5F00" w:rsidP="007C5F00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7C5F00">
              <w:rPr>
                <w:sz w:val="20"/>
                <w:szCs w:val="20"/>
              </w:rPr>
              <w:t>100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C5F00" w:rsidRPr="007C5F00" w:rsidRDefault="007C5F00" w:rsidP="007C5F00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7C5F00">
              <w:rPr>
                <w:sz w:val="20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5F00" w:rsidRPr="007C5F00" w:rsidRDefault="007C5F00" w:rsidP="007C5F00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7C5F00">
              <w:rPr>
                <w:sz w:val="20"/>
                <w:szCs w:val="20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5F00" w:rsidRPr="007C5F00" w:rsidRDefault="007C5F00" w:rsidP="007C5F00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7C5F00">
              <w:rPr>
                <w:sz w:val="20"/>
                <w:szCs w:val="20"/>
              </w:rPr>
              <w:t>100</w:t>
            </w:r>
          </w:p>
        </w:tc>
      </w:tr>
      <w:tr w:rsidR="00D17599" w:rsidRPr="006C6BF5" w:rsidTr="007C5F00">
        <w:trPr>
          <w:trHeight w:val="204"/>
        </w:trPr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599" w:rsidRPr="007C5F00" w:rsidRDefault="00D17599" w:rsidP="007C5F00">
            <w:pPr>
              <w:spacing w:after="100" w:afterAutospacing="1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Навлинский район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599" w:rsidRPr="00D17599" w:rsidRDefault="00D17599" w:rsidP="00610639">
            <w:pPr>
              <w:spacing w:after="100" w:afterAutospacing="1"/>
              <w:jc w:val="center"/>
              <w:rPr>
                <w:b/>
                <w:color w:val="000000"/>
                <w:sz w:val="20"/>
                <w:szCs w:val="20"/>
              </w:rPr>
            </w:pPr>
            <w:r w:rsidRPr="00D17599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599" w:rsidRPr="00D17599" w:rsidRDefault="00D17599" w:rsidP="00610639">
            <w:pPr>
              <w:spacing w:after="100" w:afterAutospacing="1"/>
              <w:jc w:val="center"/>
              <w:rPr>
                <w:b/>
                <w:color w:val="000000"/>
                <w:sz w:val="20"/>
                <w:szCs w:val="20"/>
              </w:rPr>
            </w:pPr>
            <w:r w:rsidRPr="00D17599">
              <w:rPr>
                <w:b/>
                <w:color w:val="000000"/>
                <w:sz w:val="20"/>
                <w:szCs w:val="20"/>
              </w:rPr>
              <w:t>31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599" w:rsidRPr="00D17599" w:rsidRDefault="00D17599" w:rsidP="00610639">
            <w:pPr>
              <w:spacing w:after="100" w:afterAutospacing="1"/>
              <w:jc w:val="center"/>
              <w:rPr>
                <w:b/>
                <w:color w:val="000000"/>
                <w:sz w:val="20"/>
                <w:szCs w:val="20"/>
              </w:rPr>
            </w:pPr>
            <w:r w:rsidRPr="00D17599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17599" w:rsidRPr="00D17599" w:rsidRDefault="00D17599" w:rsidP="00610639">
            <w:pPr>
              <w:spacing w:after="100" w:afterAutospacing="1"/>
              <w:jc w:val="center"/>
              <w:rPr>
                <w:b/>
                <w:sz w:val="20"/>
                <w:szCs w:val="20"/>
              </w:rPr>
            </w:pPr>
            <w:r w:rsidRPr="00D1759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599" w:rsidRPr="00D17599" w:rsidRDefault="00D17599" w:rsidP="00610639">
            <w:pPr>
              <w:spacing w:after="100" w:afterAutospacing="1"/>
              <w:jc w:val="center"/>
              <w:rPr>
                <w:b/>
                <w:sz w:val="20"/>
                <w:szCs w:val="20"/>
              </w:rPr>
            </w:pPr>
            <w:r w:rsidRPr="00D1759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17599" w:rsidRPr="00D17599" w:rsidRDefault="00D17599" w:rsidP="00610639">
            <w:pPr>
              <w:spacing w:after="100" w:afterAutospacing="1"/>
              <w:jc w:val="center"/>
              <w:rPr>
                <w:b/>
                <w:sz w:val="20"/>
                <w:szCs w:val="20"/>
              </w:rPr>
            </w:pPr>
            <w:r w:rsidRPr="00D1759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599" w:rsidRPr="00D17599" w:rsidRDefault="00D17599" w:rsidP="00610639">
            <w:pPr>
              <w:spacing w:after="100" w:afterAutospacing="1"/>
              <w:jc w:val="center"/>
              <w:rPr>
                <w:b/>
                <w:sz w:val="20"/>
                <w:szCs w:val="20"/>
              </w:rPr>
            </w:pPr>
            <w:r w:rsidRPr="00D1759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17599" w:rsidRPr="00D17599" w:rsidRDefault="00D17599" w:rsidP="00610639">
            <w:pPr>
              <w:spacing w:after="100" w:afterAutospacing="1"/>
              <w:jc w:val="center"/>
              <w:rPr>
                <w:b/>
                <w:sz w:val="20"/>
                <w:szCs w:val="20"/>
              </w:rPr>
            </w:pPr>
            <w:r w:rsidRPr="00D1759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599" w:rsidRPr="00D17599" w:rsidRDefault="00D17599" w:rsidP="00610639">
            <w:pPr>
              <w:spacing w:after="100" w:afterAutospacing="1"/>
              <w:jc w:val="center"/>
              <w:rPr>
                <w:b/>
                <w:sz w:val="20"/>
                <w:szCs w:val="20"/>
              </w:rPr>
            </w:pPr>
            <w:r w:rsidRPr="00D17599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17599" w:rsidRPr="00D17599" w:rsidRDefault="00D17599" w:rsidP="00610639">
            <w:pPr>
              <w:spacing w:after="100" w:afterAutospacing="1"/>
              <w:jc w:val="center"/>
              <w:rPr>
                <w:b/>
                <w:sz w:val="20"/>
                <w:szCs w:val="20"/>
              </w:rPr>
            </w:pPr>
            <w:r w:rsidRPr="00D1759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599" w:rsidRPr="00D17599" w:rsidRDefault="00D17599" w:rsidP="00610639">
            <w:pPr>
              <w:spacing w:after="100" w:afterAutospacing="1"/>
              <w:jc w:val="center"/>
              <w:rPr>
                <w:b/>
                <w:sz w:val="20"/>
                <w:szCs w:val="20"/>
              </w:rPr>
            </w:pPr>
            <w:r w:rsidRPr="00D1759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7599" w:rsidRPr="00D17599" w:rsidRDefault="00D17599" w:rsidP="00610639">
            <w:pPr>
              <w:spacing w:after="100" w:afterAutospacing="1"/>
              <w:jc w:val="center"/>
              <w:rPr>
                <w:b/>
                <w:sz w:val="20"/>
                <w:szCs w:val="20"/>
              </w:rPr>
            </w:pPr>
            <w:r w:rsidRPr="00D17599">
              <w:rPr>
                <w:b/>
                <w:sz w:val="20"/>
                <w:szCs w:val="20"/>
              </w:rPr>
              <w:t>100</w:t>
            </w:r>
          </w:p>
        </w:tc>
      </w:tr>
      <w:tr w:rsidR="00E13FC9" w:rsidRPr="006C6BF5" w:rsidTr="007C5F00">
        <w:trPr>
          <w:trHeight w:val="206"/>
        </w:trPr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3FC9" w:rsidRPr="00E13FC9" w:rsidRDefault="00E13FC9" w:rsidP="00E13FC9">
            <w:pPr>
              <w:spacing w:after="100" w:afterAutospacing="1"/>
              <w:jc w:val="left"/>
              <w:rPr>
                <w:b/>
                <w:bCs/>
                <w:sz w:val="20"/>
                <w:szCs w:val="20"/>
              </w:rPr>
            </w:pPr>
            <w:r w:rsidRPr="00E13FC9">
              <w:rPr>
                <w:b/>
                <w:bCs/>
                <w:sz w:val="20"/>
                <w:szCs w:val="20"/>
              </w:rPr>
              <w:t>Брянская область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3FC9" w:rsidRPr="00E13FC9" w:rsidRDefault="00E13FC9" w:rsidP="00E13FC9">
            <w:pPr>
              <w:spacing w:after="100" w:afterAutospacing="1"/>
              <w:jc w:val="center"/>
              <w:rPr>
                <w:b/>
                <w:sz w:val="20"/>
                <w:szCs w:val="20"/>
              </w:rPr>
            </w:pPr>
            <w:r w:rsidRPr="00E13FC9">
              <w:rPr>
                <w:b/>
                <w:sz w:val="20"/>
                <w:szCs w:val="20"/>
              </w:rPr>
              <w:t>58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3FC9" w:rsidRPr="00E13FC9" w:rsidRDefault="00E13FC9" w:rsidP="00E13FC9">
            <w:pPr>
              <w:spacing w:after="100" w:afterAutospacing="1"/>
              <w:jc w:val="center"/>
              <w:rPr>
                <w:b/>
                <w:sz w:val="20"/>
                <w:szCs w:val="20"/>
              </w:rPr>
            </w:pPr>
            <w:r w:rsidRPr="00E13FC9">
              <w:rPr>
                <w:b/>
                <w:sz w:val="20"/>
                <w:szCs w:val="20"/>
              </w:rPr>
              <w:t>29,9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3FC9" w:rsidRPr="00E13FC9" w:rsidRDefault="00E13FC9" w:rsidP="00E13FC9">
            <w:pPr>
              <w:spacing w:after="100" w:afterAutospacing="1"/>
              <w:jc w:val="center"/>
              <w:rPr>
                <w:b/>
                <w:sz w:val="20"/>
                <w:szCs w:val="20"/>
              </w:rPr>
            </w:pPr>
            <w:r w:rsidRPr="00E13FC9">
              <w:rPr>
                <w:b/>
                <w:sz w:val="20"/>
                <w:szCs w:val="20"/>
              </w:rPr>
              <w:t>3,9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13FC9" w:rsidRPr="00E13FC9" w:rsidRDefault="00E13FC9" w:rsidP="00E13FC9">
            <w:pPr>
              <w:spacing w:after="100" w:afterAutospacing="1"/>
              <w:jc w:val="center"/>
              <w:rPr>
                <w:b/>
                <w:sz w:val="20"/>
                <w:szCs w:val="20"/>
              </w:rPr>
            </w:pPr>
            <w:r w:rsidRPr="00E13FC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3FC9" w:rsidRPr="00E13FC9" w:rsidRDefault="00E13FC9" w:rsidP="00E13FC9">
            <w:pPr>
              <w:spacing w:after="100" w:afterAutospacing="1"/>
              <w:jc w:val="center"/>
              <w:rPr>
                <w:b/>
                <w:sz w:val="20"/>
                <w:szCs w:val="20"/>
              </w:rPr>
            </w:pPr>
            <w:r w:rsidRPr="00E13FC9">
              <w:rPr>
                <w:b/>
                <w:sz w:val="20"/>
                <w:szCs w:val="20"/>
              </w:rPr>
              <w:t>5,2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13FC9" w:rsidRPr="00E13FC9" w:rsidRDefault="00E13FC9" w:rsidP="00E13FC9">
            <w:pPr>
              <w:spacing w:after="100" w:afterAutospacing="1"/>
              <w:jc w:val="center"/>
              <w:rPr>
                <w:b/>
                <w:sz w:val="20"/>
                <w:szCs w:val="20"/>
              </w:rPr>
            </w:pPr>
            <w:r w:rsidRPr="00E13FC9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3FC9" w:rsidRPr="00E13FC9" w:rsidRDefault="00E13FC9" w:rsidP="00E13FC9">
            <w:pPr>
              <w:spacing w:after="100" w:afterAutospacing="1"/>
              <w:jc w:val="center"/>
              <w:rPr>
                <w:b/>
                <w:sz w:val="20"/>
                <w:szCs w:val="20"/>
              </w:rPr>
            </w:pPr>
            <w:r w:rsidRPr="00E13FC9">
              <w:rPr>
                <w:b/>
                <w:sz w:val="20"/>
                <w:szCs w:val="20"/>
              </w:rPr>
              <w:t>25,9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13FC9" w:rsidRPr="00E13FC9" w:rsidRDefault="00E13FC9" w:rsidP="00E13FC9">
            <w:pPr>
              <w:spacing w:after="100" w:afterAutospacing="1"/>
              <w:jc w:val="center"/>
              <w:rPr>
                <w:b/>
                <w:sz w:val="20"/>
                <w:szCs w:val="20"/>
              </w:rPr>
            </w:pPr>
            <w:r w:rsidRPr="00E13FC9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3FC9" w:rsidRPr="00E13FC9" w:rsidRDefault="00E13FC9" w:rsidP="00E13FC9">
            <w:pPr>
              <w:spacing w:after="100" w:afterAutospacing="1"/>
              <w:jc w:val="center"/>
              <w:rPr>
                <w:b/>
                <w:sz w:val="20"/>
                <w:szCs w:val="20"/>
              </w:rPr>
            </w:pPr>
            <w:r w:rsidRPr="00E13FC9">
              <w:rPr>
                <w:b/>
                <w:sz w:val="20"/>
                <w:szCs w:val="20"/>
              </w:rPr>
              <w:t>39,7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13FC9" w:rsidRPr="00E13FC9" w:rsidRDefault="00E13FC9" w:rsidP="00E13FC9">
            <w:pPr>
              <w:spacing w:after="100" w:afterAutospacing="1"/>
              <w:jc w:val="center"/>
              <w:rPr>
                <w:b/>
                <w:sz w:val="20"/>
                <w:szCs w:val="20"/>
              </w:rPr>
            </w:pPr>
            <w:r w:rsidRPr="00E13FC9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3FC9" w:rsidRPr="00E13FC9" w:rsidRDefault="00E13FC9" w:rsidP="00E13FC9">
            <w:pPr>
              <w:spacing w:after="100" w:afterAutospacing="1"/>
              <w:jc w:val="center"/>
              <w:rPr>
                <w:b/>
                <w:sz w:val="20"/>
                <w:szCs w:val="20"/>
              </w:rPr>
            </w:pPr>
            <w:r w:rsidRPr="00E13FC9">
              <w:rPr>
                <w:b/>
                <w:sz w:val="20"/>
                <w:szCs w:val="20"/>
              </w:rPr>
              <w:t>29,3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3FC9" w:rsidRPr="00E13FC9" w:rsidRDefault="00E13FC9" w:rsidP="00E13FC9">
            <w:pPr>
              <w:spacing w:after="100" w:afterAutospacing="1"/>
              <w:jc w:val="center"/>
              <w:rPr>
                <w:b/>
                <w:sz w:val="20"/>
                <w:szCs w:val="20"/>
              </w:rPr>
            </w:pPr>
            <w:r w:rsidRPr="00E13FC9">
              <w:rPr>
                <w:b/>
                <w:sz w:val="20"/>
                <w:szCs w:val="20"/>
              </w:rPr>
              <w:t>69,0</w:t>
            </w:r>
          </w:p>
        </w:tc>
      </w:tr>
    </w:tbl>
    <w:p w:rsidR="00E13FC9" w:rsidRDefault="00E13FC9" w:rsidP="00D51DB9">
      <w:pPr>
        <w:pStyle w:val="ae"/>
        <w:spacing w:before="120" w:after="120"/>
        <w:jc w:val="right"/>
      </w:pPr>
    </w:p>
    <w:p w:rsidR="00DA79E3" w:rsidRDefault="00D51DB9" w:rsidP="00D51DB9">
      <w:pPr>
        <w:pStyle w:val="ae"/>
        <w:spacing w:before="120" w:after="120"/>
        <w:jc w:val="right"/>
      </w:pPr>
      <w:r>
        <w:t xml:space="preserve">Диаграмма </w:t>
      </w:r>
      <w:r w:rsidR="00561C32">
        <w:t>53</w:t>
      </w:r>
    </w:p>
    <w:p w:rsidR="00E13FC9" w:rsidRPr="00E13FC9" w:rsidRDefault="00E13FC9" w:rsidP="00E13FC9"/>
    <w:p w:rsidR="00712FDC" w:rsidRDefault="00E02164" w:rsidP="00E13FC9">
      <w:pPr>
        <w:spacing w:after="0"/>
        <w:jc w:val="center"/>
      </w:pPr>
      <w:r w:rsidRPr="00E02164">
        <w:rPr>
          <w:noProof/>
          <w:lang w:eastAsia="ru-RU"/>
        </w:rPr>
        <w:drawing>
          <wp:inline distT="0" distB="0" distL="0" distR="0">
            <wp:extent cx="8544505" cy="1892410"/>
            <wp:effectExtent l="19050" t="0" r="8945" b="0"/>
            <wp:docPr id="64" name="Диаграмма 3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2"/>
              </a:graphicData>
            </a:graphic>
          </wp:inline>
        </w:drawing>
      </w:r>
    </w:p>
    <w:p w:rsidR="00712FDC" w:rsidRDefault="00712FDC">
      <w:pPr>
        <w:spacing w:after="0"/>
        <w:jc w:val="left"/>
      </w:pPr>
    </w:p>
    <w:p w:rsidR="00BD6ABE" w:rsidRDefault="00BD6ABE">
      <w:pPr>
        <w:spacing w:after="0"/>
        <w:jc w:val="left"/>
        <w:sectPr w:rsidR="00BD6ABE" w:rsidSect="00DA79E3">
          <w:pgSz w:w="16838" w:h="11906" w:orient="landscape"/>
          <w:pgMar w:top="1134" w:right="425" w:bottom="1134" w:left="567" w:header="709" w:footer="709" w:gutter="0"/>
          <w:cols w:space="708"/>
          <w:docGrid w:linePitch="360"/>
        </w:sectPr>
      </w:pPr>
    </w:p>
    <w:p w:rsidR="00BD6ABE" w:rsidRDefault="00BD6ABE" w:rsidP="00BD6ABE">
      <w:pPr>
        <w:spacing w:after="0"/>
        <w:jc w:val="center"/>
        <w:rPr>
          <w:b/>
        </w:rPr>
      </w:pPr>
    </w:p>
    <w:p w:rsidR="00BD6ABE" w:rsidRPr="00BF5971" w:rsidRDefault="00BD6ABE" w:rsidP="00BD6ABE">
      <w:pPr>
        <w:spacing w:after="0"/>
        <w:jc w:val="center"/>
        <w:rPr>
          <w:b/>
        </w:rPr>
      </w:pPr>
      <w:r w:rsidRPr="00072D2D">
        <w:rPr>
          <w:b/>
        </w:rPr>
        <w:t>Обобщенный план варианта КИМ 20</w:t>
      </w:r>
      <w:r w:rsidR="00E13FC9">
        <w:rPr>
          <w:b/>
        </w:rPr>
        <w:t>21</w:t>
      </w:r>
      <w:r w:rsidRPr="00072D2D">
        <w:rPr>
          <w:b/>
        </w:rPr>
        <w:t xml:space="preserve"> года </w:t>
      </w:r>
      <w:r>
        <w:rPr>
          <w:b/>
        </w:rPr>
        <w:t xml:space="preserve">для </w:t>
      </w:r>
      <w:r w:rsidR="00633880">
        <w:rPr>
          <w:b/>
        </w:rPr>
        <w:t xml:space="preserve">КР </w:t>
      </w:r>
      <w:r>
        <w:rPr>
          <w:b/>
        </w:rPr>
        <w:t xml:space="preserve">выпускников </w:t>
      </w:r>
      <w:r>
        <w:rPr>
          <w:b/>
          <w:lang w:val="en-US"/>
        </w:rPr>
        <w:t>IX</w:t>
      </w:r>
      <w:r>
        <w:rPr>
          <w:b/>
        </w:rPr>
        <w:t xml:space="preserve"> классов</w:t>
      </w:r>
    </w:p>
    <w:p w:rsidR="00BD6ABE" w:rsidRDefault="00BD6ABE" w:rsidP="00BD6ABE">
      <w:pPr>
        <w:spacing w:after="120"/>
        <w:jc w:val="center"/>
        <w:rPr>
          <w:b/>
        </w:rPr>
      </w:pPr>
      <w:r w:rsidRPr="00072D2D">
        <w:rPr>
          <w:b/>
        </w:rPr>
        <w:t xml:space="preserve">по </w:t>
      </w:r>
      <w:r w:rsidR="00E13FC9">
        <w:rPr>
          <w:b/>
        </w:rPr>
        <w:t>учебному предмету «ЛИТЕРАТУРА»</w:t>
      </w:r>
    </w:p>
    <w:p w:rsidR="00BD6ABE" w:rsidRDefault="003556A2" w:rsidP="003556A2">
      <w:pPr>
        <w:pStyle w:val="ae"/>
        <w:jc w:val="right"/>
        <w:rPr>
          <w:i/>
        </w:rPr>
      </w:pPr>
      <w:r>
        <w:t xml:space="preserve">Таблица </w:t>
      </w:r>
      <w:r w:rsidR="007C5F00">
        <w:t>2</w:t>
      </w:r>
      <w:r w:rsidR="00561C32">
        <w:t>6</w:t>
      </w:r>
    </w:p>
    <w:p w:rsidR="00FB1F10" w:rsidRDefault="00BD6ABE" w:rsidP="00BD6ABE">
      <w:pPr>
        <w:spacing w:after="0"/>
        <w:rPr>
          <w:i/>
        </w:rPr>
      </w:pPr>
      <w:r>
        <w:rPr>
          <w:i/>
        </w:rPr>
        <w:t>Уровни сложности заданий: Б - базовый; П - повышенный; В - высокий.</w:t>
      </w:r>
    </w:p>
    <w:tbl>
      <w:tblPr>
        <w:tblStyle w:val="af"/>
        <w:tblW w:w="5090" w:type="pct"/>
        <w:tblLayout w:type="fixed"/>
        <w:tblLook w:val="04A0"/>
      </w:tblPr>
      <w:tblGrid>
        <w:gridCol w:w="1155"/>
        <w:gridCol w:w="4339"/>
        <w:gridCol w:w="849"/>
        <w:gridCol w:w="1276"/>
        <w:gridCol w:w="1134"/>
        <w:gridCol w:w="1278"/>
      </w:tblGrid>
      <w:tr w:rsidR="00865B9B" w:rsidRPr="00FB1F10" w:rsidTr="00E02164">
        <w:trPr>
          <w:tblHeader/>
        </w:trPr>
        <w:tc>
          <w:tcPr>
            <w:tcW w:w="576" w:type="pct"/>
            <w:vAlign w:val="center"/>
          </w:tcPr>
          <w:p w:rsidR="00FB1F10" w:rsidRPr="00FB1F10" w:rsidRDefault="00FB1F10" w:rsidP="00FB1F10">
            <w:pPr>
              <w:spacing w:after="100" w:afterAutospacing="1"/>
              <w:jc w:val="center"/>
              <w:rPr>
                <w:b/>
                <w:sz w:val="16"/>
                <w:szCs w:val="16"/>
              </w:rPr>
            </w:pPr>
            <w:r w:rsidRPr="00FB1F10">
              <w:rPr>
                <w:b/>
                <w:sz w:val="16"/>
                <w:szCs w:val="16"/>
              </w:rPr>
              <w:t>Обозначение задания в работе/ Критерии</w:t>
            </w:r>
          </w:p>
        </w:tc>
        <w:tc>
          <w:tcPr>
            <w:tcW w:w="2163" w:type="pct"/>
            <w:tcBorders>
              <w:bottom w:val="single" w:sz="4" w:space="0" w:color="auto"/>
            </w:tcBorders>
            <w:vAlign w:val="center"/>
          </w:tcPr>
          <w:p w:rsidR="00FB1F10" w:rsidRPr="00FB1F10" w:rsidRDefault="00FB1F10" w:rsidP="00FB1F10">
            <w:pPr>
              <w:spacing w:after="100" w:afterAutospacing="1"/>
              <w:ind w:right="176"/>
              <w:jc w:val="center"/>
              <w:rPr>
                <w:b/>
                <w:sz w:val="16"/>
                <w:szCs w:val="16"/>
              </w:rPr>
            </w:pPr>
            <w:r w:rsidRPr="00FB1F10">
              <w:rPr>
                <w:b/>
                <w:sz w:val="16"/>
                <w:szCs w:val="16"/>
              </w:rPr>
              <w:t>Проверяемые элементы содержания и умения</w:t>
            </w:r>
          </w:p>
        </w:tc>
        <w:tc>
          <w:tcPr>
            <w:tcW w:w="423" w:type="pct"/>
            <w:vAlign w:val="center"/>
          </w:tcPr>
          <w:p w:rsidR="00FB1F10" w:rsidRPr="00FB1F10" w:rsidRDefault="00FB1F10" w:rsidP="00491E83">
            <w:pPr>
              <w:spacing w:after="100" w:afterAutospacing="1"/>
              <w:ind w:left="-113" w:right="-113"/>
              <w:jc w:val="center"/>
              <w:rPr>
                <w:b/>
                <w:sz w:val="16"/>
                <w:szCs w:val="16"/>
              </w:rPr>
            </w:pPr>
            <w:r w:rsidRPr="00FB1F10">
              <w:rPr>
                <w:b/>
                <w:sz w:val="16"/>
                <w:szCs w:val="16"/>
              </w:rPr>
              <w:t>Уровень сложности</w:t>
            </w:r>
          </w:p>
        </w:tc>
        <w:tc>
          <w:tcPr>
            <w:tcW w:w="636" w:type="pct"/>
            <w:vAlign w:val="center"/>
          </w:tcPr>
          <w:p w:rsidR="00FB1F10" w:rsidRPr="00FB1F10" w:rsidRDefault="00FB1F10" w:rsidP="00865B9B">
            <w:pPr>
              <w:spacing w:after="100" w:afterAutospacing="1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FB1F10">
              <w:rPr>
                <w:b/>
                <w:sz w:val="16"/>
                <w:szCs w:val="16"/>
              </w:rPr>
              <w:t>Максимальный балл за выполнение задания</w:t>
            </w:r>
          </w:p>
        </w:tc>
        <w:tc>
          <w:tcPr>
            <w:tcW w:w="565" w:type="pct"/>
            <w:vAlign w:val="center"/>
          </w:tcPr>
          <w:p w:rsidR="00FB1F10" w:rsidRPr="00FB1F10" w:rsidRDefault="00FB1F10" w:rsidP="00865B9B">
            <w:pPr>
              <w:spacing w:after="100" w:afterAutospacing="1"/>
              <w:ind w:left="-113" w:right="-113"/>
              <w:jc w:val="center"/>
              <w:rPr>
                <w:b/>
                <w:sz w:val="16"/>
                <w:szCs w:val="16"/>
              </w:rPr>
            </w:pPr>
            <w:r w:rsidRPr="00FB1F10">
              <w:rPr>
                <w:b/>
                <w:sz w:val="16"/>
                <w:szCs w:val="16"/>
              </w:rPr>
              <w:t>Средний процент выполнения  по региону</w:t>
            </w:r>
          </w:p>
        </w:tc>
        <w:tc>
          <w:tcPr>
            <w:tcW w:w="637" w:type="pct"/>
            <w:vAlign w:val="center"/>
          </w:tcPr>
          <w:p w:rsidR="00FB1F10" w:rsidRPr="00FB1F10" w:rsidRDefault="00FB1F10" w:rsidP="00E02164">
            <w:pPr>
              <w:spacing w:after="100" w:afterAutospacing="1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FB1F10">
              <w:rPr>
                <w:b/>
                <w:sz w:val="16"/>
                <w:szCs w:val="16"/>
              </w:rPr>
              <w:t xml:space="preserve">Средний процент выполнения  по </w:t>
            </w:r>
            <w:r w:rsidR="00E02164">
              <w:rPr>
                <w:b/>
                <w:sz w:val="16"/>
                <w:szCs w:val="16"/>
              </w:rPr>
              <w:t>Навли</w:t>
            </w:r>
            <w:r w:rsidR="006347FF">
              <w:rPr>
                <w:b/>
                <w:sz w:val="16"/>
                <w:szCs w:val="16"/>
              </w:rPr>
              <w:t>нском</w:t>
            </w:r>
            <w:r w:rsidRPr="00FB1F10">
              <w:rPr>
                <w:b/>
                <w:sz w:val="16"/>
                <w:szCs w:val="16"/>
              </w:rPr>
              <w:t>у району</w:t>
            </w:r>
          </w:p>
        </w:tc>
      </w:tr>
      <w:tr w:rsidR="00865B9B" w:rsidRPr="00FB1F10" w:rsidTr="00E02164">
        <w:trPr>
          <w:trHeight w:val="20"/>
        </w:trPr>
        <w:tc>
          <w:tcPr>
            <w:tcW w:w="576" w:type="pct"/>
            <w:vAlign w:val="center"/>
          </w:tcPr>
          <w:p w:rsidR="00FB1F10" w:rsidRPr="00FB1F10" w:rsidRDefault="00FB1F10" w:rsidP="00FB1F10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FB1F10">
              <w:rPr>
                <w:sz w:val="20"/>
                <w:szCs w:val="20"/>
              </w:rPr>
              <w:t>1.1/1.2</w:t>
            </w:r>
          </w:p>
        </w:tc>
        <w:tc>
          <w:tcPr>
            <w:tcW w:w="2163" w:type="pct"/>
            <w:tcBorders>
              <w:top w:val="single" w:sz="4" w:space="0" w:color="auto"/>
            </w:tcBorders>
            <w:vAlign w:val="center"/>
          </w:tcPr>
          <w:p w:rsidR="00FB1F10" w:rsidRPr="00FB1F10" w:rsidRDefault="00FB1F10" w:rsidP="00FB1F10">
            <w:pPr>
              <w:spacing w:after="100" w:afterAutospacing="1"/>
              <w:rPr>
                <w:sz w:val="20"/>
                <w:szCs w:val="20"/>
              </w:rPr>
            </w:pPr>
            <w:r w:rsidRPr="00FB1F10">
              <w:rPr>
                <w:sz w:val="20"/>
                <w:szCs w:val="20"/>
              </w:rPr>
              <w:t>Развернутые суждения: о тематике и проблематике фрагмента эпического (или драматического, или лироэпического произведения), его принадлежности к конкретной части (главе); о видах и функциях авторских изобразительно-выразительных средств, элементов художественной формы и др.</w:t>
            </w:r>
          </w:p>
        </w:tc>
        <w:tc>
          <w:tcPr>
            <w:tcW w:w="423" w:type="pct"/>
            <w:vMerge w:val="restart"/>
            <w:vAlign w:val="center"/>
          </w:tcPr>
          <w:p w:rsidR="00FB1F10" w:rsidRPr="00FB1F10" w:rsidRDefault="00FB1F10" w:rsidP="00FB1F10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FB1F10">
              <w:rPr>
                <w:sz w:val="20"/>
                <w:szCs w:val="20"/>
              </w:rPr>
              <w:t>Б</w:t>
            </w:r>
          </w:p>
        </w:tc>
        <w:tc>
          <w:tcPr>
            <w:tcW w:w="636" w:type="pct"/>
            <w:vAlign w:val="center"/>
          </w:tcPr>
          <w:p w:rsidR="00FB1F10" w:rsidRPr="00FB1F10" w:rsidRDefault="00FB1F10" w:rsidP="00FB1F10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FB1F10">
              <w:rPr>
                <w:sz w:val="20"/>
                <w:szCs w:val="20"/>
              </w:rPr>
              <w:t>6</w:t>
            </w:r>
          </w:p>
        </w:tc>
        <w:tc>
          <w:tcPr>
            <w:tcW w:w="565" w:type="pct"/>
            <w:vAlign w:val="center"/>
          </w:tcPr>
          <w:p w:rsidR="00FB1F10" w:rsidRPr="00FB1F10" w:rsidRDefault="00FB1F10" w:rsidP="00FB1F10">
            <w:pPr>
              <w:spacing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637" w:type="pct"/>
            <w:vAlign w:val="center"/>
          </w:tcPr>
          <w:p w:rsidR="00FB1F10" w:rsidRPr="00FB1F10" w:rsidRDefault="00FB1F10" w:rsidP="00FB1F10">
            <w:pPr>
              <w:spacing w:after="100" w:afterAutospacing="1"/>
              <w:jc w:val="center"/>
              <w:rPr>
                <w:sz w:val="20"/>
                <w:szCs w:val="20"/>
              </w:rPr>
            </w:pPr>
          </w:p>
        </w:tc>
      </w:tr>
      <w:tr w:rsidR="00833331" w:rsidRPr="00FB1F10" w:rsidTr="00E02164">
        <w:trPr>
          <w:trHeight w:val="20"/>
        </w:trPr>
        <w:tc>
          <w:tcPr>
            <w:tcW w:w="2739" w:type="pct"/>
            <w:gridSpan w:val="2"/>
            <w:tcBorders>
              <w:bottom w:val="single" w:sz="4" w:space="0" w:color="auto"/>
            </w:tcBorders>
            <w:vAlign w:val="center"/>
          </w:tcPr>
          <w:p w:rsidR="00833331" w:rsidRPr="00FB1F10" w:rsidRDefault="00833331" w:rsidP="00FB1F10">
            <w:pPr>
              <w:spacing w:after="100" w:afterAutospacing="1"/>
              <w:rPr>
                <w:sz w:val="20"/>
                <w:szCs w:val="20"/>
              </w:rPr>
            </w:pPr>
            <w:r w:rsidRPr="00FB1F10">
              <w:rPr>
                <w:sz w:val="20"/>
                <w:szCs w:val="20"/>
              </w:rPr>
              <w:t>К1 «Соответствие ответа заданию».</w:t>
            </w:r>
          </w:p>
        </w:tc>
        <w:tc>
          <w:tcPr>
            <w:tcW w:w="423" w:type="pct"/>
            <w:vMerge/>
            <w:vAlign w:val="center"/>
          </w:tcPr>
          <w:p w:rsidR="00833331" w:rsidRPr="00FB1F10" w:rsidRDefault="00833331" w:rsidP="00FB1F10">
            <w:pPr>
              <w:spacing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pct"/>
            <w:vAlign w:val="center"/>
          </w:tcPr>
          <w:p w:rsidR="00833331" w:rsidRPr="00FB1F10" w:rsidRDefault="00833331" w:rsidP="00FB1F10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FB1F10">
              <w:rPr>
                <w:sz w:val="20"/>
                <w:szCs w:val="20"/>
              </w:rPr>
              <w:t>2</w:t>
            </w:r>
          </w:p>
        </w:tc>
        <w:tc>
          <w:tcPr>
            <w:tcW w:w="565" w:type="pct"/>
            <w:vAlign w:val="center"/>
          </w:tcPr>
          <w:p w:rsidR="00833331" w:rsidRPr="00FB1F10" w:rsidRDefault="00833331" w:rsidP="00FB1F10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FB1F10">
              <w:rPr>
                <w:sz w:val="20"/>
                <w:szCs w:val="20"/>
              </w:rPr>
              <w:t>88,8</w:t>
            </w:r>
          </w:p>
        </w:tc>
        <w:tc>
          <w:tcPr>
            <w:tcW w:w="637" w:type="pct"/>
            <w:vAlign w:val="center"/>
          </w:tcPr>
          <w:p w:rsidR="00833331" w:rsidRPr="00833331" w:rsidRDefault="00E02164" w:rsidP="00833331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833331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833331" w:rsidRPr="00FB1F10" w:rsidTr="00E02164">
        <w:trPr>
          <w:trHeight w:val="20"/>
        </w:trPr>
        <w:tc>
          <w:tcPr>
            <w:tcW w:w="273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3331" w:rsidRPr="00FB1F10" w:rsidRDefault="00833331" w:rsidP="00FB1F10">
            <w:pPr>
              <w:spacing w:after="100" w:afterAutospacing="1"/>
              <w:rPr>
                <w:sz w:val="20"/>
                <w:szCs w:val="20"/>
              </w:rPr>
            </w:pPr>
            <w:r w:rsidRPr="00FB1F10">
              <w:rPr>
                <w:sz w:val="20"/>
                <w:szCs w:val="20"/>
              </w:rPr>
              <w:t>К2 «Привлечение текста произведения для аргументации»</w:t>
            </w:r>
          </w:p>
        </w:tc>
        <w:tc>
          <w:tcPr>
            <w:tcW w:w="423" w:type="pct"/>
            <w:vMerge/>
            <w:vAlign w:val="center"/>
          </w:tcPr>
          <w:p w:rsidR="00833331" w:rsidRPr="00FB1F10" w:rsidRDefault="00833331" w:rsidP="00FB1F10">
            <w:pPr>
              <w:spacing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pct"/>
            <w:vAlign w:val="center"/>
          </w:tcPr>
          <w:p w:rsidR="00833331" w:rsidRPr="00FB1F10" w:rsidRDefault="00833331" w:rsidP="00FB1F10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FB1F10">
              <w:rPr>
                <w:sz w:val="20"/>
                <w:szCs w:val="20"/>
              </w:rPr>
              <w:t>2</w:t>
            </w:r>
          </w:p>
        </w:tc>
        <w:tc>
          <w:tcPr>
            <w:tcW w:w="565" w:type="pct"/>
            <w:vAlign w:val="center"/>
          </w:tcPr>
          <w:p w:rsidR="00833331" w:rsidRPr="00FB1F10" w:rsidRDefault="00833331" w:rsidP="00FB1F10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FB1F10">
              <w:rPr>
                <w:sz w:val="20"/>
                <w:szCs w:val="20"/>
              </w:rPr>
              <w:t>68,1</w:t>
            </w:r>
          </w:p>
        </w:tc>
        <w:tc>
          <w:tcPr>
            <w:tcW w:w="637" w:type="pct"/>
            <w:vAlign w:val="center"/>
          </w:tcPr>
          <w:p w:rsidR="00833331" w:rsidRPr="00833331" w:rsidRDefault="00833331" w:rsidP="00E02164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833331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833331" w:rsidRPr="00FB1F10" w:rsidTr="00E02164">
        <w:trPr>
          <w:trHeight w:val="20"/>
        </w:trPr>
        <w:tc>
          <w:tcPr>
            <w:tcW w:w="2739" w:type="pct"/>
            <w:gridSpan w:val="2"/>
            <w:tcBorders>
              <w:top w:val="single" w:sz="4" w:space="0" w:color="auto"/>
            </w:tcBorders>
            <w:vAlign w:val="center"/>
          </w:tcPr>
          <w:p w:rsidR="00833331" w:rsidRPr="00FB1F10" w:rsidRDefault="00833331" w:rsidP="00FB1F10">
            <w:pPr>
              <w:spacing w:after="100" w:afterAutospacing="1"/>
              <w:rPr>
                <w:sz w:val="20"/>
                <w:szCs w:val="20"/>
              </w:rPr>
            </w:pPr>
            <w:r w:rsidRPr="00FB1F10">
              <w:rPr>
                <w:sz w:val="20"/>
                <w:szCs w:val="20"/>
              </w:rPr>
              <w:t>К3 «Логичность и соблюдение речевых норм»</w:t>
            </w:r>
          </w:p>
        </w:tc>
        <w:tc>
          <w:tcPr>
            <w:tcW w:w="423" w:type="pct"/>
            <w:vMerge/>
            <w:vAlign w:val="center"/>
          </w:tcPr>
          <w:p w:rsidR="00833331" w:rsidRPr="00FB1F10" w:rsidRDefault="00833331" w:rsidP="00FB1F10">
            <w:pPr>
              <w:spacing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pct"/>
            <w:vAlign w:val="center"/>
          </w:tcPr>
          <w:p w:rsidR="00833331" w:rsidRPr="00FB1F10" w:rsidRDefault="00833331" w:rsidP="00FB1F10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FB1F10">
              <w:rPr>
                <w:sz w:val="20"/>
                <w:szCs w:val="20"/>
              </w:rPr>
              <w:t>2</w:t>
            </w:r>
          </w:p>
        </w:tc>
        <w:tc>
          <w:tcPr>
            <w:tcW w:w="565" w:type="pct"/>
            <w:vAlign w:val="center"/>
          </w:tcPr>
          <w:p w:rsidR="00833331" w:rsidRPr="00FB1F10" w:rsidRDefault="00833331" w:rsidP="00FB1F10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FB1F10">
              <w:rPr>
                <w:sz w:val="20"/>
                <w:szCs w:val="20"/>
              </w:rPr>
              <w:t>71,6</w:t>
            </w:r>
          </w:p>
        </w:tc>
        <w:tc>
          <w:tcPr>
            <w:tcW w:w="637" w:type="pct"/>
            <w:vAlign w:val="center"/>
          </w:tcPr>
          <w:p w:rsidR="00833331" w:rsidRPr="00833331" w:rsidRDefault="00E02164" w:rsidP="00833331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833331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865B9B" w:rsidRPr="00FB1F10" w:rsidTr="00E02164">
        <w:trPr>
          <w:trHeight w:val="1002"/>
        </w:trPr>
        <w:tc>
          <w:tcPr>
            <w:tcW w:w="576" w:type="pct"/>
            <w:vAlign w:val="center"/>
          </w:tcPr>
          <w:p w:rsidR="00FB1F10" w:rsidRPr="00FB1F10" w:rsidRDefault="00FB1F10" w:rsidP="00FB1F10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FB1F10">
              <w:rPr>
                <w:sz w:val="20"/>
                <w:szCs w:val="20"/>
              </w:rPr>
              <w:t>2.1/2.2</w:t>
            </w:r>
          </w:p>
        </w:tc>
        <w:tc>
          <w:tcPr>
            <w:tcW w:w="2163" w:type="pct"/>
            <w:tcBorders>
              <w:top w:val="single" w:sz="4" w:space="0" w:color="auto"/>
            </w:tcBorders>
            <w:vAlign w:val="center"/>
          </w:tcPr>
          <w:p w:rsidR="00FB1F10" w:rsidRPr="00FB1F10" w:rsidRDefault="00FB1F10" w:rsidP="00FB1F10">
            <w:pPr>
              <w:autoSpaceDE w:val="0"/>
              <w:autoSpaceDN w:val="0"/>
              <w:adjustRightInd w:val="0"/>
              <w:spacing w:after="100" w:afterAutospacing="1"/>
              <w:rPr>
                <w:sz w:val="20"/>
                <w:szCs w:val="20"/>
              </w:rPr>
            </w:pPr>
            <w:r w:rsidRPr="00FB1F10">
              <w:rPr>
                <w:sz w:val="20"/>
                <w:szCs w:val="20"/>
              </w:rPr>
              <w:t>Умения выбрать другой фрагмент из эпического (или драматического, или лироэпического) произведения в соответствии с заданием, построить развёрнутое рассуждение с опорой на анализ самостоятельно выбранного фрагмента в соответствии с заданием</w:t>
            </w:r>
          </w:p>
        </w:tc>
        <w:tc>
          <w:tcPr>
            <w:tcW w:w="423" w:type="pct"/>
            <w:vMerge w:val="restart"/>
            <w:vAlign w:val="center"/>
          </w:tcPr>
          <w:p w:rsidR="00FB1F10" w:rsidRPr="00FB1F10" w:rsidRDefault="00FB1F10" w:rsidP="00FB1F10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FB1F10">
              <w:rPr>
                <w:sz w:val="20"/>
                <w:szCs w:val="20"/>
              </w:rPr>
              <w:t>Б</w:t>
            </w:r>
          </w:p>
        </w:tc>
        <w:tc>
          <w:tcPr>
            <w:tcW w:w="636" w:type="pct"/>
            <w:vAlign w:val="center"/>
          </w:tcPr>
          <w:p w:rsidR="00FB1F10" w:rsidRPr="00FB1F10" w:rsidRDefault="00FB1F10" w:rsidP="00FB1F10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FB1F10">
              <w:rPr>
                <w:sz w:val="20"/>
                <w:szCs w:val="20"/>
              </w:rPr>
              <w:t>6</w:t>
            </w:r>
          </w:p>
        </w:tc>
        <w:tc>
          <w:tcPr>
            <w:tcW w:w="565" w:type="pct"/>
            <w:vAlign w:val="center"/>
          </w:tcPr>
          <w:p w:rsidR="00FB1F10" w:rsidRPr="00FB1F10" w:rsidRDefault="00FB1F10" w:rsidP="00FB1F10">
            <w:pPr>
              <w:spacing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637" w:type="pct"/>
            <w:vAlign w:val="center"/>
          </w:tcPr>
          <w:p w:rsidR="00FB1F10" w:rsidRPr="00FB1F10" w:rsidRDefault="00FB1F10" w:rsidP="00FB1F10">
            <w:pPr>
              <w:spacing w:after="100" w:afterAutospacing="1"/>
              <w:jc w:val="center"/>
              <w:rPr>
                <w:sz w:val="20"/>
                <w:szCs w:val="20"/>
              </w:rPr>
            </w:pPr>
          </w:p>
        </w:tc>
      </w:tr>
      <w:tr w:rsidR="00E02164" w:rsidRPr="00FB1F10" w:rsidTr="00E02164">
        <w:trPr>
          <w:trHeight w:val="227"/>
        </w:trPr>
        <w:tc>
          <w:tcPr>
            <w:tcW w:w="2739" w:type="pct"/>
            <w:gridSpan w:val="2"/>
            <w:tcBorders>
              <w:bottom w:val="single" w:sz="4" w:space="0" w:color="auto"/>
            </w:tcBorders>
            <w:vAlign w:val="center"/>
          </w:tcPr>
          <w:p w:rsidR="00E02164" w:rsidRPr="00FB1F10" w:rsidRDefault="00E02164" w:rsidP="00FB1F10">
            <w:pPr>
              <w:spacing w:after="100" w:afterAutospacing="1"/>
              <w:rPr>
                <w:b/>
                <w:sz w:val="20"/>
                <w:szCs w:val="20"/>
              </w:rPr>
            </w:pPr>
            <w:r w:rsidRPr="00FB1F10">
              <w:rPr>
                <w:sz w:val="20"/>
                <w:szCs w:val="20"/>
              </w:rPr>
              <w:t>К1 «Соответствие ответа заданию»</w:t>
            </w:r>
          </w:p>
        </w:tc>
        <w:tc>
          <w:tcPr>
            <w:tcW w:w="423" w:type="pct"/>
            <w:vMerge/>
            <w:vAlign w:val="center"/>
          </w:tcPr>
          <w:p w:rsidR="00E02164" w:rsidRPr="00FB1F10" w:rsidRDefault="00E02164" w:rsidP="00FB1F10">
            <w:pPr>
              <w:spacing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pct"/>
            <w:vAlign w:val="center"/>
          </w:tcPr>
          <w:p w:rsidR="00E02164" w:rsidRPr="00FB1F10" w:rsidRDefault="00E02164" w:rsidP="00FB1F10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FB1F10">
              <w:rPr>
                <w:sz w:val="20"/>
                <w:szCs w:val="20"/>
              </w:rPr>
              <w:t>2</w:t>
            </w:r>
          </w:p>
        </w:tc>
        <w:tc>
          <w:tcPr>
            <w:tcW w:w="565" w:type="pct"/>
            <w:vAlign w:val="center"/>
          </w:tcPr>
          <w:p w:rsidR="00E02164" w:rsidRPr="00FB1F10" w:rsidRDefault="00E02164" w:rsidP="00FB1F10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FB1F10">
              <w:rPr>
                <w:sz w:val="20"/>
                <w:szCs w:val="20"/>
              </w:rPr>
              <w:t>82,8</w:t>
            </w:r>
          </w:p>
        </w:tc>
        <w:tc>
          <w:tcPr>
            <w:tcW w:w="637" w:type="pct"/>
            <w:vAlign w:val="center"/>
          </w:tcPr>
          <w:p w:rsidR="00E02164" w:rsidRPr="00833331" w:rsidRDefault="00E02164" w:rsidP="00610639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833331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E02164" w:rsidRPr="00FB1F10" w:rsidTr="00E02164">
        <w:trPr>
          <w:trHeight w:val="20"/>
        </w:trPr>
        <w:tc>
          <w:tcPr>
            <w:tcW w:w="273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2164" w:rsidRPr="00FB1F10" w:rsidRDefault="00E02164" w:rsidP="00FB1F10">
            <w:pPr>
              <w:spacing w:after="100" w:afterAutospacing="1"/>
              <w:rPr>
                <w:sz w:val="20"/>
                <w:szCs w:val="20"/>
              </w:rPr>
            </w:pPr>
            <w:r w:rsidRPr="00FB1F10">
              <w:rPr>
                <w:sz w:val="20"/>
                <w:szCs w:val="20"/>
              </w:rPr>
              <w:t>К2 «Привлечение текста выбранного фрагмента для аргументации»</w:t>
            </w:r>
          </w:p>
        </w:tc>
        <w:tc>
          <w:tcPr>
            <w:tcW w:w="423" w:type="pct"/>
            <w:vMerge/>
            <w:vAlign w:val="center"/>
          </w:tcPr>
          <w:p w:rsidR="00E02164" w:rsidRPr="00FB1F10" w:rsidRDefault="00E02164" w:rsidP="00FB1F10">
            <w:pPr>
              <w:spacing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pct"/>
            <w:vAlign w:val="center"/>
          </w:tcPr>
          <w:p w:rsidR="00E02164" w:rsidRPr="00FB1F10" w:rsidRDefault="00E02164" w:rsidP="00FB1F10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FB1F10">
              <w:rPr>
                <w:sz w:val="20"/>
                <w:szCs w:val="20"/>
              </w:rPr>
              <w:t>2</w:t>
            </w:r>
          </w:p>
        </w:tc>
        <w:tc>
          <w:tcPr>
            <w:tcW w:w="565" w:type="pct"/>
            <w:vAlign w:val="center"/>
          </w:tcPr>
          <w:p w:rsidR="00E02164" w:rsidRPr="00FB1F10" w:rsidRDefault="00E02164" w:rsidP="00FB1F10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FB1F10">
              <w:rPr>
                <w:sz w:val="20"/>
                <w:szCs w:val="20"/>
              </w:rPr>
              <w:t>63,8</w:t>
            </w:r>
          </w:p>
        </w:tc>
        <w:tc>
          <w:tcPr>
            <w:tcW w:w="637" w:type="pct"/>
            <w:vAlign w:val="center"/>
          </w:tcPr>
          <w:p w:rsidR="00E02164" w:rsidRPr="00833331" w:rsidRDefault="00E02164" w:rsidP="00610639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833331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833331" w:rsidRPr="00FB1F10" w:rsidTr="00E02164">
        <w:trPr>
          <w:trHeight w:val="20"/>
        </w:trPr>
        <w:tc>
          <w:tcPr>
            <w:tcW w:w="2739" w:type="pct"/>
            <w:gridSpan w:val="2"/>
            <w:tcBorders>
              <w:top w:val="single" w:sz="4" w:space="0" w:color="auto"/>
            </w:tcBorders>
            <w:vAlign w:val="center"/>
          </w:tcPr>
          <w:p w:rsidR="00833331" w:rsidRPr="00FB1F10" w:rsidRDefault="00833331" w:rsidP="00FB1F10">
            <w:pPr>
              <w:spacing w:after="100" w:afterAutospacing="1"/>
              <w:rPr>
                <w:sz w:val="20"/>
                <w:szCs w:val="20"/>
              </w:rPr>
            </w:pPr>
            <w:r w:rsidRPr="00FB1F10">
              <w:rPr>
                <w:sz w:val="20"/>
                <w:szCs w:val="20"/>
              </w:rPr>
              <w:t>К3 «Логичность и соблюдение речевых норм»</w:t>
            </w:r>
          </w:p>
        </w:tc>
        <w:tc>
          <w:tcPr>
            <w:tcW w:w="423" w:type="pct"/>
            <w:vMerge/>
            <w:vAlign w:val="center"/>
          </w:tcPr>
          <w:p w:rsidR="00833331" w:rsidRPr="00FB1F10" w:rsidRDefault="00833331" w:rsidP="00FB1F10">
            <w:pPr>
              <w:spacing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pct"/>
            <w:vAlign w:val="center"/>
          </w:tcPr>
          <w:p w:rsidR="00833331" w:rsidRPr="00FB1F10" w:rsidRDefault="00833331" w:rsidP="00FB1F10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FB1F10">
              <w:rPr>
                <w:sz w:val="20"/>
                <w:szCs w:val="20"/>
              </w:rPr>
              <w:t>2</w:t>
            </w:r>
          </w:p>
        </w:tc>
        <w:tc>
          <w:tcPr>
            <w:tcW w:w="565" w:type="pct"/>
            <w:vAlign w:val="center"/>
          </w:tcPr>
          <w:p w:rsidR="00833331" w:rsidRPr="00FB1F10" w:rsidRDefault="00833331" w:rsidP="00FB1F10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FB1F10">
              <w:rPr>
                <w:sz w:val="20"/>
                <w:szCs w:val="20"/>
              </w:rPr>
              <w:t>64,7</w:t>
            </w:r>
          </w:p>
        </w:tc>
        <w:tc>
          <w:tcPr>
            <w:tcW w:w="637" w:type="pct"/>
            <w:vAlign w:val="center"/>
          </w:tcPr>
          <w:p w:rsidR="00833331" w:rsidRPr="00833331" w:rsidRDefault="00833331" w:rsidP="00833331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833331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865B9B" w:rsidRPr="00FB1F10" w:rsidTr="00E02164">
        <w:trPr>
          <w:trHeight w:val="20"/>
        </w:trPr>
        <w:tc>
          <w:tcPr>
            <w:tcW w:w="576" w:type="pct"/>
            <w:vAlign w:val="center"/>
          </w:tcPr>
          <w:p w:rsidR="00FB1F10" w:rsidRPr="00FB1F10" w:rsidRDefault="00FB1F10" w:rsidP="00FB1F10">
            <w:pPr>
              <w:spacing w:after="100" w:afterAutospacing="1"/>
              <w:jc w:val="center"/>
              <w:rPr>
                <w:sz w:val="20"/>
                <w:szCs w:val="20"/>
                <w:highlight w:val="yellow"/>
              </w:rPr>
            </w:pPr>
            <w:r w:rsidRPr="00FB1F10">
              <w:rPr>
                <w:sz w:val="20"/>
                <w:szCs w:val="20"/>
              </w:rPr>
              <w:t>3.1/3.2</w:t>
            </w:r>
          </w:p>
        </w:tc>
        <w:tc>
          <w:tcPr>
            <w:tcW w:w="2163" w:type="pct"/>
            <w:vAlign w:val="center"/>
          </w:tcPr>
          <w:p w:rsidR="00FB1F10" w:rsidRPr="00FB1F10" w:rsidRDefault="00FB1F10" w:rsidP="00FB1F10">
            <w:pPr>
              <w:autoSpaceDE w:val="0"/>
              <w:autoSpaceDN w:val="0"/>
              <w:adjustRightInd w:val="0"/>
              <w:spacing w:after="100" w:afterAutospacing="1"/>
              <w:rPr>
                <w:sz w:val="20"/>
                <w:szCs w:val="20"/>
              </w:rPr>
            </w:pPr>
            <w:r w:rsidRPr="00FB1F10">
              <w:rPr>
                <w:sz w:val="20"/>
                <w:szCs w:val="20"/>
              </w:rPr>
              <w:t>Развёрнутое рассуждение о тематике, проблематике, лирическом герое, об образах стихотворения (или басни), о видах и функциях изобразительно- выразительных средств, об элементах художественной формы, об особенностях образно-эмоционального воздействия поэтического текста, о собственном восприятии произведения</w:t>
            </w:r>
          </w:p>
        </w:tc>
        <w:tc>
          <w:tcPr>
            <w:tcW w:w="423" w:type="pct"/>
            <w:vMerge w:val="restart"/>
            <w:vAlign w:val="center"/>
          </w:tcPr>
          <w:p w:rsidR="00FB1F10" w:rsidRPr="00FB1F10" w:rsidRDefault="00FB1F10" w:rsidP="00FB1F10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FB1F10">
              <w:rPr>
                <w:sz w:val="20"/>
                <w:szCs w:val="20"/>
              </w:rPr>
              <w:t>Б</w:t>
            </w:r>
          </w:p>
        </w:tc>
        <w:tc>
          <w:tcPr>
            <w:tcW w:w="636" w:type="pct"/>
            <w:vAlign w:val="center"/>
          </w:tcPr>
          <w:p w:rsidR="00FB1F10" w:rsidRPr="00FB1F10" w:rsidRDefault="00FB1F10" w:rsidP="00FB1F10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FB1F10">
              <w:rPr>
                <w:sz w:val="20"/>
                <w:szCs w:val="20"/>
              </w:rPr>
              <w:t>6</w:t>
            </w:r>
          </w:p>
        </w:tc>
        <w:tc>
          <w:tcPr>
            <w:tcW w:w="565" w:type="pct"/>
            <w:vAlign w:val="center"/>
          </w:tcPr>
          <w:p w:rsidR="00FB1F10" w:rsidRPr="00FB1F10" w:rsidRDefault="00FB1F10" w:rsidP="00FB1F10">
            <w:pPr>
              <w:spacing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637" w:type="pct"/>
            <w:vAlign w:val="center"/>
          </w:tcPr>
          <w:p w:rsidR="00FB1F10" w:rsidRPr="00833331" w:rsidRDefault="00FB1F10" w:rsidP="00833331">
            <w:pPr>
              <w:spacing w:after="100" w:afterAutospacing="1"/>
              <w:jc w:val="center"/>
              <w:rPr>
                <w:sz w:val="20"/>
                <w:szCs w:val="20"/>
              </w:rPr>
            </w:pPr>
          </w:p>
        </w:tc>
      </w:tr>
      <w:tr w:rsidR="00833331" w:rsidRPr="00FB1F10" w:rsidTr="00E02164">
        <w:trPr>
          <w:trHeight w:val="227"/>
        </w:trPr>
        <w:tc>
          <w:tcPr>
            <w:tcW w:w="2739" w:type="pct"/>
            <w:gridSpan w:val="2"/>
            <w:vAlign w:val="center"/>
          </w:tcPr>
          <w:p w:rsidR="00833331" w:rsidRPr="00FB1F10" w:rsidRDefault="00833331" w:rsidP="00FB1F10">
            <w:pPr>
              <w:spacing w:after="100" w:afterAutospacing="1"/>
              <w:rPr>
                <w:sz w:val="20"/>
                <w:szCs w:val="20"/>
              </w:rPr>
            </w:pPr>
            <w:r w:rsidRPr="00FB1F10">
              <w:rPr>
                <w:sz w:val="20"/>
                <w:szCs w:val="20"/>
              </w:rPr>
              <w:t>К1 «Соответствие ответа заданию»</w:t>
            </w:r>
          </w:p>
        </w:tc>
        <w:tc>
          <w:tcPr>
            <w:tcW w:w="423" w:type="pct"/>
            <w:vMerge/>
            <w:vAlign w:val="center"/>
          </w:tcPr>
          <w:p w:rsidR="00833331" w:rsidRPr="00FB1F10" w:rsidRDefault="00833331" w:rsidP="00FB1F10">
            <w:pPr>
              <w:spacing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pct"/>
            <w:vAlign w:val="center"/>
          </w:tcPr>
          <w:p w:rsidR="00833331" w:rsidRPr="00FB1F10" w:rsidRDefault="00833331" w:rsidP="00FB1F10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FB1F10">
              <w:rPr>
                <w:sz w:val="20"/>
                <w:szCs w:val="20"/>
              </w:rPr>
              <w:t>2</w:t>
            </w:r>
          </w:p>
        </w:tc>
        <w:tc>
          <w:tcPr>
            <w:tcW w:w="565" w:type="pct"/>
            <w:vAlign w:val="center"/>
          </w:tcPr>
          <w:p w:rsidR="00833331" w:rsidRPr="00FB1F10" w:rsidRDefault="00833331" w:rsidP="00FB1F10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FB1F10">
              <w:rPr>
                <w:sz w:val="20"/>
                <w:szCs w:val="20"/>
              </w:rPr>
              <w:t>75,9</w:t>
            </w:r>
          </w:p>
        </w:tc>
        <w:tc>
          <w:tcPr>
            <w:tcW w:w="637" w:type="pct"/>
            <w:vAlign w:val="center"/>
          </w:tcPr>
          <w:p w:rsidR="00833331" w:rsidRPr="00833331" w:rsidRDefault="00833331" w:rsidP="00833331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83333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61C32" w:rsidRPr="00FB1F10" w:rsidTr="00E02164">
        <w:trPr>
          <w:trHeight w:val="227"/>
        </w:trPr>
        <w:tc>
          <w:tcPr>
            <w:tcW w:w="2739" w:type="pct"/>
            <w:gridSpan w:val="2"/>
            <w:vAlign w:val="center"/>
          </w:tcPr>
          <w:p w:rsidR="00561C32" w:rsidRPr="00FB1F10" w:rsidRDefault="00561C32" w:rsidP="00FB1F10">
            <w:pPr>
              <w:spacing w:after="100" w:afterAutospacing="1"/>
              <w:rPr>
                <w:sz w:val="20"/>
                <w:szCs w:val="20"/>
              </w:rPr>
            </w:pPr>
            <w:r w:rsidRPr="00FB1F10">
              <w:rPr>
                <w:sz w:val="20"/>
                <w:szCs w:val="20"/>
              </w:rPr>
              <w:t>К2 «Привлечение текста произведения для аргументации»</w:t>
            </w:r>
          </w:p>
        </w:tc>
        <w:tc>
          <w:tcPr>
            <w:tcW w:w="423" w:type="pct"/>
            <w:vMerge/>
            <w:vAlign w:val="center"/>
          </w:tcPr>
          <w:p w:rsidR="00561C32" w:rsidRPr="00FB1F10" w:rsidRDefault="00561C32" w:rsidP="00FB1F10">
            <w:pPr>
              <w:spacing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pct"/>
            <w:vAlign w:val="center"/>
          </w:tcPr>
          <w:p w:rsidR="00561C32" w:rsidRPr="00FB1F10" w:rsidRDefault="00561C32" w:rsidP="00FB1F10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FB1F10">
              <w:rPr>
                <w:sz w:val="20"/>
                <w:szCs w:val="20"/>
              </w:rPr>
              <w:t>2</w:t>
            </w:r>
          </w:p>
        </w:tc>
        <w:tc>
          <w:tcPr>
            <w:tcW w:w="565" w:type="pct"/>
            <w:vAlign w:val="center"/>
          </w:tcPr>
          <w:p w:rsidR="00561C32" w:rsidRPr="00FB1F10" w:rsidRDefault="00561C32" w:rsidP="00FB1F10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FB1F10">
              <w:rPr>
                <w:sz w:val="20"/>
                <w:szCs w:val="20"/>
              </w:rPr>
              <w:t>64,7</w:t>
            </w:r>
          </w:p>
        </w:tc>
        <w:tc>
          <w:tcPr>
            <w:tcW w:w="637" w:type="pct"/>
            <w:vAlign w:val="center"/>
          </w:tcPr>
          <w:p w:rsidR="00561C32" w:rsidRPr="00833331" w:rsidRDefault="00561C32" w:rsidP="00610639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83333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61C32" w:rsidRPr="00FB1F10" w:rsidTr="00E02164">
        <w:trPr>
          <w:trHeight w:val="227"/>
        </w:trPr>
        <w:tc>
          <w:tcPr>
            <w:tcW w:w="2739" w:type="pct"/>
            <w:gridSpan w:val="2"/>
            <w:vAlign w:val="center"/>
          </w:tcPr>
          <w:p w:rsidR="00561C32" w:rsidRPr="00FB1F10" w:rsidRDefault="00561C32" w:rsidP="00FB1F10">
            <w:pPr>
              <w:spacing w:after="100" w:afterAutospacing="1"/>
              <w:rPr>
                <w:sz w:val="20"/>
                <w:szCs w:val="20"/>
              </w:rPr>
            </w:pPr>
            <w:r w:rsidRPr="00FB1F10">
              <w:rPr>
                <w:sz w:val="20"/>
                <w:szCs w:val="20"/>
              </w:rPr>
              <w:t>К3«Логичность и соблюдение речевых норм»</w:t>
            </w:r>
          </w:p>
        </w:tc>
        <w:tc>
          <w:tcPr>
            <w:tcW w:w="423" w:type="pct"/>
            <w:vMerge/>
            <w:vAlign w:val="center"/>
          </w:tcPr>
          <w:p w:rsidR="00561C32" w:rsidRPr="00FB1F10" w:rsidRDefault="00561C32" w:rsidP="00FB1F10">
            <w:pPr>
              <w:spacing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pct"/>
            <w:vAlign w:val="center"/>
          </w:tcPr>
          <w:p w:rsidR="00561C32" w:rsidRPr="00FB1F10" w:rsidRDefault="00561C32" w:rsidP="00FB1F10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FB1F10">
              <w:rPr>
                <w:sz w:val="20"/>
                <w:szCs w:val="20"/>
              </w:rPr>
              <w:t>2</w:t>
            </w:r>
          </w:p>
        </w:tc>
        <w:tc>
          <w:tcPr>
            <w:tcW w:w="565" w:type="pct"/>
            <w:vAlign w:val="center"/>
          </w:tcPr>
          <w:p w:rsidR="00561C32" w:rsidRPr="00FB1F10" w:rsidRDefault="00561C32" w:rsidP="00FB1F10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FB1F10">
              <w:rPr>
                <w:sz w:val="20"/>
                <w:szCs w:val="20"/>
              </w:rPr>
              <w:t>68,1</w:t>
            </w:r>
          </w:p>
        </w:tc>
        <w:tc>
          <w:tcPr>
            <w:tcW w:w="637" w:type="pct"/>
            <w:vAlign w:val="center"/>
          </w:tcPr>
          <w:p w:rsidR="00561C32" w:rsidRPr="00833331" w:rsidRDefault="00561C32" w:rsidP="00610639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83333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65B9B" w:rsidRPr="00FB1F10" w:rsidTr="00E02164">
        <w:trPr>
          <w:trHeight w:val="20"/>
        </w:trPr>
        <w:tc>
          <w:tcPr>
            <w:tcW w:w="576" w:type="pct"/>
            <w:tcBorders>
              <w:right w:val="single" w:sz="4" w:space="0" w:color="auto"/>
            </w:tcBorders>
            <w:vAlign w:val="center"/>
          </w:tcPr>
          <w:p w:rsidR="00FB1F10" w:rsidRPr="00FB1F10" w:rsidRDefault="00FB1F10" w:rsidP="00FB1F10">
            <w:pPr>
              <w:spacing w:after="100" w:afterAutospacing="1"/>
              <w:jc w:val="center"/>
              <w:rPr>
                <w:sz w:val="20"/>
                <w:szCs w:val="20"/>
                <w:highlight w:val="yellow"/>
              </w:rPr>
            </w:pPr>
            <w:r w:rsidRPr="00FB1F10">
              <w:rPr>
                <w:sz w:val="20"/>
                <w:szCs w:val="20"/>
              </w:rPr>
              <w:t>4</w:t>
            </w:r>
          </w:p>
        </w:tc>
        <w:tc>
          <w:tcPr>
            <w:tcW w:w="2163" w:type="pct"/>
            <w:tcBorders>
              <w:left w:val="single" w:sz="4" w:space="0" w:color="auto"/>
            </w:tcBorders>
            <w:vAlign w:val="center"/>
          </w:tcPr>
          <w:p w:rsidR="00FB1F10" w:rsidRPr="00FB1F10" w:rsidRDefault="00FB1F10" w:rsidP="00FB1F10">
            <w:pPr>
              <w:spacing w:after="100" w:afterAutospacing="1"/>
              <w:rPr>
                <w:sz w:val="20"/>
                <w:szCs w:val="20"/>
              </w:rPr>
            </w:pPr>
            <w:r w:rsidRPr="00FB1F10">
              <w:rPr>
                <w:sz w:val="20"/>
                <w:szCs w:val="20"/>
              </w:rPr>
              <w:t>Развернутое сопоставление анализируемого произведения (лирического стихотворения или басни) с художественным текстом, приведенным для сопоставления (нахождение важнейших оснований для сравнения художественных произведений по указанному в задании направлению анализа, построение сравнительной характеристики литературных явлений, построение аргументированного суждения с приведением убедительных доказательств и формулированием обоснованных выводов)</w:t>
            </w:r>
          </w:p>
        </w:tc>
        <w:tc>
          <w:tcPr>
            <w:tcW w:w="423" w:type="pct"/>
            <w:vMerge w:val="restart"/>
            <w:vAlign w:val="center"/>
          </w:tcPr>
          <w:p w:rsidR="00FB1F10" w:rsidRPr="00FB1F10" w:rsidRDefault="00FB1F10" w:rsidP="00FB1F10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FB1F10">
              <w:rPr>
                <w:sz w:val="20"/>
                <w:szCs w:val="20"/>
              </w:rPr>
              <w:t>П</w:t>
            </w:r>
          </w:p>
        </w:tc>
        <w:tc>
          <w:tcPr>
            <w:tcW w:w="636" w:type="pct"/>
            <w:vAlign w:val="center"/>
          </w:tcPr>
          <w:p w:rsidR="00FB1F10" w:rsidRPr="00FB1F10" w:rsidRDefault="00FB1F10" w:rsidP="00FB1F10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FB1F10">
              <w:rPr>
                <w:sz w:val="20"/>
                <w:szCs w:val="20"/>
              </w:rPr>
              <w:t>8</w:t>
            </w:r>
          </w:p>
        </w:tc>
        <w:tc>
          <w:tcPr>
            <w:tcW w:w="565" w:type="pct"/>
            <w:vAlign w:val="center"/>
          </w:tcPr>
          <w:p w:rsidR="00FB1F10" w:rsidRPr="00FB1F10" w:rsidRDefault="00FB1F10" w:rsidP="00FB1F10">
            <w:pPr>
              <w:spacing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637" w:type="pct"/>
            <w:vAlign w:val="center"/>
          </w:tcPr>
          <w:p w:rsidR="00FB1F10" w:rsidRPr="00833331" w:rsidRDefault="00FB1F10" w:rsidP="00833331">
            <w:pPr>
              <w:spacing w:after="100" w:afterAutospacing="1"/>
              <w:jc w:val="center"/>
              <w:rPr>
                <w:sz w:val="20"/>
                <w:szCs w:val="20"/>
              </w:rPr>
            </w:pPr>
          </w:p>
        </w:tc>
      </w:tr>
      <w:tr w:rsidR="00561C32" w:rsidRPr="00FB1F10" w:rsidTr="00E02164">
        <w:trPr>
          <w:trHeight w:val="20"/>
        </w:trPr>
        <w:tc>
          <w:tcPr>
            <w:tcW w:w="2739" w:type="pct"/>
            <w:gridSpan w:val="2"/>
            <w:tcBorders>
              <w:bottom w:val="single" w:sz="4" w:space="0" w:color="auto"/>
            </w:tcBorders>
            <w:vAlign w:val="center"/>
          </w:tcPr>
          <w:p w:rsidR="00561C32" w:rsidRPr="00FB1F10" w:rsidRDefault="00561C32" w:rsidP="00FB1F10">
            <w:pPr>
              <w:spacing w:after="100" w:afterAutospacing="1"/>
              <w:rPr>
                <w:sz w:val="20"/>
                <w:szCs w:val="20"/>
              </w:rPr>
            </w:pPr>
            <w:r w:rsidRPr="00FB1F10">
              <w:rPr>
                <w:sz w:val="20"/>
                <w:szCs w:val="20"/>
              </w:rPr>
              <w:t>К1 «Сопоставление произведений»</w:t>
            </w:r>
          </w:p>
        </w:tc>
        <w:tc>
          <w:tcPr>
            <w:tcW w:w="423" w:type="pct"/>
            <w:vMerge/>
            <w:vAlign w:val="center"/>
          </w:tcPr>
          <w:p w:rsidR="00561C32" w:rsidRPr="00FB1F10" w:rsidRDefault="00561C32" w:rsidP="00FB1F10">
            <w:pPr>
              <w:spacing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pct"/>
            <w:vAlign w:val="center"/>
          </w:tcPr>
          <w:p w:rsidR="00561C32" w:rsidRPr="00FB1F10" w:rsidRDefault="00561C32" w:rsidP="00FB1F10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FB1F10">
              <w:rPr>
                <w:sz w:val="20"/>
                <w:szCs w:val="20"/>
              </w:rPr>
              <w:t>2</w:t>
            </w:r>
          </w:p>
        </w:tc>
        <w:tc>
          <w:tcPr>
            <w:tcW w:w="565" w:type="pct"/>
            <w:vAlign w:val="center"/>
          </w:tcPr>
          <w:p w:rsidR="00561C32" w:rsidRPr="00FB1F10" w:rsidRDefault="00561C32" w:rsidP="00FB1F10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FB1F10">
              <w:rPr>
                <w:sz w:val="20"/>
                <w:szCs w:val="20"/>
              </w:rPr>
              <w:t>76,7</w:t>
            </w:r>
          </w:p>
        </w:tc>
        <w:tc>
          <w:tcPr>
            <w:tcW w:w="637" w:type="pct"/>
            <w:vAlign w:val="center"/>
          </w:tcPr>
          <w:p w:rsidR="00561C32" w:rsidRPr="00833331" w:rsidRDefault="00561C32" w:rsidP="00610639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833331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561C32" w:rsidRPr="00FB1F10" w:rsidTr="00E02164">
        <w:trPr>
          <w:trHeight w:val="20"/>
        </w:trPr>
        <w:tc>
          <w:tcPr>
            <w:tcW w:w="273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1C32" w:rsidRPr="00FB1F10" w:rsidRDefault="00561C32" w:rsidP="00FB1F10">
            <w:pPr>
              <w:spacing w:after="100" w:afterAutospacing="1"/>
              <w:rPr>
                <w:sz w:val="20"/>
                <w:szCs w:val="20"/>
              </w:rPr>
            </w:pPr>
            <w:r w:rsidRPr="00FB1F10">
              <w:rPr>
                <w:sz w:val="20"/>
                <w:szCs w:val="20"/>
              </w:rPr>
              <w:t>К2 «Привлечение текста произведения при сопоставлении для аргументации»</w:t>
            </w:r>
          </w:p>
        </w:tc>
        <w:tc>
          <w:tcPr>
            <w:tcW w:w="423" w:type="pct"/>
            <w:vMerge/>
            <w:vAlign w:val="center"/>
          </w:tcPr>
          <w:p w:rsidR="00561C32" w:rsidRPr="00FB1F10" w:rsidRDefault="00561C32" w:rsidP="00FB1F10">
            <w:pPr>
              <w:spacing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pct"/>
            <w:vAlign w:val="center"/>
          </w:tcPr>
          <w:p w:rsidR="00561C32" w:rsidRPr="00FB1F10" w:rsidRDefault="00561C32" w:rsidP="00FB1F10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FB1F10">
              <w:rPr>
                <w:sz w:val="20"/>
                <w:szCs w:val="20"/>
              </w:rPr>
              <w:t>4</w:t>
            </w:r>
          </w:p>
        </w:tc>
        <w:tc>
          <w:tcPr>
            <w:tcW w:w="565" w:type="pct"/>
            <w:vAlign w:val="center"/>
          </w:tcPr>
          <w:p w:rsidR="00561C32" w:rsidRPr="00FB1F10" w:rsidRDefault="00561C32" w:rsidP="00FB1F10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FB1F10">
              <w:rPr>
                <w:sz w:val="20"/>
                <w:szCs w:val="20"/>
              </w:rPr>
              <w:t>55,6</w:t>
            </w:r>
          </w:p>
        </w:tc>
        <w:tc>
          <w:tcPr>
            <w:tcW w:w="637" w:type="pct"/>
            <w:vAlign w:val="center"/>
          </w:tcPr>
          <w:p w:rsidR="00561C32" w:rsidRPr="00833331" w:rsidRDefault="00561C32" w:rsidP="00610639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833331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833331" w:rsidRPr="00FB1F10" w:rsidTr="00E02164">
        <w:trPr>
          <w:trHeight w:val="20"/>
        </w:trPr>
        <w:tc>
          <w:tcPr>
            <w:tcW w:w="2739" w:type="pct"/>
            <w:gridSpan w:val="2"/>
            <w:tcBorders>
              <w:top w:val="single" w:sz="4" w:space="0" w:color="auto"/>
            </w:tcBorders>
            <w:vAlign w:val="center"/>
          </w:tcPr>
          <w:p w:rsidR="00833331" w:rsidRPr="00FB1F10" w:rsidRDefault="00833331" w:rsidP="00FB1F10">
            <w:pPr>
              <w:spacing w:after="100" w:afterAutospacing="1"/>
              <w:rPr>
                <w:sz w:val="20"/>
                <w:szCs w:val="20"/>
              </w:rPr>
            </w:pPr>
            <w:r w:rsidRPr="00FB1F10">
              <w:rPr>
                <w:sz w:val="20"/>
                <w:szCs w:val="20"/>
              </w:rPr>
              <w:t>К3 «Логичность и соблюдение речевых норм»</w:t>
            </w:r>
          </w:p>
        </w:tc>
        <w:tc>
          <w:tcPr>
            <w:tcW w:w="423" w:type="pct"/>
            <w:vMerge/>
            <w:vAlign w:val="center"/>
          </w:tcPr>
          <w:p w:rsidR="00833331" w:rsidRPr="00FB1F10" w:rsidRDefault="00833331" w:rsidP="00FB1F10">
            <w:pPr>
              <w:spacing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pct"/>
            <w:vAlign w:val="center"/>
          </w:tcPr>
          <w:p w:rsidR="00833331" w:rsidRPr="00FB1F10" w:rsidRDefault="00833331" w:rsidP="00FB1F10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FB1F10">
              <w:rPr>
                <w:sz w:val="20"/>
                <w:szCs w:val="20"/>
              </w:rPr>
              <w:t>2</w:t>
            </w:r>
          </w:p>
        </w:tc>
        <w:tc>
          <w:tcPr>
            <w:tcW w:w="565" w:type="pct"/>
            <w:vAlign w:val="center"/>
          </w:tcPr>
          <w:p w:rsidR="00833331" w:rsidRPr="00FB1F10" w:rsidRDefault="00833331" w:rsidP="00FB1F10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FB1F10">
              <w:rPr>
                <w:sz w:val="20"/>
                <w:szCs w:val="20"/>
              </w:rPr>
              <w:t>68,1</w:t>
            </w:r>
          </w:p>
        </w:tc>
        <w:tc>
          <w:tcPr>
            <w:tcW w:w="637" w:type="pct"/>
            <w:vAlign w:val="center"/>
          </w:tcPr>
          <w:p w:rsidR="00833331" w:rsidRPr="00833331" w:rsidRDefault="00833331" w:rsidP="00833331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833331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865B9B" w:rsidRPr="00FB1F10" w:rsidTr="00E02164">
        <w:trPr>
          <w:trHeight w:val="20"/>
        </w:trPr>
        <w:tc>
          <w:tcPr>
            <w:tcW w:w="576" w:type="pct"/>
            <w:vAlign w:val="center"/>
          </w:tcPr>
          <w:p w:rsidR="00FB1F10" w:rsidRPr="00FB1F10" w:rsidRDefault="00FB1F10" w:rsidP="00FB1F10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FB1F10">
              <w:rPr>
                <w:sz w:val="20"/>
                <w:szCs w:val="20"/>
              </w:rPr>
              <w:t>5.1 - 5.5</w:t>
            </w:r>
          </w:p>
        </w:tc>
        <w:tc>
          <w:tcPr>
            <w:tcW w:w="2163" w:type="pct"/>
            <w:vAlign w:val="center"/>
          </w:tcPr>
          <w:p w:rsidR="00FB1F10" w:rsidRPr="00FB1F10" w:rsidRDefault="00FB1F10" w:rsidP="00FB1F10">
            <w:pPr>
              <w:spacing w:after="100" w:afterAutospacing="1"/>
              <w:rPr>
                <w:sz w:val="20"/>
                <w:szCs w:val="20"/>
              </w:rPr>
            </w:pPr>
            <w:r w:rsidRPr="00FB1F10">
              <w:rPr>
                <w:sz w:val="20"/>
                <w:szCs w:val="20"/>
              </w:rPr>
              <w:t xml:space="preserve">Осмысление проблематики и своеобразия художественной формы изученного литературного произведения (произведений), особенностей лирики конкретного поэта в соответствии с указанным в задании </w:t>
            </w:r>
            <w:r w:rsidRPr="00FB1F10">
              <w:rPr>
                <w:sz w:val="20"/>
                <w:szCs w:val="20"/>
              </w:rPr>
              <w:lastRenderedPageBreak/>
              <w:t>направлением анализа</w:t>
            </w:r>
          </w:p>
        </w:tc>
        <w:tc>
          <w:tcPr>
            <w:tcW w:w="423" w:type="pct"/>
            <w:vMerge w:val="restart"/>
            <w:vAlign w:val="center"/>
          </w:tcPr>
          <w:p w:rsidR="00FB1F10" w:rsidRPr="00FB1F10" w:rsidRDefault="00FB1F10" w:rsidP="00FB1F10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FB1F10">
              <w:rPr>
                <w:sz w:val="20"/>
                <w:szCs w:val="20"/>
              </w:rPr>
              <w:lastRenderedPageBreak/>
              <w:t>В</w:t>
            </w:r>
          </w:p>
        </w:tc>
        <w:tc>
          <w:tcPr>
            <w:tcW w:w="636" w:type="pct"/>
            <w:vAlign w:val="center"/>
          </w:tcPr>
          <w:p w:rsidR="00FB1F10" w:rsidRPr="00FB1F10" w:rsidRDefault="00FB1F10" w:rsidP="00FB1F10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FB1F10">
              <w:rPr>
                <w:sz w:val="20"/>
                <w:szCs w:val="20"/>
              </w:rPr>
              <w:t>13</w:t>
            </w:r>
          </w:p>
        </w:tc>
        <w:tc>
          <w:tcPr>
            <w:tcW w:w="565" w:type="pct"/>
            <w:vAlign w:val="center"/>
          </w:tcPr>
          <w:p w:rsidR="00FB1F10" w:rsidRPr="00FB1F10" w:rsidRDefault="00FB1F10" w:rsidP="00FB1F10">
            <w:pPr>
              <w:spacing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637" w:type="pct"/>
            <w:vAlign w:val="center"/>
          </w:tcPr>
          <w:p w:rsidR="00FB1F10" w:rsidRPr="00833331" w:rsidRDefault="00FB1F10" w:rsidP="00833331">
            <w:pPr>
              <w:spacing w:after="100" w:afterAutospacing="1"/>
              <w:jc w:val="center"/>
              <w:rPr>
                <w:sz w:val="20"/>
                <w:szCs w:val="20"/>
              </w:rPr>
            </w:pPr>
          </w:p>
        </w:tc>
      </w:tr>
      <w:tr w:rsidR="00561C32" w:rsidRPr="00FB1F10" w:rsidTr="00610639">
        <w:trPr>
          <w:trHeight w:val="20"/>
        </w:trPr>
        <w:tc>
          <w:tcPr>
            <w:tcW w:w="2739" w:type="pct"/>
            <w:gridSpan w:val="2"/>
            <w:vAlign w:val="center"/>
          </w:tcPr>
          <w:p w:rsidR="00561C32" w:rsidRPr="00FB1F10" w:rsidRDefault="00561C32" w:rsidP="00561C32">
            <w:pPr>
              <w:spacing w:after="0"/>
              <w:rPr>
                <w:sz w:val="20"/>
                <w:szCs w:val="20"/>
              </w:rPr>
            </w:pPr>
            <w:r w:rsidRPr="00FB1F10">
              <w:rPr>
                <w:sz w:val="20"/>
                <w:szCs w:val="20"/>
              </w:rPr>
              <w:lastRenderedPageBreak/>
              <w:t>К1 «Соответствие сочинения теме и её раскрытие»</w:t>
            </w:r>
          </w:p>
        </w:tc>
        <w:tc>
          <w:tcPr>
            <w:tcW w:w="423" w:type="pct"/>
            <w:vMerge/>
            <w:vAlign w:val="center"/>
          </w:tcPr>
          <w:p w:rsidR="00561C32" w:rsidRPr="00FB1F10" w:rsidRDefault="00561C32" w:rsidP="00561C3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pct"/>
            <w:vAlign w:val="center"/>
          </w:tcPr>
          <w:p w:rsidR="00561C32" w:rsidRPr="00FB1F10" w:rsidRDefault="00561C32" w:rsidP="00561C32">
            <w:pPr>
              <w:spacing w:after="0"/>
              <w:jc w:val="center"/>
              <w:rPr>
                <w:sz w:val="20"/>
                <w:szCs w:val="20"/>
              </w:rPr>
            </w:pPr>
            <w:r w:rsidRPr="00FB1F10">
              <w:rPr>
                <w:sz w:val="20"/>
                <w:szCs w:val="20"/>
              </w:rPr>
              <w:t>3</w:t>
            </w:r>
          </w:p>
        </w:tc>
        <w:tc>
          <w:tcPr>
            <w:tcW w:w="565" w:type="pct"/>
            <w:vAlign w:val="center"/>
          </w:tcPr>
          <w:p w:rsidR="00561C32" w:rsidRPr="00FB1F10" w:rsidRDefault="00561C32" w:rsidP="00561C32">
            <w:pPr>
              <w:spacing w:after="0"/>
              <w:jc w:val="center"/>
              <w:rPr>
                <w:sz w:val="20"/>
                <w:szCs w:val="20"/>
              </w:rPr>
            </w:pPr>
            <w:r w:rsidRPr="00FB1F10">
              <w:rPr>
                <w:sz w:val="20"/>
                <w:szCs w:val="20"/>
              </w:rPr>
              <w:t>64,4</w:t>
            </w:r>
          </w:p>
        </w:tc>
        <w:tc>
          <w:tcPr>
            <w:tcW w:w="637" w:type="pct"/>
            <w:vAlign w:val="bottom"/>
          </w:tcPr>
          <w:p w:rsidR="00561C32" w:rsidRPr="00561C32" w:rsidRDefault="00561C32" w:rsidP="00561C3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561C32">
              <w:rPr>
                <w:color w:val="000000"/>
                <w:sz w:val="20"/>
                <w:szCs w:val="20"/>
              </w:rPr>
              <w:t>33,3</w:t>
            </w:r>
          </w:p>
        </w:tc>
      </w:tr>
      <w:tr w:rsidR="00561C32" w:rsidRPr="00FB1F10" w:rsidTr="00610639">
        <w:trPr>
          <w:trHeight w:val="20"/>
        </w:trPr>
        <w:tc>
          <w:tcPr>
            <w:tcW w:w="2739" w:type="pct"/>
            <w:gridSpan w:val="2"/>
            <w:vAlign w:val="center"/>
          </w:tcPr>
          <w:p w:rsidR="00561C32" w:rsidRPr="00FB1F10" w:rsidRDefault="00561C32" w:rsidP="00561C32">
            <w:pPr>
              <w:spacing w:after="0"/>
              <w:rPr>
                <w:sz w:val="20"/>
                <w:szCs w:val="20"/>
              </w:rPr>
            </w:pPr>
            <w:r w:rsidRPr="00FB1F10">
              <w:rPr>
                <w:sz w:val="20"/>
                <w:szCs w:val="20"/>
              </w:rPr>
              <w:t>К2  «Привлечение текста произведения для аргументации»</w:t>
            </w:r>
          </w:p>
        </w:tc>
        <w:tc>
          <w:tcPr>
            <w:tcW w:w="423" w:type="pct"/>
            <w:vMerge/>
            <w:vAlign w:val="center"/>
          </w:tcPr>
          <w:p w:rsidR="00561C32" w:rsidRPr="00FB1F10" w:rsidRDefault="00561C32" w:rsidP="00561C3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pct"/>
            <w:vAlign w:val="center"/>
          </w:tcPr>
          <w:p w:rsidR="00561C32" w:rsidRPr="00FB1F10" w:rsidRDefault="00561C32" w:rsidP="00561C32">
            <w:pPr>
              <w:spacing w:after="0"/>
              <w:jc w:val="center"/>
              <w:rPr>
                <w:sz w:val="20"/>
                <w:szCs w:val="20"/>
              </w:rPr>
            </w:pPr>
            <w:r w:rsidRPr="00FB1F10">
              <w:rPr>
                <w:sz w:val="20"/>
                <w:szCs w:val="20"/>
              </w:rPr>
              <w:t>3</w:t>
            </w:r>
          </w:p>
        </w:tc>
        <w:tc>
          <w:tcPr>
            <w:tcW w:w="565" w:type="pct"/>
            <w:vAlign w:val="center"/>
          </w:tcPr>
          <w:p w:rsidR="00561C32" w:rsidRPr="00FB1F10" w:rsidRDefault="00561C32" w:rsidP="00561C32">
            <w:pPr>
              <w:spacing w:after="0"/>
              <w:jc w:val="center"/>
              <w:rPr>
                <w:sz w:val="20"/>
                <w:szCs w:val="20"/>
              </w:rPr>
            </w:pPr>
            <w:r w:rsidRPr="00FB1F10">
              <w:rPr>
                <w:sz w:val="20"/>
                <w:szCs w:val="20"/>
              </w:rPr>
              <w:t>65,5</w:t>
            </w:r>
          </w:p>
        </w:tc>
        <w:tc>
          <w:tcPr>
            <w:tcW w:w="637" w:type="pct"/>
            <w:vAlign w:val="bottom"/>
          </w:tcPr>
          <w:p w:rsidR="00561C32" w:rsidRPr="00561C32" w:rsidRDefault="00561C32" w:rsidP="00561C3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561C32">
              <w:rPr>
                <w:color w:val="000000"/>
                <w:sz w:val="20"/>
                <w:szCs w:val="20"/>
              </w:rPr>
              <w:t>66,7</w:t>
            </w:r>
          </w:p>
        </w:tc>
      </w:tr>
      <w:tr w:rsidR="00561C32" w:rsidRPr="00FB1F10" w:rsidTr="00610639">
        <w:trPr>
          <w:trHeight w:val="20"/>
        </w:trPr>
        <w:tc>
          <w:tcPr>
            <w:tcW w:w="2739" w:type="pct"/>
            <w:gridSpan w:val="2"/>
            <w:vAlign w:val="center"/>
          </w:tcPr>
          <w:p w:rsidR="00561C32" w:rsidRPr="00FB1F10" w:rsidRDefault="00561C32" w:rsidP="00561C32">
            <w:pPr>
              <w:spacing w:after="0"/>
              <w:rPr>
                <w:sz w:val="20"/>
                <w:szCs w:val="20"/>
              </w:rPr>
            </w:pPr>
            <w:r w:rsidRPr="00FB1F10">
              <w:rPr>
                <w:sz w:val="20"/>
                <w:szCs w:val="20"/>
              </w:rPr>
              <w:t>К3 «Опора на теоретико-литературные понятия»</w:t>
            </w:r>
          </w:p>
        </w:tc>
        <w:tc>
          <w:tcPr>
            <w:tcW w:w="423" w:type="pct"/>
            <w:vMerge/>
            <w:vAlign w:val="center"/>
          </w:tcPr>
          <w:p w:rsidR="00561C32" w:rsidRPr="00FB1F10" w:rsidRDefault="00561C32" w:rsidP="00561C3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pct"/>
            <w:vAlign w:val="center"/>
          </w:tcPr>
          <w:p w:rsidR="00561C32" w:rsidRPr="00FB1F10" w:rsidRDefault="00561C32" w:rsidP="00561C32">
            <w:pPr>
              <w:spacing w:after="0"/>
              <w:jc w:val="center"/>
              <w:rPr>
                <w:sz w:val="20"/>
                <w:szCs w:val="20"/>
              </w:rPr>
            </w:pPr>
            <w:r w:rsidRPr="00FB1F10">
              <w:rPr>
                <w:sz w:val="20"/>
                <w:szCs w:val="20"/>
              </w:rPr>
              <w:t>2</w:t>
            </w:r>
          </w:p>
        </w:tc>
        <w:tc>
          <w:tcPr>
            <w:tcW w:w="565" w:type="pct"/>
            <w:vAlign w:val="center"/>
          </w:tcPr>
          <w:p w:rsidR="00561C32" w:rsidRPr="00FB1F10" w:rsidRDefault="00561C32" w:rsidP="00561C32">
            <w:pPr>
              <w:spacing w:after="0"/>
              <w:jc w:val="center"/>
              <w:rPr>
                <w:sz w:val="20"/>
                <w:szCs w:val="20"/>
              </w:rPr>
            </w:pPr>
            <w:r w:rsidRPr="00FB1F10">
              <w:rPr>
                <w:sz w:val="20"/>
                <w:szCs w:val="20"/>
              </w:rPr>
              <w:t>55,2</w:t>
            </w:r>
          </w:p>
        </w:tc>
        <w:tc>
          <w:tcPr>
            <w:tcW w:w="637" w:type="pct"/>
            <w:vAlign w:val="bottom"/>
          </w:tcPr>
          <w:p w:rsidR="00561C32" w:rsidRPr="00561C32" w:rsidRDefault="00561C32" w:rsidP="00561C3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561C32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561C32" w:rsidRPr="00FB1F10" w:rsidTr="00610639">
        <w:trPr>
          <w:trHeight w:val="20"/>
        </w:trPr>
        <w:tc>
          <w:tcPr>
            <w:tcW w:w="2739" w:type="pct"/>
            <w:gridSpan w:val="2"/>
            <w:vAlign w:val="center"/>
          </w:tcPr>
          <w:p w:rsidR="00561C32" w:rsidRPr="00FB1F10" w:rsidRDefault="00561C32" w:rsidP="00561C32">
            <w:pPr>
              <w:spacing w:after="0"/>
              <w:rPr>
                <w:sz w:val="20"/>
                <w:szCs w:val="20"/>
              </w:rPr>
            </w:pPr>
            <w:r w:rsidRPr="00FB1F10">
              <w:rPr>
                <w:sz w:val="20"/>
                <w:szCs w:val="20"/>
              </w:rPr>
              <w:t>К4  «Композиционная цельность и логичность»</w:t>
            </w:r>
          </w:p>
        </w:tc>
        <w:tc>
          <w:tcPr>
            <w:tcW w:w="423" w:type="pct"/>
            <w:vMerge/>
            <w:vAlign w:val="center"/>
          </w:tcPr>
          <w:p w:rsidR="00561C32" w:rsidRPr="00FB1F10" w:rsidRDefault="00561C32" w:rsidP="00561C3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pct"/>
            <w:vAlign w:val="center"/>
          </w:tcPr>
          <w:p w:rsidR="00561C32" w:rsidRPr="00FB1F10" w:rsidRDefault="00561C32" w:rsidP="00561C32">
            <w:pPr>
              <w:spacing w:after="0"/>
              <w:jc w:val="center"/>
              <w:rPr>
                <w:sz w:val="20"/>
                <w:szCs w:val="20"/>
              </w:rPr>
            </w:pPr>
            <w:r w:rsidRPr="00FB1F10">
              <w:rPr>
                <w:sz w:val="20"/>
                <w:szCs w:val="20"/>
              </w:rPr>
              <w:t>3</w:t>
            </w:r>
          </w:p>
        </w:tc>
        <w:tc>
          <w:tcPr>
            <w:tcW w:w="565" w:type="pct"/>
            <w:vAlign w:val="center"/>
          </w:tcPr>
          <w:p w:rsidR="00561C32" w:rsidRPr="00FB1F10" w:rsidRDefault="00561C32" w:rsidP="00561C32">
            <w:pPr>
              <w:spacing w:after="0"/>
              <w:jc w:val="center"/>
              <w:rPr>
                <w:sz w:val="20"/>
                <w:szCs w:val="20"/>
              </w:rPr>
            </w:pPr>
            <w:r w:rsidRPr="00FB1F10">
              <w:rPr>
                <w:sz w:val="20"/>
                <w:szCs w:val="20"/>
              </w:rPr>
              <w:t>69,0</w:t>
            </w:r>
          </w:p>
        </w:tc>
        <w:tc>
          <w:tcPr>
            <w:tcW w:w="637" w:type="pct"/>
            <w:vAlign w:val="bottom"/>
          </w:tcPr>
          <w:p w:rsidR="00561C32" w:rsidRPr="00561C32" w:rsidRDefault="00561C32" w:rsidP="00561C3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561C32">
              <w:rPr>
                <w:color w:val="000000"/>
                <w:sz w:val="20"/>
                <w:szCs w:val="20"/>
              </w:rPr>
              <w:t>66,7</w:t>
            </w:r>
          </w:p>
        </w:tc>
      </w:tr>
      <w:tr w:rsidR="00561C32" w:rsidRPr="00FB1F10" w:rsidTr="00610639">
        <w:trPr>
          <w:trHeight w:val="20"/>
        </w:trPr>
        <w:tc>
          <w:tcPr>
            <w:tcW w:w="2739" w:type="pct"/>
            <w:gridSpan w:val="2"/>
            <w:vAlign w:val="center"/>
          </w:tcPr>
          <w:p w:rsidR="00561C32" w:rsidRPr="00FB1F10" w:rsidRDefault="00561C32" w:rsidP="00561C32">
            <w:pPr>
              <w:spacing w:after="0"/>
              <w:rPr>
                <w:sz w:val="20"/>
                <w:szCs w:val="20"/>
              </w:rPr>
            </w:pPr>
            <w:r w:rsidRPr="00FB1F10">
              <w:rPr>
                <w:sz w:val="20"/>
                <w:szCs w:val="20"/>
              </w:rPr>
              <w:t>К5  «Соблюдение речевых норм»</w:t>
            </w:r>
          </w:p>
        </w:tc>
        <w:tc>
          <w:tcPr>
            <w:tcW w:w="423" w:type="pct"/>
            <w:vMerge/>
            <w:vAlign w:val="center"/>
          </w:tcPr>
          <w:p w:rsidR="00561C32" w:rsidRPr="00FB1F10" w:rsidRDefault="00561C32" w:rsidP="00561C3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pct"/>
            <w:vAlign w:val="center"/>
          </w:tcPr>
          <w:p w:rsidR="00561C32" w:rsidRPr="00FB1F10" w:rsidRDefault="00561C32" w:rsidP="00561C32">
            <w:pPr>
              <w:spacing w:after="0"/>
              <w:jc w:val="center"/>
              <w:rPr>
                <w:sz w:val="20"/>
                <w:szCs w:val="20"/>
              </w:rPr>
            </w:pPr>
            <w:r w:rsidRPr="00FB1F10">
              <w:rPr>
                <w:sz w:val="20"/>
                <w:szCs w:val="20"/>
              </w:rPr>
              <w:t>2</w:t>
            </w:r>
          </w:p>
        </w:tc>
        <w:tc>
          <w:tcPr>
            <w:tcW w:w="565" w:type="pct"/>
            <w:vAlign w:val="center"/>
          </w:tcPr>
          <w:p w:rsidR="00561C32" w:rsidRPr="00FB1F10" w:rsidRDefault="00561C32" w:rsidP="00561C32">
            <w:pPr>
              <w:spacing w:after="0"/>
              <w:jc w:val="center"/>
              <w:rPr>
                <w:sz w:val="20"/>
                <w:szCs w:val="20"/>
              </w:rPr>
            </w:pPr>
            <w:r w:rsidRPr="00FB1F10">
              <w:rPr>
                <w:sz w:val="20"/>
                <w:szCs w:val="20"/>
              </w:rPr>
              <w:t>65,5</w:t>
            </w:r>
          </w:p>
        </w:tc>
        <w:tc>
          <w:tcPr>
            <w:tcW w:w="637" w:type="pct"/>
            <w:vAlign w:val="bottom"/>
          </w:tcPr>
          <w:p w:rsidR="00561C32" w:rsidRPr="00561C32" w:rsidRDefault="00561C32" w:rsidP="00561C3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561C32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865B9B" w:rsidRPr="00FB1F10" w:rsidTr="00E02164">
        <w:trPr>
          <w:trHeight w:val="20"/>
        </w:trPr>
        <w:tc>
          <w:tcPr>
            <w:tcW w:w="2739" w:type="pct"/>
            <w:gridSpan w:val="2"/>
            <w:vAlign w:val="center"/>
          </w:tcPr>
          <w:p w:rsidR="00FB1F10" w:rsidRPr="00FB1F10" w:rsidRDefault="00FB1F10" w:rsidP="00561C32">
            <w:pPr>
              <w:spacing w:after="0"/>
              <w:jc w:val="center"/>
              <w:rPr>
                <w:sz w:val="20"/>
                <w:szCs w:val="20"/>
              </w:rPr>
            </w:pPr>
            <w:r w:rsidRPr="00FB1F10">
              <w:rPr>
                <w:sz w:val="20"/>
                <w:szCs w:val="20"/>
              </w:rPr>
              <w:t>Грамотность</w:t>
            </w:r>
          </w:p>
        </w:tc>
        <w:tc>
          <w:tcPr>
            <w:tcW w:w="423" w:type="pct"/>
            <w:vMerge w:val="restart"/>
            <w:vAlign w:val="center"/>
          </w:tcPr>
          <w:p w:rsidR="00FB1F10" w:rsidRPr="00FB1F10" w:rsidRDefault="00FB1F10" w:rsidP="00FB1F10">
            <w:pPr>
              <w:spacing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pct"/>
            <w:vAlign w:val="center"/>
          </w:tcPr>
          <w:p w:rsidR="00FB1F10" w:rsidRPr="00FB1F10" w:rsidRDefault="00FB1F10" w:rsidP="00FB1F10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FB1F10">
              <w:rPr>
                <w:sz w:val="20"/>
                <w:szCs w:val="20"/>
              </w:rPr>
              <w:t>6</w:t>
            </w:r>
          </w:p>
        </w:tc>
        <w:tc>
          <w:tcPr>
            <w:tcW w:w="565" w:type="pct"/>
            <w:vAlign w:val="center"/>
          </w:tcPr>
          <w:p w:rsidR="00FB1F10" w:rsidRPr="00FB1F10" w:rsidRDefault="00FB1F10" w:rsidP="00FB1F10">
            <w:pPr>
              <w:spacing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637" w:type="pct"/>
            <w:vAlign w:val="center"/>
          </w:tcPr>
          <w:p w:rsidR="00FB1F10" w:rsidRPr="00833331" w:rsidRDefault="00FB1F10" w:rsidP="00833331">
            <w:pPr>
              <w:spacing w:after="100" w:afterAutospacing="1"/>
              <w:jc w:val="center"/>
              <w:rPr>
                <w:sz w:val="20"/>
                <w:szCs w:val="20"/>
              </w:rPr>
            </w:pPr>
          </w:p>
        </w:tc>
      </w:tr>
      <w:tr w:rsidR="00561C32" w:rsidRPr="00FB1F10" w:rsidTr="00E02164">
        <w:trPr>
          <w:trHeight w:val="20"/>
        </w:trPr>
        <w:tc>
          <w:tcPr>
            <w:tcW w:w="2739" w:type="pct"/>
            <w:gridSpan w:val="2"/>
            <w:vAlign w:val="center"/>
          </w:tcPr>
          <w:p w:rsidR="00561C32" w:rsidRPr="00FB1F10" w:rsidRDefault="00561C32" w:rsidP="00FB1F10">
            <w:pPr>
              <w:spacing w:after="100" w:afterAutospacing="1"/>
              <w:rPr>
                <w:sz w:val="20"/>
                <w:szCs w:val="20"/>
              </w:rPr>
            </w:pPr>
            <w:r w:rsidRPr="00FB1F10">
              <w:rPr>
                <w:sz w:val="20"/>
                <w:szCs w:val="20"/>
              </w:rPr>
              <w:t>ГК1 «Соблюдение орфографических норм»</w:t>
            </w:r>
          </w:p>
        </w:tc>
        <w:tc>
          <w:tcPr>
            <w:tcW w:w="423" w:type="pct"/>
            <w:vMerge/>
            <w:vAlign w:val="center"/>
          </w:tcPr>
          <w:p w:rsidR="00561C32" w:rsidRPr="00FB1F10" w:rsidRDefault="00561C32" w:rsidP="00FB1F10">
            <w:pPr>
              <w:spacing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pct"/>
            <w:vAlign w:val="center"/>
          </w:tcPr>
          <w:p w:rsidR="00561C32" w:rsidRPr="00FB1F10" w:rsidRDefault="00561C32" w:rsidP="00FB1F10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FB1F10">
              <w:rPr>
                <w:sz w:val="20"/>
                <w:szCs w:val="20"/>
              </w:rPr>
              <w:t>2</w:t>
            </w:r>
          </w:p>
        </w:tc>
        <w:tc>
          <w:tcPr>
            <w:tcW w:w="565" w:type="pct"/>
            <w:vAlign w:val="center"/>
          </w:tcPr>
          <w:p w:rsidR="00561C32" w:rsidRPr="00FB1F10" w:rsidRDefault="00561C32" w:rsidP="00FB1F10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FB1F10">
              <w:rPr>
                <w:sz w:val="20"/>
                <w:szCs w:val="20"/>
              </w:rPr>
              <w:t>62,9</w:t>
            </w:r>
          </w:p>
        </w:tc>
        <w:tc>
          <w:tcPr>
            <w:tcW w:w="637" w:type="pct"/>
            <w:vAlign w:val="center"/>
          </w:tcPr>
          <w:p w:rsidR="00561C32" w:rsidRPr="00833331" w:rsidRDefault="00561C32" w:rsidP="00610639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833331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561C32" w:rsidRPr="00FB1F10" w:rsidTr="00E02164">
        <w:trPr>
          <w:trHeight w:val="20"/>
        </w:trPr>
        <w:tc>
          <w:tcPr>
            <w:tcW w:w="2739" w:type="pct"/>
            <w:gridSpan w:val="2"/>
            <w:vAlign w:val="center"/>
          </w:tcPr>
          <w:p w:rsidR="00561C32" w:rsidRPr="00FB1F10" w:rsidRDefault="00561C32" w:rsidP="00FB1F10">
            <w:pPr>
              <w:spacing w:after="100" w:afterAutospacing="1"/>
              <w:rPr>
                <w:sz w:val="20"/>
                <w:szCs w:val="20"/>
              </w:rPr>
            </w:pPr>
            <w:r w:rsidRPr="00FB1F10">
              <w:rPr>
                <w:sz w:val="20"/>
                <w:szCs w:val="20"/>
              </w:rPr>
              <w:t>ГК2 «Соблюдение пунктуационных норм»</w:t>
            </w:r>
          </w:p>
        </w:tc>
        <w:tc>
          <w:tcPr>
            <w:tcW w:w="423" w:type="pct"/>
            <w:vMerge/>
            <w:vAlign w:val="center"/>
          </w:tcPr>
          <w:p w:rsidR="00561C32" w:rsidRPr="00FB1F10" w:rsidRDefault="00561C32" w:rsidP="00FB1F10">
            <w:pPr>
              <w:spacing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pct"/>
            <w:vAlign w:val="center"/>
          </w:tcPr>
          <w:p w:rsidR="00561C32" w:rsidRPr="00FB1F10" w:rsidRDefault="00561C32" w:rsidP="00FB1F10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FB1F10">
              <w:rPr>
                <w:sz w:val="20"/>
                <w:szCs w:val="20"/>
              </w:rPr>
              <w:t>2</w:t>
            </w:r>
          </w:p>
        </w:tc>
        <w:tc>
          <w:tcPr>
            <w:tcW w:w="565" w:type="pct"/>
            <w:vAlign w:val="center"/>
          </w:tcPr>
          <w:p w:rsidR="00561C32" w:rsidRPr="00FB1F10" w:rsidRDefault="00561C32" w:rsidP="00FB1F10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FB1F10">
              <w:rPr>
                <w:sz w:val="20"/>
                <w:szCs w:val="20"/>
              </w:rPr>
              <w:t>53,4</w:t>
            </w:r>
          </w:p>
        </w:tc>
        <w:tc>
          <w:tcPr>
            <w:tcW w:w="637" w:type="pct"/>
            <w:vAlign w:val="center"/>
          </w:tcPr>
          <w:p w:rsidR="00561C32" w:rsidRPr="00833331" w:rsidRDefault="00561C32" w:rsidP="00610639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833331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833331" w:rsidRPr="00FB1F10" w:rsidTr="00E02164">
        <w:trPr>
          <w:trHeight w:val="20"/>
        </w:trPr>
        <w:tc>
          <w:tcPr>
            <w:tcW w:w="2739" w:type="pct"/>
            <w:gridSpan w:val="2"/>
            <w:vAlign w:val="center"/>
          </w:tcPr>
          <w:p w:rsidR="00833331" w:rsidRPr="00FB1F10" w:rsidRDefault="00833331" w:rsidP="00FB1F10">
            <w:pPr>
              <w:spacing w:after="100" w:afterAutospacing="1"/>
              <w:rPr>
                <w:sz w:val="20"/>
                <w:szCs w:val="20"/>
              </w:rPr>
            </w:pPr>
            <w:r w:rsidRPr="00FB1F10">
              <w:rPr>
                <w:sz w:val="20"/>
                <w:szCs w:val="20"/>
              </w:rPr>
              <w:t>ГК3 «Соблюдение грамматических норм»</w:t>
            </w:r>
          </w:p>
        </w:tc>
        <w:tc>
          <w:tcPr>
            <w:tcW w:w="423" w:type="pct"/>
            <w:vMerge/>
            <w:vAlign w:val="center"/>
          </w:tcPr>
          <w:p w:rsidR="00833331" w:rsidRPr="00FB1F10" w:rsidRDefault="00833331" w:rsidP="00FB1F10">
            <w:pPr>
              <w:spacing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pct"/>
            <w:vAlign w:val="center"/>
          </w:tcPr>
          <w:p w:rsidR="00833331" w:rsidRPr="00FB1F10" w:rsidRDefault="00833331" w:rsidP="00FB1F10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FB1F10">
              <w:rPr>
                <w:sz w:val="20"/>
                <w:szCs w:val="20"/>
              </w:rPr>
              <w:t>2</w:t>
            </w:r>
          </w:p>
        </w:tc>
        <w:tc>
          <w:tcPr>
            <w:tcW w:w="565" w:type="pct"/>
            <w:vAlign w:val="center"/>
          </w:tcPr>
          <w:p w:rsidR="00833331" w:rsidRPr="00FB1F10" w:rsidRDefault="00833331" w:rsidP="00FB1F10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FB1F10">
              <w:rPr>
                <w:sz w:val="20"/>
                <w:szCs w:val="20"/>
              </w:rPr>
              <w:t>57,8</w:t>
            </w:r>
          </w:p>
        </w:tc>
        <w:tc>
          <w:tcPr>
            <w:tcW w:w="637" w:type="pct"/>
            <w:vAlign w:val="center"/>
          </w:tcPr>
          <w:p w:rsidR="00833331" w:rsidRPr="00833331" w:rsidRDefault="00833331" w:rsidP="00561C32">
            <w:pPr>
              <w:spacing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833331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FB1F10" w:rsidRPr="00FB1F10" w:rsidTr="00E02164">
        <w:trPr>
          <w:trHeight w:val="20"/>
        </w:trPr>
        <w:tc>
          <w:tcPr>
            <w:tcW w:w="5000" w:type="pct"/>
            <w:gridSpan w:val="6"/>
          </w:tcPr>
          <w:p w:rsidR="00FB1F10" w:rsidRPr="00FB1F10" w:rsidRDefault="00FB1F10" w:rsidP="00FB1F10">
            <w:pPr>
              <w:spacing w:after="0"/>
              <w:rPr>
                <w:sz w:val="20"/>
                <w:szCs w:val="20"/>
              </w:rPr>
            </w:pPr>
            <w:r w:rsidRPr="00FB1F10">
              <w:rPr>
                <w:sz w:val="20"/>
                <w:szCs w:val="20"/>
              </w:rPr>
              <w:t>Всего заданий в экзаменационной работе -</w:t>
            </w:r>
            <w:r w:rsidRPr="00FB1F10">
              <w:rPr>
                <w:b/>
                <w:sz w:val="20"/>
                <w:szCs w:val="20"/>
              </w:rPr>
              <w:t>12</w:t>
            </w:r>
            <w:r w:rsidRPr="00FB1F10">
              <w:rPr>
                <w:sz w:val="20"/>
                <w:szCs w:val="20"/>
              </w:rPr>
              <w:t xml:space="preserve">; </w:t>
            </w:r>
          </w:p>
          <w:p w:rsidR="00FB1F10" w:rsidRPr="00FB1F10" w:rsidRDefault="00FB1F10" w:rsidP="00FB1F10">
            <w:pPr>
              <w:spacing w:after="0"/>
              <w:rPr>
                <w:sz w:val="20"/>
                <w:szCs w:val="20"/>
              </w:rPr>
            </w:pPr>
            <w:r w:rsidRPr="00FB1F10">
              <w:rPr>
                <w:sz w:val="20"/>
                <w:szCs w:val="20"/>
              </w:rPr>
              <w:t xml:space="preserve">из них экзаменуемый должен выполнить </w:t>
            </w:r>
            <w:r w:rsidRPr="00FB1F10">
              <w:rPr>
                <w:b/>
                <w:sz w:val="20"/>
                <w:szCs w:val="20"/>
              </w:rPr>
              <w:t xml:space="preserve">5 </w:t>
            </w:r>
            <w:r w:rsidRPr="00FB1F10">
              <w:rPr>
                <w:sz w:val="20"/>
                <w:szCs w:val="20"/>
              </w:rPr>
              <w:t xml:space="preserve">заданий (по уровню сложности: Б - </w:t>
            </w:r>
            <w:r w:rsidRPr="00FB1F10">
              <w:rPr>
                <w:b/>
                <w:sz w:val="20"/>
                <w:szCs w:val="20"/>
              </w:rPr>
              <w:t>3</w:t>
            </w:r>
            <w:r w:rsidRPr="00FB1F10">
              <w:rPr>
                <w:sz w:val="20"/>
                <w:szCs w:val="20"/>
              </w:rPr>
              <w:t xml:space="preserve">, П - </w:t>
            </w:r>
            <w:r w:rsidRPr="00FB1F10">
              <w:rPr>
                <w:b/>
                <w:sz w:val="20"/>
                <w:szCs w:val="20"/>
              </w:rPr>
              <w:t>1</w:t>
            </w:r>
            <w:r w:rsidRPr="00FB1F10">
              <w:rPr>
                <w:sz w:val="20"/>
                <w:szCs w:val="20"/>
              </w:rPr>
              <w:t xml:space="preserve">, В - </w:t>
            </w:r>
            <w:r w:rsidRPr="00FB1F10">
              <w:rPr>
                <w:b/>
                <w:sz w:val="20"/>
                <w:szCs w:val="20"/>
              </w:rPr>
              <w:t>1)</w:t>
            </w:r>
            <w:r w:rsidRPr="00FB1F10">
              <w:rPr>
                <w:sz w:val="20"/>
                <w:szCs w:val="20"/>
              </w:rPr>
              <w:t>.</w:t>
            </w:r>
          </w:p>
          <w:p w:rsidR="00FB1F10" w:rsidRPr="00FB1F10" w:rsidRDefault="00FB1F10" w:rsidP="00FB1F10">
            <w:pPr>
              <w:spacing w:after="0"/>
              <w:rPr>
                <w:sz w:val="20"/>
                <w:szCs w:val="20"/>
              </w:rPr>
            </w:pPr>
            <w:r w:rsidRPr="00FB1F10">
              <w:rPr>
                <w:sz w:val="20"/>
                <w:szCs w:val="20"/>
              </w:rPr>
              <w:t xml:space="preserve">Максимальный  первичный балл - </w:t>
            </w:r>
            <w:r w:rsidRPr="00FB1F10">
              <w:rPr>
                <w:b/>
                <w:sz w:val="20"/>
                <w:szCs w:val="20"/>
              </w:rPr>
              <w:t>45</w:t>
            </w:r>
            <w:r w:rsidRPr="00FB1F10">
              <w:rPr>
                <w:sz w:val="20"/>
                <w:szCs w:val="20"/>
              </w:rPr>
              <w:t>.</w:t>
            </w:r>
          </w:p>
          <w:p w:rsidR="00FB1F10" w:rsidRPr="00FB1F10" w:rsidRDefault="00FB1F10" w:rsidP="00FB1F10">
            <w:pPr>
              <w:spacing w:after="0"/>
              <w:rPr>
                <w:sz w:val="20"/>
                <w:szCs w:val="20"/>
              </w:rPr>
            </w:pPr>
            <w:r w:rsidRPr="00FB1F10">
              <w:rPr>
                <w:sz w:val="20"/>
                <w:szCs w:val="20"/>
              </w:rPr>
              <w:t xml:space="preserve">Общее время выполнения работы - </w:t>
            </w:r>
            <w:r w:rsidRPr="00FB1F10">
              <w:rPr>
                <w:b/>
                <w:sz w:val="20"/>
                <w:szCs w:val="20"/>
              </w:rPr>
              <w:t>235 минут</w:t>
            </w:r>
            <w:r w:rsidRPr="00FB1F10">
              <w:rPr>
                <w:sz w:val="20"/>
                <w:szCs w:val="20"/>
              </w:rPr>
              <w:t>.</w:t>
            </w:r>
          </w:p>
        </w:tc>
      </w:tr>
    </w:tbl>
    <w:p w:rsidR="00561C32" w:rsidRDefault="00561C32" w:rsidP="002F76E7">
      <w:pPr>
        <w:pStyle w:val="10"/>
        <w:spacing w:before="360"/>
        <w:ind w:left="567"/>
        <w:jc w:val="center"/>
        <w:rPr>
          <w:sz w:val="24"/>
          <w:szCs w:val="24"/>
        </w:rPr>
      </w:pPr>
      <w:bookmarkStart w:id="32" w:name="_Toc523736029"/>
    </w:p>
    <w:p w:rsidR="00BD6ABE" w:rsidRDefault="00BD6ABE" w:rsidP="002F76E7">
      <w:pPr>
        <w:pStyle w:val="10"/>
        <w:spacing w:before="360"/>
        <w:ind w:left="567"/>
        <w:jc w:val="center"/>
        <w:rPr>
          <w:sz w:val="24"/>
          <w:szCs w:val="24"/>
        </w:rPr>
      </w:pPr>
      <w:bookmarkStart w:id="33" w:name="_Toc85526327"/>
      <w:r>
        <w:rPr>
          <w:sz w:val="24"/>
          <w:szCs w:val="24"/>
        </w:rPr>
        <w:t xml:space="preserve">Анализ выполнения заданий </w:t>
      </w:r>
      <w:r w:rsidR="00FB1F10">
        <w:rPr>
          <w:sz w:val="24"/>
          <w:szCs w:val="24"/>
        </w:rPr>
        <w:t>КР</w:t>
      </w:r>
      <w:r>
        <w:rPr>
          <w:sz w:val="24"/>
          <w:szCs w:val="24"/>
        </w:rPr>
        <w:t xml:space="preserve"> по </w:t>
      </w:r>
      <w:r w:rsidR="00FB1F10">
        <w:rPr>
          <w:sz w:val="24"/>
          <w:szCs w:val="24"/>
        </w:rPr>
        <w:t>учебному предмету «Л</w:t>
      </w:r>
      <w:r>
        <w:rPr>
          <w:sz w:val="24"/>
          <w:szCs w:val="24"/>
        </w:rPr>
        <w:t>итератур</w:t>
      </w:r>
      <w:r w:rsidR="00FB1F10">
        <w:rPr>
          <w:sz w:val="24"/>
          <w:szCs w:val="24"/>
        </w:rPr>
        <w:t>а»</w:t>
      </w:r>
      <w:r>
        <w:rPr>
          <w:sz w:val="24"/>
          <w:szCs w:val="24"/>
        </w:rPr>
        <w:t xml:space="preserve"> выпускниками </w:t>
      </w:r>
      <w:r w:rsidR="00FD36F0">
        <w:rPr>
          <w:sz w:val="24"/>
          <w:szCs w:val="24"/>
        </w:rPr>
        <w:t>9</w:t>
      </w:r>
      <w:r w:rsidR="002F76E7">
        <w:rPr>
          <w:sz w:val="24"/>
          <w:szCs w:val="24"/>
        </w:rPr>
        <w:t>-х</w:t>
      </w:r>
      <w:r w:rsidR="00FD36F0">
        <w:rPr>
          <w:sz w:val="24"/>
          <w:szCs w:val="24"/>
        </w:rPr>
        <w:t xml:space="preserve"> классов</w:t>
      </w:r>
      <w:r w:rsidRPr="00BD6ABE">
        <w:rPr>
          <w:sz w:val="24"/>
          <w:szCs w:val="24"/>
        </w:rPr>
        <w:t xml:space="preserve"> </w:t>
      </w:r>
      <w:r w:rsidR="00A27544">
        <w:rPr>
          <w:sz w:val="24"/>
          <w:szCs w:val="24"/>
        </w:rPr>
        <w:t>Навлинского района</w:t>
      </w:r>
      <w:r w:rsidR="000448DC">
        <w:rPr>
          <w:sz w:val="24"/>
          <w:szCs w:val="24"/>
        </w:rPr>
        <w:t xml:space="preserve"> в 20</w:t>
      </w:r>
      <w:r w:rsidR="00FB1F10">
        <w:rPr>
          <w:sz w:val="24"/>
          <w:szCs w:val="24"/>
        </w:rPr>
        <w:t>21</w:t>
      </w:r>
      <w:r>
        <w:rPr>
          <w:sz w:val="24"/>
          <w:szCs w:val="24"/>
        </w:rPr>
        <w:t xml:space="preserve"> году</w:t>
      </w:r>
      <w:bookmarkEnd w:id="32"/>
      <w:bookmarkEnd w:id="33"/>
    </w:p>
    <w:p w:rsidR="00FB1F10" w:rsidRPr="00FB1F10" w:rsidRDefault="00FB1F10" w:rsidP="00CA14EE">
      <w:pPr>
        <w:spacing w:before="240" w:after="0"/>
        <w:ind w:firstLine="567"/>
      </w:pPr>
      <w:r>
        <w:t xml:space="preserve">В 2021 году в </w:t>
      </w:r>
      <w:r w:rsidR="005B41EA">
        <w:t>Навлинском районе</w:t>
      </w:r>
      <w:r>
        <w:t xml:space="preserve"> </w:t>
      </w:r>
      <w:r w:rsidR="00CA14EE">
        <w:t xml:space="preserve">учебный предмет «Литература» в форме контрольной работы выбрал </w:t>
      </w:r>
      <w:r w:rsidR="00561C32">
        <w:t>один</w:t>
      </w:r>
      <w:r w:rsidR="00CA14EE">
        <w:t xml:space="preserve"> ученик, поэтому привести объективный анализ выполнения заданий по этому предмету не пред</w:t>
      </w:r>
      <w:r w:rsidR="00833331">
        <w:t>о</w:t>
      </w:r>
      <w:r w:rsidR="00CA14EE">
        <w:t>ставляется возможным.</w:t>
      </w:r>
    </w:p>
    <w:p w:rsidR="009B3684" w:rsidRDefault="009B3684">
      <w:pPr>
        <w:spacing w:after="0"/>
        <w:jc w:val="left"/>
        <w:sectPr w:rsidR="009B3684" w:rsidSect="00BD6ABE">
          <w:pgSz w:w="11906" w:h="16838"/>
          <w:pgMar w:top="425" w:right="1134" w:bottom="567" w:left="1134" w:header="709" w:footer="709" w:gutter="0"/>
          <w:cols w:space="708"/>
          <w:docGrid w:linePitch="360"/>
        </w:sectPr>
      </w:pPr>
    </w:p>
    <w:p w:rsidR="008521C0" w:rsidRPr="000E4AF8" w:rsidRDefault="008E492C" w:rsidP="008521C0">
      <w:pPr>
        <w:pStyle w:val="10"/>
        <w:ind w:left="450"/>
        <w:jc w:val="center"/>
        <w:rPr>
          <w:caps/>
        </w:rPr>
      </w:pPr>
      <w:bookmarkStart w:id="34" w:name="_Toc85526328"/>
      <w:r w:rsidRPr="00BE4A77">
        <w:rPr>
          <w:caps/>
          <w:sz w:val="24"/>
          <w:szCs w:val="24"/>
        </w:rPr>
        <w:lastRenderedPageBreak/>
        <w:t>1</w:t>
      </w:r>
      <w:r w:rsidR="00561C32">
        <w:rPr>
          <w:caps/>
          <w:sz w:val="24"/>
          <w:szCs w:val="24"/>
        </w:rPr>
        <w:t>3</w:t>
      </w:r>
      <w:r>
        <w:rPr>
          <w:caps/>
        </w:rPr>
        <w:t xml:space="preserve">. </w:t>
      </w:r>
      <w:bookmarkStart w:id="35" w:name="_Toc299100460"/>
      <w:bookmarkStart w:id="36" w:name="_Toc489519274"/>
      <w:r w:rsidR="008521C0" w:rsidRPr="00B52420">
        <w:rPr>
          <w:caps/>
        </w:rPr>
        <w:t xml:space="preserve">Официальные интернет-ресурсы информационной поддержки </w:t>
      </w:r>
      <w:bookmarkEnd w:id="35"/>
      <w:r w:rsidR="008521C0">
        <w:rPr>
          <w:caps/>
        </w:rPr>
        <w:t xml:space="preserve">государственной итоговой аттестации выпускников </w:t>
      </w:r>
      <w:r w:rsidR="008521C0">
        <w:rPr>
          <w:caps/>
          <w:lang w:val="en-US"/>
        </w:rPr>
        <w:t>IX</w:t>
      </w:r>
      <w:r w:rsidR="008521C0" w:rsidRPr="00DC5A88">
        <w:rPr>
          <w:caps/>
        </w:rPr>
        <w:t xml:space="preserve"> </w:t>
      </w:r>
      <w:r w:rsidR="008521C0">
        <w:rPr>
          <w:caps/>
        </w:rPr>
        <w:t>классов</w:t>
      </w:r>
      <w:bookmarkEnd w:id="34"/>
      <w:bookmarkEnd w:id="36"/>
    </w:p>
    <w:p w:rsidR="008521C0" w:rsidRPr="000E4AF8" w:rsidRDefault="008521C0" w:rsidP="008521C0"/>
    <w:p w:rsidR="008521C0" w:rsidRDefault="008521C0" w:rsidP="008521C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18"/>
          <w:szCs w:val="18"/>
        </w:rPr>
      </w:pPr>
    </w:p>
    <w:p w:rsidR="008521C0" w:rsidRPr="006F10A1" w:rsidRDefault="008521C0" w:rsidP="008521C0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/>
        <w:rPr>
          <w:b/>
          <w:color w:val="000000"/>
          <w:sz w:val="26"/>
          <w:szCs w:val="26"/>
        </w:rPr>
      </w:pPr>
      <w:r w:rsidRPr="006F10A1">
        <w:rPr>
          <w:b/>
          <w:color w:val="000000"/>
          <w:sz w:val="26"/>
          <w:szCs w:val="26"/>
        </w:rPr>
        <w:t>ФЕДЕРАЛЬНАЯ СЛУЖБА ПО НАДЗОРУ В СФЕРЕ ОБРАЗОВАНИЯ И НАУКИ (РОСОБРНАДЗОР)</w:t>
      </w:r>
    </w:p>
    <w:p w:rsidR="008521C0" w:rsidRPr="006F10A1" w:rsidRDefault="008521C0" w:rsidP="008521C0">
      <w:pPr>
        <w:pStyle w:val="a9"/>
        <w:autoSpaceDE w:val="0"/>
        <w:autoSpaceDN w:val="0"/>
        <w:adjustRightInd w:val="0"/>
        <w:spacing w:after="0"/>
        <w:jc w:val="center"/>
        <w:rPr>
          <w:sz w:val="26"/>
          <w:szCs w:val="26"/>
        </w:rPr>
      </w:pPr>
    </w:p>
    <w:p w:rsidR="008521C0" w:rsidRPr="006F10A1" w:rsidRDefault="00E17FA7" w:rsidP="008521C0">
      <w:pPr>
        <w:pStyle w:val="a9"/>
        <w:autoSpaceDE w:val="0"/>
        <w:autoSpaceDN w:val="0"/>
        <w:adjustRightInd w:val="0"/>
        <w:spacing w:after="0"/>
        <w:jc w:val="center"/>
        <w:rPr>
          <w:sz w:val="26"/>
          <w:szCs w:val="26"/>
        </w:rPr>
      </w:pPr>
      <w:hyperlink r:id="rId63" w:history="1">
        <w:r w:rsidR="008521C0" w:rsidRPr="006F10A1">
          <w:rPr>
            <w:rStyle w:val="a8"/>
            <w:b/>
            <w:sz w:val="26"/>
            <w:szCs w:val="26"/>
          </w:rPr>
          <w:t>http://</w:t>
        </w:r>
        <w:r w:rsidR="008521C0" w:rsidRPr="006F10A1">
          <w:rPr>
            <w:rStyle w:val="a8"/>
            <w:b/>
            <w:sz w:val="26"/>
            <w:szCs w:val="26"/>
            <w:lang w:val="en-US"/>
          </w:rPr>
          <w:t>obrnadzor</w:t>
        </w:r>
        <w:r w:rsidR="008521C0" w:rsidRPr="006F10A1">
          <w:rPr>
            <w:rStyle w:val="a8"/>
            <w:b/>
            <w:sz w:val="26"/>
            <w:szCs w:val="26"/>
          </w:rPr>
          <w:t>.g</w:t>
        </w:r>
        <w:r w:rsidR="008521C0" w:rsidRPr="006F10A1">
          <w:rPr>
            <w:rStyle w:val="a8"/>
            <w:b/>
            <w:sz w:val="26"/>
            <w:szCs w:val="26"/>
            <w:lang w:val="en-US"/>
          </w:rPr>
          <w:t>ov</w:t>
        </w:r>
        <w:r w:rsidR="008521C0" w:rsidRPr="006F10A1">
          <w:rPr>
            <w:rStyle w:val="a8"/>
            <w:b/>
            <w:sz w:val="26"/>
            <w:szCs w:val="26"/>
          </w:rPr>
          <w:t>.ru/</w:t>
        </w:r>
      </w:hyperlink>
    </w:p>
    <w:p w:rsidR="008521C0" w:rsidRPr="006F10A1" w:rsidRDefault="008521C0" w:rsidP="008521C0">
      <w:pPr>
        <w:pStyle w:val="a9"/>
        <w:autoSpaceDE w:val="0"/>
        <w:autoSpaceDN w:val="0"/>
        <w:adjustRightInd w:val="0"/>
        <w:spacing w:after="0"/>
        <w:rPr>
          <w:b/>
          <w:color w:val="000000"/>
          <w:sz w:val="26"/>
          <w:szCs w:val="26"/>
        </w:rPr>
      </w:pPr>
    </w:p>
    <w:p w:rsidR="008521C0" w:rsidRPr="006F10A1" w:rsidRDefault="008521C0" w:rsidP="008521C0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/>
        <w:rPr>
          <w:b/>
          <w:color w:val="000000"/>
          <w:sz w:val="26"/>
          <w:szCs w:val="26"/>
        </w:rPr>
      </w:pPr>
      <w:r w:rsidRPr="006F10A1">
        <w:rPr>
          <w:b/>
          <w:color w:val="000000"/>
          <w:sz w:val="26"/>
          <w:szCs w:val="26"/>
        </w:rPr>
        <w:t>ОФИЦИАЛЬНЫЙ ИНФОРМАЦИОННЫЙ ПОРТАЛ ГОСУДАРСТВЕННОЙ ИТОГОВОЙ АТТЕСТАЦИИ (ГИА9)</w:t>
      </w:r>
    </w:p>
    <w:p w:rsidR="008521C0" w:rsidRPr="006F10A1" w:rsidRDefault="008521C0" w:rsidP="008521C0">
      <w:pPr>
        <w:autoSpaceDE w:val="0"/>
        <w:autoSpaceDN w:val="0"/>
        <w:adjustRightInd w:val="0"/>
        <w:ind w:left="360"/>
        <w:rPr>
          <w:rFonts w:ascii="MyriadPro-Regular" w:hAnsi="MyriadPro-Regular" w:cs="MyriadPro-Regular"/>
          <w:color w:val="000000"/>
          <w:sz w:val="26"/>
          <w:szCs w:val="26"/>
        </w:rPr>
      </w:pPr>
    </w:p>
    <w:p w:rsidR="008521C0" w:rsidRPr="006F10A1" w:rsidRDefault="00E17FA7" w:rsidP="008521C0">
      <w:pPr>
        <w:autoSpaceDE w:val="0"/>
        <w:autoSpaceDN w:val="0"/>
        <w:adjustRightInd w:val="0"/>
        <w:jc w:val="center"/>
        <w:rPr>
          <w:b/>
          <w:color w:val="005BAC"/>
          <w:sz w:val="26"/>
          <w:szCs w:val="26"/>
        </w:rPr>
      </w:pPr>
      <w:hyperlink r:id="rId64" w:history="1">
        <w:r w:rsidR="008521C0" w:rsidRPr="006F10A1">
          <w:rPr>
            <w:rStyle w:val="a8"/>
            <w:b/>
            <w:sz w:val="26"/>
            <w:szCs w:val="26"/>
          </w:rPr>
          <w:t>http://www.ege.edu.ru/</w:t>
        </w:r>
      </w:hyperlink>
    </w:p>
    <w:p w:rsidR="008521C0" w:rsidRPr="006F10A1" w:rsidRDefault="008521C0" w:rsidP="008521C0">
      <w:pPr>
        <w:autoSpaceDE w:val="0"/>
        <w:autoSpaceDN w:val="0"/>
        <w:adjustRightInd w:val="0"/>
        <w:jc w:val="center"/>
        <w:rPr>
          <w:b/>
          <w:color w:val="005BAC"/>
          <w:sz w:val="26"/>
          <w:szCs w:val="26"/>
        </w:rPr>
      </w:pPr>
    </w:p>
    <w:p w:rsidR="008521C0" w:rsidRPr="006F10A1" w:rsidRDefault="008521C0" w:rsidP="008521C0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/>
        <w:rPr>
          <w:b/>
          <w:color w:val="000000"/>
          <w:sz w:val="26"/>
          <w:szCs w:val="26"/>
        </w:rPr>
      </w:pPr>
      <w:r w:rsidRPr="006F10A1">
        <w:rPr>
          <w:b/>
          <w:color w:val="000000"/>
          <w:sz w:val="26"/>
          <w:szCs w:val="26"/>
        </w:rPr>
        <w:t>Федеральное государственное бюджетное научное учреждение "ФЕДЕРАЛЬНЫЙ ИНСТИТУТ ПЕДАГОГИЧЕСКИХ ИЗМЕРЕНИЙ" (ФГБНУ "ФИПИ")</w:t>
      </w:r>
    </w:p>
    <w:p w:rsidR="008521C0" w:rsidRPr="006F10A1" w:rsidRDefault="008521C0" w:rsidP="008521C0">
      <w:pPr>
        <w:pStyle w:val="a9"/>
        <w:autoSpaceDE w:val="0"/>
        <w:autoSpaceDN w:val="0"/>
        <w:adjustRightInd w:val="0"/>
        <w:spacing w:after="0"/>
        <w:rPr>
          <w:b/>
          <w:color w:val="000000"/>
          <w:sz w:val="26"/>
          <w:szCs w:val="26"/>
        </w:rPr>
      </w:pPr>
    </w:p>
    <w:p w:rsidR="008521C0" w:rsidRPr="006F10A1" w:rsidRDefault="00E17FA7" w:rsidP="008521C0">
      <w:pPr>
        <w:autoSpaceDE w:val="0"/>
        <w:autoSpaceDN w:val="0"/>
        <w:adjustRightInd w:val="0"/>
        <w:jc w:val="center"/>
        <w:rPr>
          <w:b/>
          <w:color w:val="005BAC"/>
          <w:sz w:val="26"/>
          <w:szCs w:val="26"/>
        </w:rPr>
      </w:pPr>
      <w:hyperlink r:id="rId65" w:history="1">
        <w:r w:rsidR="008521C0" w:rsidRPr="006F10A1">
          <w:rPr>
            <w:rStyle w:val="a8"/>
            <w:b/>
            <w:sz w:val="26"/>
            <w:szCs w:val="26"/>
          </w:rPr>
          <w:t>http://www.fipi.ru/</w:t>
        </w:r>
      </w:hyperlink>
    </w:p>
    <w:p w:rsidR="008521C0" w:rsidRPr="006F10A1" w:rsidRDefault="008521C0" w:rsidP="008521C0">
      <w:pPr>
        <w:autoSpaceDE w:val="0"/>
        <w:autoSpaceDN w:val="0"/>
        <w:adjustRightInd w:val="0"/>
        <w:jc w:val="center"/>
        <w:rPr>
          <w:rFonts w:ascii="MyriadPro-Regular" w:hAnsi="MyriadPro-Regular" w:cs="MyriadPro-Regular"/>
          <w:b/>
          <w:color w:val="005BAC"/>
          <w:sz w:val="26"/>
          <w:szCs w:val="26"/>
        </w:rPr>
      </w:pPr>
    </w:p>
    <w:p w:rsidR="008521C0" w:rsidRPr="006F10A1" w:rsidRDefault="008521C0" w:rsidP="008521C0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/>
        <w:rPr>
          <w:b/>
          <w:color w:val="000000"/>
          <w:sz w:val="26"/>
          <w:szCs w:val="26"/>
        </w:rPr>
      </w:pPr>
      <w:r w:rsidRPr="006F10A1">
        <w:rPr>
          <w:b/>
          <w:color w:val="000000"/>
          <w:sz w:val="26"/>
          <w:szCs w:val="26"/>
        </w:rPr>
        <w:t>Федеральное государственное бюджетное учреждение "ФЕДЕРАЛЬНЫЙ ЦЕНТР ТЕСТИРОВАНИЯ" (ФГБУ "ФЦТ")</w:t>
      </w:r>
    </w:p>
    <w:p w:rsidR="008521C0" w:rsidRPr="006F10A1" w:rsidRDefault="008521C0" w:rsidP="008521C0">
      <w:pPr>
        <w:pStyle w:val="a9"/>
        <w:autoSpaceDE w:val="0"/>
        <w:autoSpaceDN w:val="0"/>
        <w:adjustRightInd w:val="0"/>
        <w:spacing w:after="0"/>
        <w:rPr>
          <w:b/>
          <w:color w:val="000000"/>
          <w:sz w:val="26"/>
          <w:szCs w:val="26"/>
        </w:rPr>
      </w:pPr>
    </w:p>
    <w:p w:rsidR="008521C0" w:rsidRPr="006F10A1" w:rsidRDefault="00E17FA7" w:rsidP="008521C0">
      <w:pPr>
        <w:autoSpaceDE w:val="0"/>
        <w:autoSpaceDN w:val="0"/>
        <w:adjustRightInd w:val="0"/>
        <w:jc w:val="center"/>
        <w:rPr>
          <w:b/>
          <w:color w:val="005BAC"/>
          <w:sz w:val="26"/>
          <w:szCs w:val="26"/>
        </w:rPr>
      </w:pPr>
      <w:hyperlink r:id="rId66" w:history="1">
        <w:r w:rsidR="008521C0" w:rsidRPr="006F10A1">
          <w:rPr>
            <w:rStyle w:val="a8"/>
            <w:b/>
            <w:sz w:val="26"/>
            <w:szCs w:val="26"/>
          </w:rPr>
          <w:t>http://www.rustest.ru/</w:t>
        </w:r>
      </w:hyperlink>
      <w:r w:rsidR="008521C0" w:rsidRPr="006F10A1">
        <w:rPr>
          <w:b/>
          <w:color w:val="005BAC"/>
          <w:sz w:val="26"/>
          <w:szCs w:val="26"/>
        </w:rPr>
        <w:t xml:space="preserve"> </w:t>
      </w:r>
    </w:p>
    <w:p w:rsidR="008521C0" w:rsidRPr="006F10A1" w:rsidRDefault="008521C0" w:rsidP="008521C0">
      <w:pPr>
        <w:autoSpaceDE w:val="0"/>
        <w:autoSpaceDN w:val="0"/>
        <w:adjustRightInd w:val="0"/>
        <w:jc w:val="center"/>
        <w:rPr>
          <w:b/>
          <w:color w:val="005BAC"/>
          <w:sz w:val="26"/>
          <w:szCs w:val="26"/>
        </w:rPr>
      </w:pPr>
    </w:p>
    <w:p w:rsidR="008521C0" w:rsidRPr="006F10A1" w:rsidRDefault="008521C0" w:rsidP="008521C0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/>
        <w:rPr>
          <w:b/>
          <w:color w:val="000000"/>
          <w:sz w:val="26"/>
          <w:szCs w:val="26"/>
        </w:rPr>
      </w:pPr>
      <w:r w:rsidRPr="006F10A1">
        <w:rPr>
          <w:b/>
          <w:color w:val="000000"/>
          <w:sz w:val="26"/>
          <w:szCs w:val="26"/>
        </w:rPr>
        <w:t>Государственное автономное учреждение "БРЯНСКИЙ РЕГИОНАЛЬНЫЙ ЦЕНТР ОБРАБОТКИ ИНФОРМАЦИИ" (ГАУ БРЦОИ)</w:t>
      </w:r>
    </w:p>
    <w:p w:rsidR="008521C0" w:rsidRPr="006F10A1" w:rsidRDefault="008521C0" w:rsidP="008521C0">
      <w:pPr>
        <w:autoSpaceDE w:val="0"/>
        <w:autoSpaceDN w:val="0"/>
        <w:adjustRightInd w:val="0"/>
        <w:ind w:left="360"/>
        <w:rPr>
          <w:b/>
          <w:color w:val="000000"/>
          <w:sz w:val="26"/>
          <w:szCs w:val="26"/>
        </w:rPr>
      </w:pPr>
    </w:p>
    <w:p w:rsidR="008521C0" w:rsidRPr="006F10A1" w:rsidRDefault="00E17FA7" w:rsidP="008521C0">
      <w:pPr>
        <w:autoSpaceDE w:val="0"/>
        <w:autoSpaceDN w:val="0"/>
        <w:adjustRightInd w:val="0"/>
        <w:ind w:left="360"/>
        <w:jc w:val="center"/>
        <w:rPr>
          <w:rStyle w:val="a8"/>
          <w:sz w:val="26"/>
          <w:szCs w:val="26"/>
        </w:rPr>
      </w:pPr>
      <w:hyperlink r:id="rId67" w:history="1">
        <w:r w:rsidR="008521C0" w:rsidRPr="006F10A1">
          <w:rPr>
            <w:rStyle w:val="a8"/>
            <w:b/>
            <w:sz w:val="26"/>
            <w:szCs w:val="26"/>
          </w:rPr>
          <w:t>www.ege32.ru</w:t>
        </w:r>
      </w:hyperlink>
      <w:r w:rsidR="008521C0" w:rsidRPr="006F10A1">
        <w:rPr>
          <w:rStyle w:val="a8"/>
          <w:sz w:val="26"/>
          <w:szCs w:val="26"/>
        </w:rPr>
        <w:t xml:space="preserve"> </w:t>
      </w:r>
    </w:p>
    <w:p w:rsidR="00200F66" w:rsidRDefault="00200F66" w:rsidP="008521C0">
      <w:pPr>
        <w:pStyle w:val="10"/>
        <w:spacing w:before="0"/>
      </w:pPr>
    </w:p>
    <w:sectPr w:rsidR="00200F66" w:rsidSect="00384217">
      <w:pgSz w:w="11906" w:h="16838"/>
      <w:pgMar w:top="426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2B8E" w:rsidRDefault="00E82B8E" w:rsidP="00957D9B">
      <w:pPr>
        <w:spacing w:after="0"/>
      </w:pPr>
      <w:r>
        <w:separator/>
      </w:r>
    </w:p>
  </w:endnote>
  <w:endnote w:type="continuationSeparator" w:id="1">
    <w:p w:rsidR="00E82B8E" w:rsidRDefault="00E82B8E" w:rsidP="00957D9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,Italic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MyriadPro-Regular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6587"/>
      <w:docPartObj>
        <w:docPartGallery w:val="Page Numbers (Bottom of Page)"/>
        <w:docPartUnique/>
      </w:docPartObj>
    </w:sdtPr>
    <w:sdtContent>
      <w:p w:rsidR="003B52F8" w:rsidRDefault="003B52F8">
        <w:pPr>
          <w:pStyle w:val="ac"/>
          <w:jc w:val="center"/>
        </w:pPr>
        <w:fldSimple w:instr=" PAGE   \* MERGEFORMAT ">
          <w:r w:rsidR="00DB2F9E">
            <w:rPr>
              <w:noProof/>
            </w:rPr>
            <w:t>19</w:t>
          </w:r>
        </w:fldSimple>
      </w:p>
    </w:sdtContent>
  </w:sdt>
  <w:p w:rsidR="003B52F8" w:rsidRDefault="003B52F8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6586"/>
      <w:docPartObj>
        <w:docPartGallery w:val="Page Numbers (Bottom of Page)"/>
        <w:docPartUnique/>
      </w:docPartObj>
    </w:sdtPr>
    <w:sdtContent>
      <w:p w:rsidR="003B52F8" w:rsidRDefault="003B52F8">
        <w:pPr>
          <w:pStyle w:val="ac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3B52F8" w:rsidRDefault="003B52F8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2B8E" w:rsidRDefault="00E82B8E" w:rsidP="00957D9B">
      <w:pPr>
        <w:spacing w:after="0"/>
      </w:pPr>
      <w:r>
        <w:separator/>
      </w:r>
    </w:p>
  </w:footnote>
  <w:footnote w:type="continuationSeparator" w:id="1">
    <w:p w:rsidR="00E82B8E" w:rsidRDefault="00E82B8E" w:rsidP="00957D9B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647"/>
        </w:tabs>
        <w:ind w:left="164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007"/>
        </w:tabs>
        <w:ind w:left="2007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727"/>
        </w:tabs>
        <w:ind w:left="272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087"/>
        </w:tabs>
        <w:ind w:left="3087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807"/>
        </w:tabs>
        <w:ind w:left="380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167"/>
        </w:tabs>
        <w:ind w:left="4167" w:hanging="360"/>
      </w:pPr>
      <w:rPr>
        <w:rFonts w:ascii="OpenSymbol" w:hAnsi="OpenSymbol" w:cs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647"/>
        </w:tabs>
        <w:ind w:left="164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007"/>
        </w:tabs>
        <w:ind w:left="2007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727"/>
        </w:tabs>
        <w:ind w:left="272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087"/>
        </w:tabs>
        <w:ind w:left="3087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807"/>
        </w:tabs>
        <w:ind w:left="380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167"/>
        </w:tabs>
        <w:ind w:left="4167" w:hanging="360"/>
      </w:pPr>
      <w:rPr>
        <w:rFonts w:ascii="OpenSymbol" w:hAnsi="OpenSymbol" w:cs="OpenSymbol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647"/>
        </w:tabs>
        <w:ind w:left="164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007"/>
        </w:tabs>
        <w:ind w:left="2007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727"/>
        </w:tabs>
        <w:ind w:left="272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087"/>
        </w:tabs>
        <w:ind w:left="3087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807"/>
        </w:tabs>
        <w:ind w:left="380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167"/>
        </w:tabs>
        <w:ind w:left="4167" w:hanging="360"/>
      </w:pPr>
      <w:rPr>
        <w:rFonts w:ascii="OpenSymbol" w:hAnsi="OpenSymbol" w:cs="OpenSymbol"/>
      </w:r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647"/>
        </w:tabs>
        <w:ind w:left="164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007"/>
        </w:tabs>
        <w:ind w:left="2007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727"/>
        </w:tabs>
        <w:ind w:left="272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087"/>
        </w:tabs>
        <w:ind w:left="3087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807"/>
        </w:tabs>
        <w:ind w:left="380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167"/>
        </w:tabs>
        <w:ind w:left="4167" w:hanging="360"/>
      </w:pPr>
      <w:rPr>
        <w:rFonts w:ascii="OpenSymbol" w:hAnsi="OpenSymbol" w:cs="OpenSymbol"/>
      </w:rPr>
    </w:lvl>
  </w:abstractNum>
  <w:abstractNum w:abstractNumId="8">
    <w:nsid w:val="0000000B"/>
    <w:multiLevelType w:val="multilevel"/>
    <w:tmpl w:val="0DCC8C66"/>
    <w:name w:val="WW8Num11"/>
    <w:lvl w:ilvl="0">
      <w:start w:val="1"/>
      <w:numFmt w:val="decimal"/>
      <w:lvlText w:val="%1."/>
      <w:lvlJc w:val="left"/>
      <w:pPr>
        <w:tabs>
          <w:tab w:val="num" w:pos="1647"/>
        </w:tabs>
        <w:ind w:left="1647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</w:lvl>
    <w:lvl w:ilvl="2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>
      <w:start w:val="1"/>
      <w:numFmt w:val="decimal"/>
      <w:lvlText w:val="%4."/>
      <w:lvlJc w:val="left"/>
      <w:pPr>
        <w:tabs>
          <w:tab w:val="num" w:pos="2727"/>
        </w:tabs>
        <w:ind w:left="2727" w:hanging="360"/>
      </w:pPr>
    </w:lvl>
    <w:lvl w:ilvl="4">
      <w:start w:val="1"/>
      <w:numFmt w:val="decimal"/>
      <w:lvlText w:val="%5."/>
      <w:lvlJc w:val="left"/>
      <w:pPr>
        <w:tabs>
          <w:tab w:val="num" w:pos="3087"/>
        </w:tabs>
        <w:ind w:left="3087" w:hanging="360"/>
      </w:pPr>
    </w:lvl>
    <w:lvl w:ilvl="5">
      <w:start w:val="1"/>
      <w:numFmt w:val="decimal"/>
      <w:lvlText w:val="%6."/>
      <w:lvlJc w:val="left"/>
      <w:pPr>
        <w:tabs>
          <w:tab w:val="num" w:pos="3447"/>
        </w:tabs>
        <w:ind w:left="3447" w:hanging="360"/>
      </w:pPr>
    </w:lvl>
    <w:lvl w:ilvl="6">
      <w:start w:val="1"/>
      <w:numFmt w:val="decimal"/>
      <w:lvlText w:val="%7."/>
      <w:lvlJc w:val="left"/>
      <w:pPr>
        <w:tabs>
          <w:tab w:val="num" w:pos="3807"/>
        </w:tabs>
        <w:ind w:left="3807" w:hanging="360"/>
      </w:pPr>
    </w:lvl>
    <w:lvl w:ilvl="7">
      <w:start w:val="1"/>
      <w:numFmt w:val="decimal"/>
      <w:lvlText w:val="%8."/>
      <w:lvlJc w:val="left"/>
      <w:pPr>
        <w:tabs>
          <w:tab w:val="num" w:pos="4167"/>
        </w:tabs>
        <w:ind w:left="4167" w:hanging="360"/>
      </w:pPr>
    </w:lvl>
    <w:lvl w:ilvl="8">
      <w:start w:val="1"/>
      <w:numFmt w:val="decimal"/>
      <w:lvlText w:val="%9."/>
      <w:lvlJc w:val="left"/>
      <w:pPr>
        <w:tabs>
          <w:tab w:val="num" w:pos="4527"/>
        </w:tabs>
        <w:ind w:left="4527" w:hanging="360"/>
      </w:pPr>
    </w:lvl>
  </w:abstractNum>
  <w:abstractNum w:abstractNumId="9">
    <w:nsid w:val="0000000C"/>
    <w:multiLevelType w:val="multilevel"/>
    <w:tmpl w:val="0000000C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647"/>
        </w:tabs>
        <w:ind w:left="164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007"/>
        </w:tabs>
        <w:ind w:left="2007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727"/>
        </w:tabs>
        <w:ind w:left="272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087"/>
        </w:tabs>
        <w:ind w:left="3087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807"/>
        </w:tabs>
        <w:ind w:left="380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167"/>
        </w:tabs>
        <w:ind w:left="4167" w:hanging="360"/>
      </w:pPr>
      <w:rPr>
        <w:rFonts w:ascii="OpenSymbol" w:hAnsi="OpenSymbol" w:cs="OpenSymbol"/>
      </w:rPr>
    </w:lvl>
  </w:abstractNum>
  <w:abstractNum w:abstractNumId="10">
    <w:nsid w:val="02C90F38"/>
    <w:multiLevelType w:val="hybridMultilevel"/>
    <w:tmpl w:val="208C0C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4584861"/>
    <w:multiLevelType w:val="hybridMultilevel"/>
    <w:tmpl w:val="F28EEC52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>
    <w:nsid w:val="069835D7"/>
    <w:multiLevelType w:val="multilevel"/>
    <w:tmpl w:val="5D2E3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0CD16AFF"/>
    <w:multiLevelType w:val="hybridMultilevel"/>
    <w:tmpl w:val="1DA45FA8"/>
    <w:lvl w:ilvl="0" w:tplc="B98E35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E8F48AB"/>
    <w:multiLevelType w:val="hybridMultilevel"/>
    <w:tmpl w:val="26BEA3A6"/>
    <w:lvl w:ilvl="0" w:tplc="95E6257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11EB0C10"/>
    <w:multiLevelType w:val="hybridMultilevel"/>
    <w:tmpl w:val="80468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3DD3AB6"/>
    <w:multiLevelType w:val="hybridMultilevel"/>
    <w:tmpl w:val="89A04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489511F"/>
    <w:multiLevelType w:val="hybridMultilevel"/>
    <w:tmpl w:val="B4BAC3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5252FE6"/>
    <w:multiLevelType w:val="hybridMultilevel"/>
    <w:tmpl w:val="DA4065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5513DB7"/>
    <w:multiLevelType w:val="hybridMultilevel"/>
    <w:tmpl w:val="544C4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92E0B9C"/>
    <w:multiLevelType w:val="hybridMultilevel"/>
    <w:tmpl w:val="DF848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AF36D1F"/>
    <w:multiLevelType w:val="hybridMultilevel"/>
    <w:tmpl w:val="F304A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294162E"/>
    <w:multiLevelType w:val="hybridMultilevel"/>
    <w:tmpl w:val="687E17D0"/>
    <w:lvl w:ilvl="0" w:tplc="8404184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3">
    <w:nsid w:val="32C02089"/>
    <w:multiLevelType w:val="hybridMultilevel"/>
    <w:tmpl w:val="B20E79B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32CB4403"/>
    <w:multiLevelType w:val="hybridMultilevel"/>
    <w:tmpl w:val="B1CA1394"/>
    <w:lvl w:ilvl="0" w:tplc="04190011">
      <w:start w:val="1"/>
      <w:numFmt w:val="decimal"/>
      <w:lvlText w:val="%1)"/>
      <w:lvlJc w:val="left"/>
      <w:pPr>
        <w:ind w:left="6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4AE3D28"/>
    <w:multiLevelType w:val="hybridMultilevel"/>
    <w:tmpl w:val="E272CDD4"/>
    <w:lvl w:ilvl="0" w:tplc="95E6257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2E04F8F"/>
    <w:multiLevelType w:val="hybridMultilevel"/>
    <w:tmpl w:val="64C65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58E1765"/>
    <w:multiLevelType w:val="hybridMultilevel"/>
    <w:tmpl w:val="DD9C3304"/>
    <w:lvl w:ilvl="0" w:tplc="433EFDF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8">
    <w:nsid w:val="45FB02F4"/>
    <w:multiLevelType w:val="hybridMultilevel"/>
    <w:tmpl w:val="DA4065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815CE5"/>
    <w:multiLevelType w:val="hybridMultilevel"/>
    <w:tmpl w:val="74962054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>
    <w:nsid w:val="4C7B4D90"/>
    <w:multiLevelType w:val="hybridMultilevel"/>
    <w:tmpl w:val="573C1F50"/>
    <w:lvl w:ilvl="0" w:tplc="720234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49F1034"/>
    <w:multiLevelType w:val="hybridMultilevel"/>
    <w:tmpl w:val="BC20B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01571D"/>
    <w:multiLevelType w:val="hybridMultilevel"/>
    <w:tmpl w:val="600C24E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3">
    <w:nsid w:val="59196749"/>
    <w:multiLevelType w:val="multilevel"/>
    <w:tmpl w:val="70584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C950734"/>
    <w:multiLevelType w:val="hybridMultilevel"/>
    <w:tmpl w:val="0AD604A6"/>
    <w:lvl w:ilvl="0" w:tplc="0419000D">
      <w:start w:val="1"/>
      <w:numFmt w:val="bullet"/>
      <w:lvlText w:val=""/>
      <w:lvlJc w:val="left"/>
      <w:pPr>
        <w:ind w:left="20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35">
    <w:nsid w:val="5FF913E1"/>
    <w:multiLevelType w:val="multilevel"/>
    <w:tmpl w:val="30A82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23D1C63"/>
    <w:multiLevelType w:val="hybridMultilevel"/>
    <w:tmpl w:val="4448FC4C"/>
    <w:lvl w:ilvl="0" w:tplc="2F7AA612">
      <w:start w:val="1"/>
      <w:numFmt w:val="decimal"/>
      <w:pStyle w:val="1"/>
      <w:lvlText w:val="%1."/>
      <w:lvlJc w:val="left"/>
      <w:pPr>
        <w:ind w:left="786" w:hanging="360"/>
      </w:pPr>
      <w:rPr>
        <w:color w:val="17365D" w:themeColor="text2" w:themeShade="BF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4747DCE"/>
    <w:multiLevelType w:val="hybridMultilevel"/>
    <w:tmpl w:val="16089DD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8">
    <w:nsid w:val="65024060"/>
    <w:multiLevelType w:val="multilevel"/>
    <w:tmpl w:val="331627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0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9">
    <w:nsid w:val="68740634"/>
    <w:multiLevelType w:val="hybridMultilevel"/>
    <w:tmpl w:val="55C846A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40">
    <w:nsid w:val="69FA628B"/>
    <w:multiLevelType w:val="hybridMultilevel"/>
    <w:tmpl w:val="F1781B7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BC64A3E"/>
    <w:multiLevelType w:val="hybridMultilevel"/>
    <w:tmpl w:val="ED625B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C676868"/>
    <w:multiLevelType w:val="hybridMultilevel"/>
    <w:tmpl w:val="79A2A086"/>
    <w:lvl w:ilvl="0" w:tplc="95E6257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3">
    <w:nsid w:val="70A41736"/>
    <w:multiLevelType w:val="hybridMultilevel"/>
    <w:tmpl w:val="B6AA4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29221E9"/>
    <w:multiLevelType w:val="hybridMultilevel"/>
    <w:tmpl w:val="58288B46"/>
    <w:lvl w:ilvl="0" w:tplc="04190001">
      <w:start w:val="1"/>
      <w:numFmt w:val="bullet"/>
      <w:lvlText w:val=""/>
      <w:lvlJc w:val="left"/>
      <w:pPr>
        <w:ind w:left="14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8" w:hanging="360"/>
      </w:pPr>
      <w:rPr>
        <w:rFonts w:ascii="Wingdings" w:hAnsi="Wingdings" w:hint="default"/>
      </w:rPr>
    </w:lvl>
  </w:abstractNum>
  <w:abstractNum w:abstractNumId="45">
    <w:nsid w:val="78261777"/>
    <w:multiLevelType w:val="hybridMultilevel"/>
    <w:tmpl w:val="EA8EDDE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6">
    <w:nsid w:val="7CE831D0"/>
    <w:multiLevelType w:val="hybridMultilevel"/>
    <w:tmpl w:val="66F2BB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7">
    <w:nsid w:val="7D697D8B"/>
    <w:multiLevelType w:val="multilevel"/>
    <w:tmpl w:val="AF9ED154"/>
    <w:lvl w:ilvl="0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04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4" w:hanging="2160"/>
      </w:pPr>
      <w:rPr>
        <w:rFonts w:hint="default"/>
      </w:rPr>
    </w:lvl>
  </w:abstractNum>
  <w:num w:numId="1">
    <w:abstractNumId w:val="43"/>
  </w:num>
  <w:num w:numId="2">
    <w:abstractNumId w:val="46"/>
  </w:num>
  <w:num w:numId="3">
    <w:abstractNumId w:val="39"/>
  </w:num>
  <w:num w:numId="4">
    <w:abstractNumId w:val="23"/>
  </w:num>
  <w:num w:numId="5">
    <w:abstractNumId w:val="16"/>
  </w:num>
  <w:num w:numId="6">
    <w:abstractNumId w:val="11"/>
  </w:num>
  <w:num w:numId="7">
    <w:abstractNumId w:val="8"/>
  </w:num>
  <w:num w:numId="8">
    <w:abstractNumId w:val="9"/>
  </w:num>
  <w:num w:numId="9">
    <w:abstractNumId w:val="3"/>
  </w:num>
  <w:num w:numId="10">
    <w:abstractNumId w:val="4"/>
  </w:num>
  <w:num w:numId="11">
    <w:abstractNumId w:val="34"/>
  </w:num>
  <w:num w:numId="12">
    <w:abstractNumId w:val="32"/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5"/>
  </w:num>
  <w:num w:numId="15">
    <w:abstractNumId w:val="33"/>
  </w:num>
  <w:num w:numId="16">
    <w:abstractNumId w:val="27"/>
  </w:num>
  <w:num w:numId="17">
    <w:abstractNumId w:val="47"/>
  </w:num>
  <w:num w:numId="18">
    <w:abstractNumId w:val="12"/>
  </w:num>
  <w:num w:numId="19">
    <w:abstractNumId w:val="10"/>
  </w:num>
  <w:num w:numId="20">
    <w:abstractNumId w:val="21"/>
  </w:num>
  <w:num w:numId="21">
    <w:abstractNumId w:val="41"/>
  </w:num>
  <w:num w:numId="22">
    <w:abstractNumId w:val="37"/>
  </w:num>
  <w:num w:numId="23">
    <w:abstractNumId w:val="45"/>
  </w:num>
  <w:num w:numId="24">
    <w:abstractNumId w:val="44"/>
  </w:num>
  <w:num w:numId="25">
    <w:abstractNumId w:val="19"/>
  </w:num>
  <w:num w:numId="26">
    <w:abstractNumId w:val="26"/>
  </w:num>
  <w:num w:numId="27">
    <w:abstractNumId w:val="13"/>
  </w:num>
  <w:num w:numId="28">
    <w:abstractNumId w:val="14"/>
  </w:num>
  <w:num w:numId="29">
    <w:abstractNumId w:val="42"/>
  </w:num>
  <w:num w:numId="30">
    <w:abstractNumId w:val="25"/>
  </w:num>
  <w:num w:numId="31">
    <w:abstractNumId w:val="30"/>
  </w:num>
  <w:num w:numId="32">
    <w:abstractNumId w:val="17"/>
  </w:num>
  <w:num w:numId="33">
    <w:abstractNumId w:val="29"/>
  </w:num>
  <w:num w:numId="34">
    <w:abstractNumId w:val="24"/>
  </w:num>
  <w:num w:numId="35">
    <w:abstractNumId w:val="15"/>
  </w:num>
  <w:num w:numId="36">
    <w:abstractNumId w:val="38"/>
  </w:num>
  <w:num w:numId="37">
    <w:abstractNumId w:val="31"/>
  </w:num>
  <w:num w:numId="38">
    <w:abstractNumId w:val="36"/>
  </w:num>
  <w:num w:numId="39">
    <w:abstractNumId w:val="20"/>
  </w:num>
  <w:num w:numId="40">
    <w:abstractNumId w:val="18"/>
  </w:num>
  <w:num w:numId="41">
    <w:abstractNumId w:val="28"/>
  </w:num>
  <w:num w:numId="42">
    <w:abstractNumId w:val="40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3066"/>
    <w:rsid w:val="00000116"/>
    <w:rsid w:val="00000BEC"/>
    <w:rsid w:val="0000265A"/>
    <w:rsid w:val="00003609"/>
    <w:rsid w:val="000054D5"/>
    <w:rsid w:val="00006ACD"/>
    <w:rsid w:val="00007C2F"/>
    <w:rsid w:val="00007C82"/>
    <w:rsid w:val="00012EC9"/>
    <w:rsid w:val="000140C6"/>
    <w:rsid w:val="00016CE4"/>
    <w:rsid w:val="00017F2D"/>
    <w:rsid w:val="000215C9"/>
    <w:rsid w:val="00022374"/>
    <w:rsid w:val="000224A5"/>
    <w:rsid w:val="00022E4F"/>
    <w:rsid w:val="00023189"/>
    <w:rsid w:val="0002369D"/>
    <w:rsid w:val="00024422"/>
    <w:rsid w:val="0002538C"/>
    <w:rsid w:val="00025BCD"/>
    <w:rsid w:val="00026C49"/>
    <w:rsid w:val="00026EF3"/>
    <w:rsid w:val="0003091B"/>
    <w:rsid w:val="000309B4"/>
    <w:rsid w:val="00030BF6"/>
    <w:rsid w:val="00031B7F"/>
    <w:rsid w:val="00031DF7"/>
    <w:rsid w:val="00032FAB"/>
    <w:rsid w:val="000332C9"/>
    <w:rsid w:val="00033692"/>
    <w:rsid w:val="00033D5B"/>
    <w:rsid w:val="0003422F"/>
    <w:rsid w:val="00034442"/>
    <w:rsid w:val="000348BE"/>
    <w:rsid w:val="00034A31"/>
    <w:rsid w:val="00034A52"/>
    <w:rsid w:val="00034D34"/>
    <w:rsid w:val="00034E36"/>
    <w:rsid w:val="000351E7"/>
    <w:rsid w:val="000364B5"/>
    <w:rsid w:val="00036E4B"/>
    <w:rsid w:val="00036E8E"/>
    <w:rsid w:val="00036FB8"/>
    <w:rsid w:val="00037D55"/>
    <w:rsid w:val="0004256C"/>
    <w:rsid w:val="000427C0"/>
    <w:rsid w:val="000428FF"/>
    <w:rsid w:val="000447EA"/>
    <w:rsid w:val="000448DC"/>
    <w:rsid w:val="00045193"/>
    <w:rsid w:val="00045519"/>
    <w:rsid w:val="000455C9"/>
    <w:rsid w:val="00045A78"/>
    <w:rsid w:val="00050C70"/>
    <w:rsid w:val="0005139C"/>
    <w:rsid w:val="000513B5"/>
    <w:rsid w:val="0005210F"/>
    <w:rsid w:val="000527B0"/>
    <w:rsid w:val="00053869"/>
    <w:rsid w:val="00053B63"/>
    <w:rsid w:val="00053B7A"/>
    <w:rsid w:val="000552AE"/>
    <w:rsid w:val="000569B9"/>
    <w:rsid w:val="000570A4"/>
    <w:rsid w:val="00057B37"/>
    <w:rsid w:val="00057EB8"/>
    <w:rsid w:val="000617FC"/>
    <w:rsid w:val="00062BEC"/>
    <w:rsid w:val="000630BA"/>
    <w:rsid w:val="0006459A"/>
    <w:rsid w:val="0006514E"/>
    <w:rsid w:val="0006560A"/>
    <w:rsid w:val="000665C6"/>
    <w:rsid w:val="00066AEF"/>
    <w:rsid w:val="00067C25"/>
    <w:rsid w:val="00067E47"/>
    <w:rsid w:val="0007044D"/>
    <w:rsid w:val="000706AF"/>
    <w:rsid w:val="000709C6"/>
    <w:rsid w:val="000716E9"/>
    <w:rsid w:val="00071FE6"/>
    <w:rsid w:val="000727F5"/>
    <w:rsid w:val="00073133"/>
    <w:rsid w:val="000731A1"/>
    <w:rsid w:val="0007418B"/>
    <w:rsid w:val="000744A8"/>
    <w:rsid w:val="00077070"/>
    <w:rsid w:val="00077766"/>
    <w:rsid w:val="00077992"/>
    <w:rsid w:val="000805AA"/>
    <w:rsid w:val="00081D7E"/>
    <w:rsid w:val="00081F51"/>
    <w:rsid w:val="00082CDB"/>
    <w:rsid w:val="00083106"/>
    <w:rsid w:val="00083B8A"/>
    <w:rsid w:val="0008522E"/>
    <w:rsid w:val="00085493"/>
    <w:rsid w:val="00085AA1"/>
    <w:rsid w:val="000861AE"/>
    <w:rsid w:val="00086E26"/>
    <w:rsid w:val="00087C60"/>
    <w:rsid w:val="00087FAD"/>
    <w:rsid w:val="000958AB"/>
    <w:rsid w:val="000973E5"/>
    <w:rsid w:val="000A061A"/>
    <w:rsid w:val="000A1022"/>
    <w:rsid w:val="000A2116"/>
    <w:rsid w:val="000A30CA"/>
    <w:rsid w:val="000A329D"/>
    <w:rsid w:val="000A3ED0"/>
    <w:rsid w:val="000A4093"/>
    <w:rsid w:val="000A452F"/>
    <w:rsid w:val="000A5C8C"/>
    <w:rsid w:val="000A7BA4"/>
    <w:rsid w:val="000B1D11"/>
    <w:rsid w:val="000B2178"/>
    <w:rsid w:val="000B23C2"/>
    <w:rsid w:val="000B25C5"/>
    <w:rsid w:val="000B28DC"/>
    <w:rsid w:val="000B29D3"/>
    <w:rsid w:val="000B2EFB"/>
    <w:rsid w:val="000B4F23"/>
    <w:rsid w:val="000B508A"/>
    <w:rsid w:val="000B5215"/>
    <w:rsid w:val="000B7247"/>
    <w:rsid w:val="000C0298"/>
    <w:rsid w:val="000C0517"/>
    <w:rsid w:val="000C2629"/>
    <w:rsid w:val="000C386C"/>
    <w:rsid w:val="000C49E1"/>
    <w:rsid w:val="000C54DB"/>
    <w:rsid w:val="000C5832"/>
    <w:rsid w:val="000C7E09"/>
    <w:rsid w:val="000D0524"/>
    <w:rsid w:val="000D1495"/>
    <w:rsid w:val="000D25C8"/>
    <w:rsid w:val="000D2974"/>
    <w:rsid w:val="000D3740"/>
    <w:rsid w:val="000D3D77"/>
    <w:rsid w:val="000D4AC7"/>
    <w:rsid w:val="000D691A"/>
    <w:rsid w:val="000D6AD1"/>
    <w:rsid w:val="000D6DE5"/>
    <w:rsid w:val="000E0EA3"/>
    <w:rsid w:val="000E3086"/>
    <w:rsid w:val="000E3733"/>
    <w:rsid w:val="000E4391"/>
    <w:rsid w:val="000E4AF8"/>
    <w:rsid w:val="000E4FD8"/>
    <w:rsid w:val="000E565B"/>
    <w:rsid w:val="000E594C"/>
    <w:rsid w:val="000E6913"/>
    <w:rsid w:val="000E70C6"/>
    <w:rsid w:val="000F02D2"/>
    <w:rsid w:val="000F2E9B"/>
    <w:rsid w:val="000F382F"/>
    <w:rsid w:val="000F3AD8"/>
    <w:rsid w:val="000F4486"/>
    <w:rsid w:val="000F620F"/>
    <w:rsid w:val="000F629B"/>
    <w:rsid w:val="000F632A"/>
    <w:rsid w:val="000F732C"/>
    <w:rsid w:val="00100D56"/>
    <w:rsid w:val="00101F28"/>
    <w:rsid w:val="0010297B"/>
    <w:rsid w:val="00102F3D"/>
    <w:rsid w:val="0010344D"/>
    <w:rsid w:val="001044ED"/>
    <w:rsid w:val="001062D5"/>
    <w:rsid w:val="00106F1D"/>
    <w:rsid w:val="00107A4E"/>
    <w:rsid w:val="0011087C"/>
    <w:rsid w:val="001116FB"/>
    <w:rsid w:val="00111DF5"/>
    <w:rsid w:val="001147D9"/>
    <w:rsid w:val="00115231"/>
    <w:rsid w:val="0011570B"/>
    <w:rsid w:val="001177DF"/>
    <w:rsid w:val="0012248B"/>
    <w:rsid w:val="00122FC7"/>
    <w:rsid w:val="0012527E"/>
    <w:rsid w:val="0012556B"/>
    <w:rsid w:val="001257BE"/>
    <w:rsid w:val="00126B55"/>
    <w:rsid w:val="00130655"/>
    <w:rsid w:val="00131A49"/>
    <w:rsid w:val="00131E62"/>
    <w:rsid w:val="0013245D"/>
    <w:rsid w:val="00133356"/>
    <w:rsid w:val="001345B0"/>
    <w:rsid w:val="00134874"/>
    <w:rsid w:val="001367A5"/>
    <w:rsid w:val="00136A26"/>
    <w:rsid w:val="00136A97"/>
    <w:rsid w:val="001404D3"/>
    <w:rsid w:val="00140830"/>
    <w:rsid w:val="00140B62"/>
    <w:rsid w:val="001412D6"/>
    <w:rsid w:val="001421BA"/>
    <w:rsid w:val="00142E62"/>
    <w:rsid w:val="00142E79"/>
    <w:rsid w:val="0014320E"/>
    <w:rsid w:val="00143429"/>
    <w:rsid w:val="00145A62"/>
    <w:rsid w:val="00145E68"/>
    <w:rsid w:val="00145FF1"/>
    <w:rsid w:val="001461F1"/>
    <w:rsid w:val="0014633A"/>
    <w:rsid w:val="00146749"/>
    <w:rsid w:val="00146B0C"/>
    <w:rsid w:val="001479E8"/>
    <w:rsid w:val="001514EE"/>
    <w:rsid w:val="00152AF7"/>
    <w:rsid w:val="00152CE1"/>
    <w:rsid w:val="00153B66"/>
    <w:rsid w:val="00155B4C"/>
    <w:rsid w:val="001563FD"/>
    <w:rsid w:val="00156991"/>
    <w:rsid w:val="00160DF1"/>
    <w:rsid w:val="00160F91"/>
    <w:rsid w:val="00161402"/>
    <w:rsid w:val="001617C7"/>
    <w:rsid w:val="001644F7"/>
    <w:rsid w:val="00164B05"/>
    <w:rsid w:val="00165054"/>
    <w:rsid w:val="0016562B"/>
    <w:rsid w:val="00166710"/>
    <w:rsid w:val="00166E3F"/>
    <w:rsid w:val="00170CC3"/>
    <w:rsid w:val="001726B1"/>
    <w:rsid w:val="00173408"/>
    <w:rsid w:val="001735C4"/>
    <w:rsid w:val="00173B45"/>
    <w:rsid w:val="00174018"/>
    <w:rsid w:val="00174F1D"/>
    <w:rsid w:val="00175B2D"/>
    <w:rsid w:val="00175D36"/>
    <w:rsid w:val="00176415"/>
    <w:rsid w:val="001767E4"/>
    <w:rsid w:val="00176D37"/>
    <w:rsid w:val="001771BE"/>
    <w:rsid w:val="00180081"/>
    <w:rsid w:val="001800B6"/>
    <w:rsid w:val="00180B44"/>
    <w:rsid w:val="00180CF5"/>
    <w:rsid w:val="00181B37"/>
    <w:rsid w:val="0018234A"/>
    <w:rsid w:val="001829BC"/>
    <w:rsid w:val="00182B8D"/>
    <w:rsid w:val="001837A9"/>
    <w:rsid w:val="00184262"/>
    <w:rsid w:val="00184801"/>
    <w:rsid w:val="00184901"/>
    <w:rsid w:val="00184A4A"/>
    <w:rsid w:val="00185728"/>
    <w:rsid w:val="0019172D"/>
    <w:rsid w:val="00195404"/>
    <w:rsid w:val="00195801"/>
    <w:rsid w:val="0019772A"/>
    <w:rsid w:val="001A13BF"/>
    <w:rsid w:val="001A19FA"/>
    <w:rsid w:val="001A2D56"/>
    <w:rsid w:val="001A2DC2"/>
    <w:rsid w:val="001A4149"/>
    <w:rsid w:val="001A4675"/>
    <w:rsid w:val="001A4CE9"/>
    <w:rsid w:val="001A585E"/>
    <w:rsid w:val="001A5EC6"/>
    <w:rsid w:val="001A696D"/>
    <w:rsid w:val="001A6B13"/>
    <w:rsid w:val="001B16BF"/>
    <w:rsid w:val="001B2076"/>
    <w:rsid w:val="001B4234"/>
    <w:rsid w:val="001B4309"/>
    <w:rsid w:val="001B49FF"/>
    <w:rsid w:val="001B585E"/>
    <w:rsid w:val="001B5B97"/>
    <w:rsid w:val="001B67A3"/>
    <w:rsid w:val="001B6AC1"/>
    <w:rsid w:val="001C0836"/>
    <w:rsid w:val="001C10B6"/>
    <w:rsid w:val="001C24C6"/>
    <w:rsid w:val="001C593A"/>
    <w:rsid w:val="001C5A0C"/>
    <w:rsid w:val="001C5A19"/>
    <w:rsid w:val="001C5F35"/>
    <w:rsid w:val="001C6FC5"/>
    <w:rsid w:val="001D0470"/>
    <w:rsid w:val="001D1585"/>
    <w:rsid w:val="001D2C03"/>
    <w:rsid w:val="001D3320"/>
    <w:rsid w:val="001D3591"/>
    <w:rsid w:val="001D57CD"/>
    <w:rsid w:val="001D62C4"/>
    <w:rsid w:val="001D6AB3"/>
    <w:rsid w:val="001D78CE"/>
    <w:rsid w:val="001E0C1E"/>
    <w:rsid w:val="001E2594"/>
    <w:rsid w:val="001E3A49"/>
    <w:rsid w:val="001E3FA3"/>
    <w:rsid w:val="001E5214"/>
    <w:rsid w:val="001E5441"/>
    <w:rsid w:val="001E57A2"/>
    <w:rsid w:val="001E6170"/>
    <w:rsid w:val="001E63A0"/>
    <w:rsid w:val="001E6579"/>
    <w:rsid w:val="001E6FDE"/>
    <w:rsid w:val="001E7D92"/>
    <w:rsid w:val="001F0EAB"/>
    <w:rsid w:val="001F1D06"/>
    <w:rsid w:val="001F2B43"/>
    <w:rsid w:val="001F332A"/>
    <w:rsid w:val="001F4A58"/>
    <w:rsid w:val="001F6114"/>
    <w:rsid w:val="001F66E7"/>
    <w:rsid w:val="001F67F3"/>
    <w:rsid w:val="002000E7"/>
    <w:rsid w:val="00200ED4"/>
    <w:rsid w:val="00200F66"/>
    <w:rsid w:val="00201EF7"/>
    <w:rsid w:val="00201F44"/>
    <w:rsid w:val="00203004"/>
    <w:rsid w:val="00203245"/>
    <w:rsid w:val="0020383C"/>
    <w:rsid w:val="0020683D"/>
    <w:rsid w:val="002104B8"/>
    <w:rsid w:val="00210737"/>
    <w:rsid w:val="002121F1"/>
    <w:rsid w:val="00213A79"/>
    <w:rsid w:val="00214726"/>
    <w:rsid w:val="0021491D"/>
    <w:rsid w:val="002168CB"/>
    <w:rsid w:val="00216A3E"/>
    <w:rsid w:val="00217B6E"/>
    <w:rsid w:val="00217D9E"/>
    <w:rsid w:val="00217F62"/>
    <w:rsid w:val="00220D72"/>
    <w:rsid w:val="00221B8B"/>
    <w:rsid w:val="00222C0E"/>
    <w:rsid w:val="0022426E"/>
    <w:rsid w:val="00224659"/>
    <w:rsid w:val="0022574B"/>
    <w:rsid w:val="0022618B"/>
    <w:rsid w:val="0022675F"/>
    <w:rsid w:val="002271E2"/>
    <w:rsid w:val="00227254"/>
    <w:rsid w:val="002302EE"/>
    <w:rsid w:val="00230692"/>
    <w:rsid w:val="00230B05"/>
    <w:rsid w:val="00231A2E"/>
    <w:rsid w:val="0023261B"/>
    <w:rsid w:val="00233B37"/>
    <w:rsid w:val="0023410D"/>
    <w:rsid w:val="0023427F"/>
    <w:rsid w:val="00234936"/>
    <w:rsid w:val="0023582D"/>
    <w:rsid w:val="002361C7"/>
    <w:rsid w:val="00237B97"/>
    <w:rsid w:val="00240154"/>
    <w:rsid w:val="0024022E"/>
    <w:rsid w:val="00240586"/>
    <w:rsid w:val="00240F4F"/>
    <w:rsid w:val="00241994"/>
    <w:rsid w:val="00241B6E"/>
    <w:rsid w:val="00241DA7"/>
    <w:rsid w:val="002441E1"/>
    <w:rsid w:val="002445DC"/>
    <w:rsid w:val="00244711"/>
    <w:rsid w:val="002449A9"/>
    <w:rsid w:val="00245DCE"/>
    <w:rsid w:val="002460E3"/>
    <w:rsid w:val="00246F3C"/>
    <w:rsid w:val="00247214"/>
    <w:rsid w:val="00251876"/>
    <w:rsid w:val="00251D3B"/>
    <w:rsid w:val="00252050"/>
    <w:rsid w:val="00252A6C"/>
    <w:rsid w:val="00252FAC"/>
    <w:rsid w:val="00252FBC"/>
    <w:rsid w:val="002533B6"/>
    <w:rsid w:val="00255B7F"/>
    <w:rsid w:val="00255E51"/>
    <w:rsid w:val="00256258"/>
    <w:rsid w:val="002563E8"/>
    <w:rsid w:val="00256D98"/>
    <w:rsid w:val="00257638"/>
    <w:rsid w:val="00257B18"/>
    <w:rsid w:val="00260057"/>
    <w:rsid w:val="0026183F"/>
    <w:rsid w:val="002618C4"/>
    <w:rsid w:val="0026190D"/>
    <w:rsid w:val="00261984"/>
    <w:rsid w:val="002621BE"/>
    <w:rsid w:val="00262B5F"/>
    <w:rsid w:val="002633A5"/>
    <w:rsid w:val="002653AD"/>
    <w:rsid w:val="0026625C"/>
    <w:rsid w:val="00266E54"/>
    <w:rsid w:val="0026701F"/>
    <w:rsid w:val="002675D5"/>
    <w:rsid w:val="002679B4"/>
    <w:rsid w:val="00267D72"/>
    <w:rsid w:val="002702B3"/>
    <w:rsid w:val="002702CC"/>
    <w:rsid w:val="002705CD"/>
    <w:rsid w:val="00270767"/>
    <w:rsid w:val="00271CF1"/>
    <w:rsid w:val="00271DC7"/>
    <w:rsid w:val="00272681"/>
    <w:rsid w:val="002726D5"/>
    <w:rsid w:val="00274A39"/>
    <w:rsid w:val="00274ABE"/>
    <w:rsid w:val="00274F09"/>
    <w:rsid w:val="0027614A"/>
    <w:rsid w:val="00280377"/>
    <w:rsid w:val="002811FE"/>
    <w:rsid w:val="002819F4"/>
    <w:rsid w:val="00282917"/>
    <w:rsid w:val="0028320E"/>
    <w:rsid w:val="0028347A"/>
    <w:rsid w:val="0028381D"/>
    <w:rsid w:val="00283D64"/>
    <w:rsid w:val="00284C5F"/>
    <w:rsid w:val="0028696A"/>
    <w:rsid w:val="00286EB1"/>
    <w:rsid w:val="0029008D"/>
    <w:rsid w:val="00290501"/>
    <w:rsid w:val="00292108"/>
    <w:rsid w:val="00292762"/>
    <w:rsid w:val="00293A4A"/>
    <w:rsid w:val="0029560B"/>
    <w:rsid w:val="00295B8B"/>
    <w:rsid w:val="002A09B4"/>
    <w:rsid w:val="002A2215"/>
    <w:rsid w:val="002A2CA6"/>
    <w:rsid w:val="002A2D65"/>
    <w:rsid w:val="002A69A8"/>
    <w:rsid w:val="002A74D1"/>
    <w:rsid w:val="002B006D"/>
    <w:rsid w:val="002B11C6"/>
    <w:rsid w:val="002B2066"/>
    <w:rsid w:val="002B22EF"/>
    <w:rsid w:val="002B3010"/>
    <w:rsid w:val="002B4FD0"/>
    <w:rsid w:val="002B5151"/>
    <w:rsid w:val="002B639F"/>
    <w:rsid w:val="002B6CE2"/>
    <w:rsid w:val="002B72BE"/>
    <w:rsid w:val="002B7398"/>
    <w:rsid w:val="002B7D59"/>
    <w:rsid w:val="002C00E1"/>
    <w:rsid w:val="002C08B1"/>
    <w:rsid w:val="002C0E96"/>
    <w:rsid w:val="002C27A8"/>
    <w:rsid w:val="002C3548"/>
    <w:rsid w:val="002C37AE"/>
    <w:rsid w:val="002C387B"/>
    <w:rsid w:val="002C5005"/>
    <w:rsid w:val="002C5332"/>
    <w:rsid w:val="002C56C2"/>
    <w:rsid w:val="002C6E1E"/>
    <w:rsid w:val="002C7214"/>
    <w:rsid w:val="002C757B"/>
    <w:rsid w:val="002D09FD"/>
    <w:rsid w:val="002D2B93"/>
    <w:rsid w:val="002D5AA4"/>
    <w:rsid w:val="002D624E"/>
    <w:rsid w:val="002D6578"/>
    <w:rsid w:val="002D6CCF"/>
    <w:rsid w:val="002D7B0B"/>
    <w:rsid w:val="002D7EAD"/>
    <w:rsid w:val="002E04B6"/>
    <w:rsid w:val="002E08F4"/>
    <w:rsid w:val="002E12A2"/>
    <w:rsid w:val="002E17F2"/>
    <w:rsid w:val="002E2286"/>
    <w:rsid w:val="002E2595"/>
    <w:rsid w:val="002E25BE"/>
    <w:rsid w:val="002E3855"/>
    <w:rsid w:val="002E4349"/>
    <w:rsid w:val="002E439C"/>
    <w:rsid w:val="002E4A53"/>
    <w:rsid w:val="002E4C8A"/>
    <w:rsid w:val="002E55F8"/>
    <w:rsid w:val="002E58E4"/>
    <w:rsid w:val="002E5BCA"/>
    <w:rsid w:val="002E6B0E"/>
    <w:rsid w:val="002E7B2C"/>
    <w:rsid w:val="002F10D1"/>
    <w:rsid w:val="002F17CE"/>
    <w:rsid w:val="002F275C"/>
    <w:rsid w:val="002F31C6"/>
    <w:rsid w:val="002F330B"/>
    <w:rsid w:val="002F4255"/>
    <w:rsid w:val="002F4F41"/>
    <w:rsid w:val="002F5238"/>
    <w:rsid w:val="002F5F3D"/>
    <w:rsid w:val="002F7085"/>
    <w:rsid w:val="002F76E7"/>
    <w:rsid w:val="003003B9"/>
    <w:rsid w:val="00300906"/>
    <w:rsid w:val="00300AD3"/>
    <w:rsid w:val="00301C3B"/>
    <w:rsid w:val="00304448"/>
    <w:rsid w:val="003051A0"/>
    <w:rsid w:val="00305389"/>
    <w:rsid w:val="00306FB3"/>
    <w:rsid w:val="00307A0B"/>
    <w:rsid w:val="00307EC7"/>
    <w:rsid w:val="0031059D"/>
    <w:rsid w:val="0031060C"/>
    <w:rsid w:val="003106C8"/>
    <w:rsid w:val="00310CEE"/>
    <w:rsid w:val="003126C4"/>
    <w:rsid w:val="0031333E"/>
    <w:rsid w:val="00313566"/>
    <w:rsid w:val="00313EAA"/>
    <w:rsid w:val="00314354"/>
    <w:rsid w:val="00314781"/>
    <w:rsid w:val="003167BC"/>
    <w:rsid w:val="00320705"/>
    <w:rsid w:val="003222B4"/>
    <w:rsid w:val="00322A47"/>
    <w:rsid w:val="00322F7F"/>
    <w:rsid w:val="0032345E"/>
    <w:rsid w:val="0032472C"/>
    <w:rsid w:val="00325076"/>
    <w:rsid w:val="0032609E"/>
    <w:rsid w:val="00326658"/>
    <w:rsid w:val="00327304"/>
    <w:rsid w:val="00327745"/>
    <w:rsid w:val="00330559"/>
    <w:rsid w:val="003315DC"/>
    <w:rsid w:val="003336CB"/>
    <w:rsid w:val="00333C4C"/>
    <w:rsid w:val="00333F67"/>
    <w:rsid w:val="003340EF"/>
    <w:rsid w:val="0033430B"/>
    <w:rsid w:val="003360CA"/>
    <w:rsid w:val="00342026"/>
    <w:rsid w:val="003422C1"/>
    <w:rsid w:val="003429D9"/>
    <w:rsid w:val="00343ABB"/>
    <w:rsid w:val="003450FF"/>
    <w:rsid w:val="00346056"/>
    <w:rsid w:val="003461F8"/>
    <w:rsid w:val="0034659F"/>
    <w:rsid w:val="003467B9"/>
    <w:rsid w:val="003469A5"/>
    <w:rsid w:val="00347485"/>
    <w:rsid w:val="003506E0"/>
    <w:rsid w:val="00350C4A"/>
    <w:rsid w:val="00350E1C"/>
    <w:rsid w:val="00353080"/>
    <w:rsid w:val="003531F8"/>
    <w:rsid w:val="003538F3"/>
    <w:rsid w:val="00353BEF"/>
    <w:rsid w:val="00353DC3"/>
    <w:rsid w:val="00354199"/>
    <w:rsid w:val="00354A4B"/>
    <w:rsid w:val="00354D12"/>
    <w:rsid w:val="003556A2"/>
    <w:rsid w:val="00355BF9"/>
    <w:rsid w:val="00356455"/>
    <w:rsid w:val="00356DF2"/>
    <w:rsid w:val="003574FB"/>
    <w:rsid w:val="00357A93"/>
    <w:rsid w:val="00362A1C"/>
    <w:rsid w:val="00365263"/>
    <w:rsid w:val="00365CEA"/>
    <w:rsid w:val="00366137"/>
    <w:rsid w:val="00367637"/>
    <w:rsid w:val="00367CF8"/>
    <w:rsid w:val="00367E14"/>
    <w:rsid w:val="003704AC"/>
    <w:rsid w:val="00370C07"/>
    <w:rsid w:val="00370C88"/>
    <w:rsid w:val="00371997"/>
    <w:rsid w:val="00371ACF"/>
    <w:rsid w:val="00372471"/>
    <w:rsid w:val="0037296E"/>
    <w:rsid w:val="00372B8A"/>
    <w:rsid w:val="00373794"/>
    <w:rsid w:val="00373874"/>
    <w:rsid w:val="00374076"/>
    <w:rsid w:val="00374700"/>
    <w:rsid w:val="00375064"/>
    <w:rsid w:val="003754A1"/>
    <w:rsid w:val="00376592"/>
    <w:rsid w:val="00376CE3"/>
    <w:rsid w:val="003771FD"/>
    <w:rsid w:val="0037775C"/>
    <w:rsid w:val="003779C1"/>
    <w:rsid w:val="00380B50"/>
    <w:rsid w:val="00380BA0"/>
    <w:rsid w:val="00380DF7"/>
    <w:rsid w:val="003812FF"/>
    <w:rsid w:val="0038203F"/>
    <w:rsid w:val="003825BF"/>
    <w:rsid w:val="00383246"/>
    <w:rsid w:val="0038338B"/>
    <w:rsid w:val="00383DC0"/>
    <w:rsid w:val="00384217"/>
    <w:rsid w:val="003842D9"/>
    <w:rsid w:val="00385096"/>
    <w:rsid w:val="00385D4F"/>
    <w:rsid w:val="00386AC3"/>
    <w:rsid w:val="00387EE4"/>
    <w:rsid w:val="00390DB2"/>
    <w:rsid w:val="00391007"/>
    <w:rsid w:val="003926AC"/>
    <w:rsid w:val="003935E3"/>
    <w:rsid w:val="00394006"/>
    <w:rsid w:val="0039409D"/>
    <w:rsid w:val="00394127"/>
    <w:rsid w:val="00394C89"/>
    <w:rsid w:val="00395748"/>
    <w:rsid w:val="003972E5"/>
    <w:rsid w:val="003975CB"/>
    <w:rsid w:val="0039761A"/>
    <w:rsid w:val="00397FE6"/>
    <w:rsid w:val="003A0643"/>
    <w:rsid w:val="003A1901"/>
    <w:rsid w:val="003A220F"/>
    <w:rsid w:val="003A2D88"/>
    <w:rsid w:val="003A61FC"/>
    <w:rsid w:val="003A6967"/>
    <w:rsid w:val="003A746E"/>
    <w:rsid w:val="003B1CE3"/>
    <w:rsid w:val="003B32B6"/>
    <w:rsid w:val="003B34D5"/>
    <w:rsid w:val="003B3DD6"/>
    <w:rsid w:val="003B52F8"/>
    <w:rsid w:val="003B5F4E"/>
    <w:rsid w:val="003C0A86"/>
    <w:rsid w:val="003C0FF9"/>
    <w:rsid w:val="003C1BC0"/>
    <w:rsid w:val="003C2565"/>
    <w:rsid w:val="003C3057"/>
    <w:rsid w:val="003C4648"/>
    <w:rsid w:val="003C465B"/>
    <w:rsid w:val="003C4A69"/>
    <w:rsid w:val="003C4DD4"/>
    <w:rsid w:val="003C5D6F"/>
    <w:rsid w:val="003D0020"/>
    <w:rsid w:val="003D01C2"/>
    <w:rsid w:val="003D0F8D"/>
    <w:rsid w:val="003D21C7"/>
    <w:rsid w:val="003D391D"/>
    <w:rsid w:val="003D399E"/>
    <w:rsid w:val="003D3D6D"/>
    <w:rsid w:val="003D5A3F"/>
    <w:rsid w:val="003D5A94"/>
    <w:rsid w:val="003E0178"/>
    <w:rsid w:val="003E1FF9"/>
    <w:rsid w:val="003E2520"/>
    <w:rsid w:val="003E27EE"/>
    <w:rsid w:val="003E378A"/>
    <w:rsid w:val="003F04E3"/>
    <w:rsid w:val="003F1860"/>
    <w:rsid w:val="003F1DBD"/>
    <w:rsid w:val="003F2A10"/>
    <w:rsid w:val="003F401D"/>
    <w:rsid w:val="003F4176"/>
    <w:rsid w:val="003F58C0"/>
    <w:rsid w:val="003F60E0"/>
    <w:rsid w:val="00400BD1"/>
    <w:rsid w:val="00401633"/>
    <w:rsid w:val="00404D16"/>
    <w:rsid w:val="0040705E"/>
    <w:rsid w:val="00407A3D"/>
    <w:rsid w:val="004119CE"/>
    <w:rsid w:val="00412140"/>
    <w:rsid w:val="00412170"/>
    <w:rsid w:val="004125E3"/>
    <w:rsid w:val="00413117"/>
    <w:rsid w:val="0041350E"/>
    <w:rsid w:val="00415F62"/>
    <w:rsid w:val="0041637B"/>
    <w:rsid w:val="0041750C"/>
    <w:rsid w:val="0041750D"/>
    <w:rsid w:val="00417D36"/>
    <w:rsid w:val="00421033"/>
    <w:rsid w:val="004212D8"/>
    <w:rsid w:val="004217AC"/>
    <w:rsid w:val="00422288"/>
    <w:rsid w:val="004231F5"/>
    <w:rsid w:val="00423E2E"/>
    <w:rsid w:val="00423F43"/>
    <w:rsid w:val="004243E7"/>
    <w:rsid w:val="004255F5"/>
    <w:rsid w:val="0042590A"/>
    <w:rsid w:val="00425BB1"/>
    <w:rsid w:val="00425C4F"/>
    <w:rsid w:val="00427AEA"/>
    <w:rsid w:val="004327E6"/>
    <w:rsid w:val="00432862"/>
    <w:rsid w:val="0043317A"/>
    <w:rsid w:val="004354A7"/>
    <w:rsid w:val="00436158"/>
    <w:rsid w:val="00436430"/>
    <w:rsid w:val="00436432"/>
    <w:rsid w:val="004365E3"/>
    <w:rsid w:val="0043667A"/>
    <w:rsid w:val="004414DA"/>
    <w:rsid w:val="004422C9"/>
    <w:rsid w:val="00445233"/>
    <w:rsid w:val="00445EAA"/>
    <w:rsid w:val="00446B0B"/>
    <w:rsid w:val="004504EE"/>
    <w:rsid w:val="00450C18"/>
    <w:rsid w:val="00450F1A"/>
    <w:rsid w:val="004511AE"/>
    <w:rsid w:val="00451DAC"/>
    <w:rsid w:val="0045276B"/>
    <w:rsid w:val="00452A77"/>
    <w:rsid w:val="00453C71"/>
    <w:rsid w:val="0045453E"/>
    <w:rsid w:val="004550DE"/>
    <w:rsid w:val="00455ECB"/>
    <w:rsid w:val="0045666E"/>
    <w:rsid w:val="00462C21"/>
    <w:rsid w:val="004631DE"/>
    <w:rsid w:val="00463A02"/>
    <w:rsid w:val="00464198"/>
    <w:rsid w:val="004649FE"/>
    <w:rsid w:val="00465BFF"/>
    <w:rsid w:val="004663CB"/>
    <w:rsid w:val="00466C22"/>
    <w:rsid w:val="00470103"/>
    <w:rsid w:val="004704A5"/>
    <w:rsid w:val="00472791"/>
    <w:rsid w:val="0047310B"/>
    <w:rsid w:val="004743C0"/>
    <w:rsid w:val="00475D61"/>
    <w:rsid w:val="00477435"/>
    <w:rsid w:val="00480424"/>
    <w:rsid w:val="00480ACC"/>
    <w:rsid w:val="00480F0D"/>
    <w:rsid w:val="004812C4"/>
    <w:rsid w:val="00481582"/>
    <w:rsid w:val="0048276F"/>
    <w:rsid w:val="00482A70"/>
    <w:rsid w:val="00482B04"/>
    <w:rsid w:val="00484665"/>
    <w:rsid w:val="00484F21"/>
    <w:rsid w:val="004855BF"/>
    <w:rsid w:val="004859A9"/>
    <w:rsid w:val="004865EC"/>
    <w:rsid w:val="0048712F"/>
    <w:rsid w:val="00487826"/>
    <w:rsid w:val="00487D88"/>
    <w:rsid w:val="004916B1"/>
    <w:rsid w:val="00491C71"/>
    <w:rsid w:val="00491E83"/>
    <w:rsid w:val="0049245A"/>
    <w:rsid w:val="004924D9"/>
    <w:rsid w:val="0049294D"/>
    <w:rsid w:val="00493753"/>
    <w:rsid w:val="00493D3A"/>
    <w:rsid w:val="0049491B"/>
    <w:rsid w:val="00494ED4"/>
    <w:rsid w:val="004959A7"/>
    <w:rsid w:val="00495BE0"/>
    <w:rsid w:val="004A3006"/>
    <w:rsid w:val="004A3188"/>
    <w:rsid w:val="004A33AB"/>
    <w:rsid w:val="004A3925"/>
    <w:rsid w:val="004A5A3A"/>
    <w:rsid w:val="004A5D79"/>
    <w:rsid w:val="004A6224"/>
    <w:rsid w:val="004A6EAA"/>
    <w:rsid w:val="004A7162"/>
    <w:rsid w:val="004B03CD"/>
    <w:rsid w:val="004B0CB8"/>
    <w:rsid w:val="004B11EB"/>
    <w:rsid w:val="004B245F"/>
    <w:rsid w:val="004B32CE"/>
    <w:rsid w:val="004B3DD0"/>
    <w:rsid w:val="004B49BC"/>
    <w:rsid w:val="004B4B51"/>
    <w:rsid w:val="004B684E"/>
    <w:rsid w:val="004B7E6C"/>
    <w:rsid w:val="004C01D5"/>
    <w:rsid w:val="004C132D"/>
    <w:rsid w:val="004C1C32"/>
    <w:rsid w:val="004C1F8F"/>
    <w:rsid w:val="004C27F1"/>
    <w:rsid w:val="004C5F83"/>
    <w:rsid w:val="004C6D96"/>
    <w:rsid w:val="004C7403"/>
    <w:rsid w:val="004D0BFF"/>
    <w:rsid w:val="004D20FE"/>
    <w:rsid w:val="004D2D38"/>
    <w:rsid w:val="004D313E"/>
    <w:rsid w:val="004D504B"/>
    <w:rsid w:val="004D6487"/>
    <w:rsid w:val="004D7893"/>
    <w:rsid w:val="004D798E"/>
    <w:rsid w:val="004D79FB"/>
    <w:rsid w:val="004E210B"/>
    <w:rsid w:val="004E2F17"/>
    <w:rsid w:val="004E388E"/>
    <w:rsid w:val="004E3E50"/>
    <w:rsid w:val="004E4009"/>
    <w:rsid w:val="004E5594"/>
    <w:rsid w:val="004E6809"/>
    <w:rsid w:val="004E6F26"/>
    <w:rsid w:val="004F1482"/>
    <w:rsid w:val="004F1AE4"/>
    <w:rsid w:val="004F238F"/>
    <w:rsid w:val="004F2F86"/>
    <w:rsid w:val="004F56A5"/>
    <w:rsid w:val="004F5B94"/>
    <w:rsid w:val="004F615F"/>
    <w:rsid w:val="004F618A"/>
    <w:rsid w:val="00500929"/>
    <w:rsid w:val="00502889"/>
    <w:rsid w:val="005029EB"/>
    <w:rsid w:val="00502E99"/>
    <w:rsid w:val="0050335D"/>
    <w:rsid w:val="005039CB"/>
    <w:rsid w:val="00503A26"/>
    <w:rsid w:val="00504021"/>
    <w:rsid w:val="00504B7D"/>
    <w:rsid w:val="00505387"/>
    <w:rsid w:val="005059D0"/>
    <w:rsid w:val="00505F98"/>
    <w:rsid w:val="00507671"/>
    <w:rsid w:val="005108E0"/>
    <w:rsid w:val="00511963"/>
    <w:rsid w:val="00512728"/>
    <w:rsid w:val="00512B6B"/>
    <w:rsid w:val="00512DD6"/>
    <w:rsid w:val="00513348"/>
    <w:rsid w:val="00513A8D"/>
    <w:rsid w:val="00514B82"/>
    <w:rsid w:val="00515593"/>
    <w:rsid w:val="00516BCE"/>
    <w:rsid w:val="00517168"/>
    <w:rsid w:val="005219D7"/>
    <w:rsid w:val="00523C87"/>
    <w:rsid w:val="00523FB5"/>
    <w:rsid w:val="00524C85"/>
    <w:rsid w:val="00524F49"/>
    <w:rsid w:val="00525FDA"/>
    <w:rsid w:val="005308D5"/>
    <w:rsid w:val="00531B1A"/>
    <w:rsid w:val="0053370C"/>
    <w:rsid w:val="00533C5E"/>
    <w:rsid w:val="005348C9"/>
    <w:rsid w:val="00534F86"/>
    <w:rsid w:val="005351FF"/>
    <w:rsid w:val="00535CB2"/>
    <w:rsid w:val="00536AF5"/>
    <w:rsid w:val="00537B24"/>
    <w:rsid w:val="005405C3"/>
    <w:rsid w:val="00540B8E"/>
    <w:rsid w:val="005412FE"/>
    <w:rsid w:val="00541B52"/>
    <w:rsid w:val="00542990"/>
    <w:rsid w:val="00542AC1"/>
    <w:rsid w:val="00546986"/>
    <w:rsid w:val="005470A3"/>
    <w:rsid w:val="005513C6"/>
    <w:rsid w:val="00551E5C"/>
    <w:rsid w:val="00553851"/>
    <w:rsid w:val="00555A2E"/>
    <w:rsid w:val="00556001"/>
    <w:rsid w:val="00557CD4"/>
    <w:rsid w:val="00560CD3"/>
    <w:rsid w:val="005618A7"/>
    <w:rsid w:val="00561C32"/>
    <w:rsid w:val="00565051"/>
    <w:rsid w:val="00566E66"/>
    <w:rsid w:val="00570468"/>
    <w:rsid w:val="005705D1"/>
    <w:rsid w:val="00570873"/>
    <w:rsid w:val="0057153B"/>
    <w:rsid w:val="00571740"/>
    <w:rsid w:val="00572BD3"/>
    <w:rsid w:val="00573066"/>
    <w:rsid w:val="00573370"/>
    <w:rsid w:val="00573DE9"/>
    <w:rsid w:val="0057541E"/>
    <w:rsid w:val="00575DD8"/>
    <w:rsid w:val="0057646D"/>
    <w:rsid w:val="005767C7"/>
    <w:rsid w:val="00577CAD"/>
    <w:rsid w:val="005802C0"/>
    <w:rsid w:val="0058103B"/>
    <w:rsid w:val="005819B0"/>
    <w:rsid w:val="00581A9F"/>
    <w:rsid w:val="00581E30"/>
    <w:rsid w:val="005839AB"/>
    <w:rsid w:val="005853A9"/>
    <w:rsid w:val="00585842"/>
    <w:rsid w:val="00585C95"/>
    <w:rsid w:val="00587C8E"/>
    <w:rsid w:val="005962F1"/>
    <w:rsid w:val="00596408"/>
    <w:rsid w:val="0059734D"/>
    <w:rsid w:val="0059792B"/>
    <w:rsid w:val="005A0233"/>
    <w:rsid w:val="005A0772"/>
    <w:rsid w:val="005A133B"/>
    <w:rsid w:val="005A161B"/>
    <w:rsid w:val="005A212F"/>
    <w:rsid w:val="005A228A"/>
    <w:rsid w:val="005A2861"/>
    <w:rsid w:val="005A4C87"/>
    <w:rsid w:val="005A55AE"/>
    <w:rsid w:val="005A584F"/>
    <w:rsid w:val="005A5916"/>
    <w:rsid w:val="005A5F78"/>
    <w:rsid w:val="005A67AD"/>
    <w:rsid w:val="005A7962"/>
    <w:rsid w:val="005A7A71"/>
    <w:rsid w:val="005B07C4"/>
    <w:rsid w:val="005B086C"/>
    <w:rsid w:val="005B0D27"/>
    <w:rsid w:val="005B1AE6"/>
    <w:rsid w:val="005B224E"/>
    <w:rsid w:val="005B2877"/>
    <w:rsid w:val="005B33DD"/>
    <w:rsid w:val="005B41EA"/>
    <w:rsid w:val="005B462D"/>
    <w:rsid w:val="005B52E8"/>
    <w:rsid w:val="005B55BB"/>
    <w:rsid w:val="005B56F3"/>
    <w:rsid w:val="005B6DF2"/>
    <w:rsid w:val="005B6F0C"/>
    <w:rsid w:val="005B70EE"/>
    <w:rsid w:val="005B72D1"/>
    <w:rsid w:val="005C0A78"/>
    <w:rsid w:val="005C3193"/>
    <w:rsid w:val="005C4795"/>
    <w:rsid w:val="005C51FA"/>
    <w:rsid w:val="005C56C4"/>
    <w:rsid w:val="005C5C84"/>
    <w:rsid w:val="005C5E36"/>
    <w:rsid w:val="005C6DBB"/>
    <w:rsid w:val="005C7684"/>
    <w:rsid w:val="005D08E3"/>
    <w:rsid w:val="005D1355"/>
    <w:rsid w:val="005D1AE1"/>
    <w:rsid w:val="005D3B3B"/>
    <w:rsid w:val="005D3FE6"/>
    <w:rsid w:val="005D528D"/>
    <w:rsid w:val="005D722E"/>
    <w:rsid w:val="005D7DF2"/>
    <w:rsid w:val="005E01C8"/>
    <w:rsid w:val="005E02BE"/>
    <w:rsid w:val="005E0CB0"/>
    <w:rsid w:val="005E14EF"/>
    <w:rsid w:val="005E1D64"/>
    <w:rsid w:val="005E2B3E"/>
    <w:rsid w:val="005E392C"/>
    <w:rsid w:val="005E54A2"/>
    <w:rsid w:val="005E62CD"/>
    <w:rsid w:val="005E685C"/>
    <w:rsid w:val="005E68E8"/>
    <w:rsid w:val="005E787B"/>
    <w:rsid w:val="005E7FB8"/>
    <w:rsid w:val="005F1DCB"/>
    <w:rsid w:val="005F2818"/>
    <w:rsid w:val="005F3F55"/>
    <w:rsid w:val="005F441C"/>
    <w:rsid w:val="005F44C8"/>
    <w:rsid w:val="005F472A"/>
    <w:rsid w:val="005F4A1B"/>
    <w:rsid w:val="005F53F8"/>
    <w:rsid w:val="005F552A"/>
    <w:rsid w:val="005F653A"/>
    <w:rsid w:val="005F7853"/>
    <w:rsid w:val="00600282"/>
    <w:rsid w:val="006005F9"/>
    <w:rsid w:val="0060178D"/>
    <w:rsid w:val="00602115"/>
    <w:rsid w:val="00603C44"/>
    <w:rsid w:val="00604669"/>
    <w:rsid w:val="006049D5"/>
    <w:rsid w:val="00604E9A"/>
    <w:rsid w:val="00606C18"/>
    <w:rsid w:val="0060733E"/>
    <w:rsid w:val="0060739F"/>
    <w:rsid w:val="00607473"/>
    <w:rsid w:val="00610557"/>
    <w:rsid w:val="00610639"/>
    <w:rsid w:val="006124C6"/>
    <w:rsid w:val="00612720"/>
    <w:rsid w:val="006132CA"/>
    <w:rsid w:val="006132E7"/>
    <w:rsid w:val="0061476F"/>
    <w:rsid w:val="0061597F"/>
    <w:rsid w:val="00616F2F"/>
    <w:rsid w:val="006172ED"/>
    <w:rsid w:val="00617B4C"/>
    <w:rsid w:val="00620724"/>
    <w:rsid w:val="0062096C"/>
    <w:rsid w:val="00620F05"/>
    <w:rsid w:val="006210CE"/>
    <w:rsid w:val="00621623"/>
    <w:rsid w:val="006216AE"/>
    <w:rsid w:val="00622566"/>
    <w:rsid w:val="00622F77"/>
    <w:rsid w:val="00623849"/>
    <w:rsid w:val="00624D74"/>
    <w:rsid w:val="006256EA"/>
    <w:rsid w:val="0063052D"/>
    <w:rsid w:val="00630C8C"/>
    <w:rsid w:val="0063203D"/>
    <w:rsid w:val="00632429"/>
    <w:rsid w:val="006334DC"/>
    <w:rsid w:val="006337D5"/>
    <w:rsid w:val="00633880"/>
    <w:rsid w:val="006338F3"/>
    <w:rsid w:val="00633D7C"/>
    <w:rsid w:val="00633FE8"/>
    <w:rsid w:val="0063423A"/>
    <w:rsid w:val="006347FC"/>
    <w:rsid w:val="006347FF"/>
    <w:rsid w:val="006359CC"/>
    <w:rsid w:val="006359E5"/>
    <w:rsid w:val="00636A31"/>
    <w:rsid w:val="00640E91"/>
    <w:rsid w:val="006427C6"/>
    <w:rsid w:val="00643A9C"/>
    <w:rsid w:val="00643E12"/>
    <w:rsid w:val="006441D3"/>
    <w:rsid w:val="00644A87"/>
    <w:rsid w:val="006451EC"/>
    <w:rsid w:val="0065052B"/>
    <w:rsid w:val="00650814"/>
    <w:rsid w:val="00652C32"/>
    <w:rsid w:val="006551D0"/>
    <w:rsid w:val="006570BF"/>
    <w:rsid w:val="00657FC8"/>
    <w:rsid w:val="00660504"/>
    <w:rsid w:val="00661B01"/>
    <w:rsid w:val="00661D2E"/>
    <w:rsid w:val="00661DC0"/>
    <w:rsid w:val="006646D2"/>
    <w:rsid w:val="00665112"/>
    <w:rsid w:val="00665702"/>
    <w:rsid w:val="00665DDD"/>
    <w:rsid w:val="00666F31"/>
    <w:rsid w:val="00667156"/>
    <w:rsid w:val="00667335"/>
    <w:rsid w:val="0067088A"/>
    <w:rsid w:val="00670A46"/>
    <w:rsid w:val="00671B96"/>
    <w:rsid w:val="00673125"/>
    <w:rsid w:val="00674679"/>
    <w:rsid w:val="006751EC"/>
    <w:rsid w:val="006770D0"/>
    <w:rsid w:val="00677C37"/>
    <w:rsid w:val="0068063F"/>
    <w:rsid w:val="00680709"/>
    <w:rsid w:val="00682E0F"/>
    <w:rsid w:val="006841D2"/>
    <w:rsid w:val="006845C3"/>
    <w:rsid w:val="006857A8"/>
    <w:rsid w:val="00685D16"/>
    <w:rsid w:val="00690353"/>
    <w:rsid w:val="00690E83"/>
    <w:rsid w:val="0069277C"/>
    <w:rsid w:val="006947CF"/>
    <w:rsid w:val="00694A2A"/>
    <w:rsid w:val="00694C19"/>
    <w:rsid w:val="00695967"/>
    <w:rsid w:val="0069675D"/>
    <w:rsid w:val="00696A8C"/>
    <w:rsid w:val="006A01E3"/>
    <w:rsid w:val="006A097A"/>
    <w:rsid w:val="006A1990"/>
    <w:rsid w:val="006A1A32"/>
    <w:rsid w:val="006A2C7C"/>
    <w:rsid w:val="006A33AA"/>
    <w:rsid w:val="006A3C0C"/>
    <w:rsid w:val="006A682A"/>
    <w:rsid w:val="006A6E3F"/>
    <w:rsid w:val="006A7C75"/>
    <w:rsid w:val="006B014B"/>
    <w:rsid w:val="006B02E8"/>
    <w:rsid w:val="006B09F2"/>
    <w:rsid w:val="006B1883"/>
    <w:rsid w:val="006B2456"/>
    <w:rsid w:val="006B39A5"/>
    <w:rsid w:val="006B3BB1"/>
    <w:rsid w:val="006B4AC6"/>
    <w:rsid w:val="006B4E0C"/>
    <w:rsid w:val="006B5C3F"/>
    <w:rsid w:val="006B7071"/>
    <w:rsid w:val="006C007D"/>
    <w:rsid w:val="006C032D"/>
    <w:rsid w:val="006C0F57"/>
    <w:rsid w:val="006C22AD"/>
    <w:rsid w:val="006C2515"/>
    <w:rsid w:val="006C3E40"/>
    <w:rsid w:val="006C4709"/>
    <w:rsid w:val="006C59BD"/>
    <w:rsid w:val="006C75F2"/>
    <w:rsid w:val="006D022A"/>
    <w:rsid w:val="006D1D9A"/>
    <w:rsid w:val="006D238E"/>
    <w:rsid w:val="006D292E"/>
    <w:rsid w:val="006D3244"/>
    <w:rsid w:val="006D3D36"/>
    <w:rsid w:val="006D465E"/>
    <w:rsid w:val="006D5680"/>
    <w:rsid w:val="006D5AE8"/>
    <w:rsid w:val="006D6AEC"/>
    <w:rsid w:val="006D6D56"/>
    <w:rsid w:val="006D7266"/>
    <w:rsid w:val="006E12EB"/>
    <w:rsid w:val="006E19F2"/>
    <w:rsid w:val="006E373A"/>
    <w:rsid w:val="006E4EE9"/>
    <w:rsid w:val="006E5819"/>
    <w:rsid w:val="006E623A"/>
    <w:rsid w:val="006E64CB"/>
    <w:rsid w:val="006E7407"/>
    <w:rsid w:val="006E7F77"/>
    <w:rsid w:val="006E7FE5"/>
    <w:rsid w:val="006F1CA0"/>
    <w:rsid w:val="006F216C"/>
    <w:rsid w:val="006F3CB2"/>
    <w:rsid w:val="006F4068"/>
    <w:rsid w:val="006F6517"/>
    <w:rsid w:val="007010AC"/>
    <w:rsid w:val="00703C07"/>
    <w:rsid w:val="00704D1B"/>
    <w:rsid w:val="007060FC"/>
    <w:rsid w:val="00706AD3"/>
    <w:rsid w:val="00707D81"/>
    <w:rsid w:val="0071121E"/>
    <w:rsid w:val="00712299"/>
    <w:rsid w:val="007127D5"/>
    <w:rsid w:val="00712FDC"/>
    <w:rsid w:val="00713BC2"/>
    <w:rsid w:val="00714E42"/>
    <w:rsid w:val="00715909"/>
    <w:rsid w:val="00717A65"/>
    <w:rsid w:val="00717F96"/>
    <w:rsid w:val="00720443"/>
    <w:rsid w:val="00721160"/>
    <w:rsid w:val="007218B0"/>
    <w:rsid w:val="00722870"/>
    <w:rsid w:val="007243FE"/>
    <w:rsid w:val="00726F09"/>
    <w:rsid w:val="0072719E"/>
    <w:rsid w:val="00730615"/>
    <w:rsid w:val="007306E0"/>
    <w:rsid w:val="00730C46"/>
    <w:rsid w:val="00730CD0"/>
    <w:rsid w:val="00730FBC"/>
    <w:rsid w:val="007314B3"/>
    <w:rsid w:val="00731E2A"/>
    <w:rsid w:val="00732205"/>
    <w:rsid w:val="00732252"/>
    <w:rsid w:val="0073240B"/>
    <w:rsid w:val="0073299B"/>
    <w:rsid w:val="00733699"/>
    <w:rsid w:val="00733ACC"/>
    <w:rsid w:val="007365C0"/>
    <w:rsid w:val="00737018"/>
    <w:rsid w:val="007373A4"/>
    <w:rsid w:val="007376B9"/>
    <w:rsid w:val="00737A10"/>
    <w:rsid w:val="00737AED"/>
    <w:rsid w:val="00740B74"/>
    <w:rsid w:val="00740EDE"/>
    <w:rsid w:val="00743454"/>
    <w:rsid w:val="00747634"/>
    <w:rsid w:val="0074779B"/>
    <w:rsid w:val="0075073F"/>
    <w:rsid w:val="00750DC2"/>
    <w:rsid w:val="00752530"/>
    <w:rsid w:val="0075292C"/>
    <w:rsid w:val="00754B07"/>
    <w:rsid w:val="00755CBC"/>
    <w:rsid w:val="00755E29"/>
    <w:rsid w:val="0076013D"/>
    <w:rsid w:val="007610F7"/>
    <w:rsid w:val="0076158B"/>
    <w:rsid w:val="00761942"/>
    <w:rsid w:val="0076218E"/>
    <w:rsid w:val="007627D3"/>
    <w:rsid w:val="0076420B"/>
    <w:rsid w:val="00764B6D"/>
    <w:rsid w:val="00765D6F"/>
    <w:rsid w:val="00767431"/>
    <w:rsid w:val="00770035"/>
    <w:rsid w:val="007700CB"/>
    <w:rsid w:val="0077029D"/>
    <w:rsid w:val="00771EB7"/>
    <w:rsid w:val="0077356D"/>
    <w:rsid w:val="007735B0"/>
    <w:rsid w:val="00773A31"/>
    <w:rsid w:val="00774BA8"/>
    <w:rsid w:val="0077568E"/>
    <w:rsid w:val="007756D4"/>
    <w:rsid w:val="00776175"/>
    <w:rsid w:val="007771C7"/>
    <w:rsid w:val="007778A1"/>
    <w:rsid w:val="0078117E"/>
    <w:rsid w:val="00781931"/>
    <w:rsid w:val="00781C91"/>
    <w:rsid w:val="00781DCA"/>
    <w:rsid w:val="0078334A"/>
    <w:rsid w:val="007836D0"/>
    <w:rsid w:val="00783E3C"/>
    <w:rsid w:val="007845B9"/>
    <w:rsid w:val="007853C0"/>
    <w:rsid w:val="00785470"/>
    <w:rsid w:val="00785B28"/>
    <w:rsid w:val="0078603B"/>
    <w:rsid w:val="00787813"/>
    <w:rsid w:val="00790D09"/>
    <w:rsid w:val="00790EFC"/>
    <w:rsid w:val="0079316F"/>
    <w:rsid w:val="0079589D"/>
    <w:rsid w:val="00795B72"/>
    <w:rsid w:val="00796171"/>
    <w:rsid w:val="0079774E"/>
    <w:rsid w:val="00797A1D"/>
    <w:rsid w:val="007A1012"/>
    <w:rsid w:val="007A11D5"/>
    <w:rsid w:val="007A21E9"/>
    <w:rsid w:val="007A2914"/>
    <w:rsid w:val="007A2ABB"/>
    <w:rsid w:val="007A3DED"/>
    <w:rsid w:val="007A46DE"/>
    <w:rsid w:val="007A7761"/>
    <w:rsid w:val="007B28D3"/>
    <w:rsid w:val="007B3C6C"/>
    <w:rsid w:val="007B4E5D"/>
    <w:rsid w:val="007B5F60"/>
    <w:rsid w:val="007B6AE5"/>
    <w:rsid w:val="007B74C4"/>
    <w:rsid w:val="007B7A12"/>
    <w:rsid w:val="007C02D4"/>
    <w:rsid w:val="007C0DF5"/>
    <w:rsid w:val="007C1827"/>
    <w:rsid w:val="007C1F1F"/>
    <w:rsid w:val="007C2579"/>
    <w:rsid w:val="007C2674"/>
    <w:rsid w:val="007C26A8"/>
    <w:rsid w:val="007C34D8"/>
    <w:rsid w:val="007C44A1"/>
    <w:rsid w:val="007C494F"/>
    <w:rsid w:val="007C4B1A"/>
    <w:rsid w:val="007C5F00"/>
    <w:rsid w:val="007C6228"/>
    <w:rsid w:val="007C62A8"/>
    <w:rsid w:val="007C65D5"/>
    <w:rsid w:val="007C6726"/>
    <w:rsid w:val="007C731C"/>
    <w:rsid w:val="007C7C4A"/>
    <w:rsid w:val="007D0038"/>
    <w:rsid w:val="007D0124"/>
    <w:rsid w:val="007D148A"/>
    <w:rsid w:val="007D1E0E"/>
    <w:rsid w:val="007D30D6"/>
    <w:rsid w:val="007D31DE"/>
    <w:rsid w:val="007D5E91"/>
    <w:rsid w:val="007D646E"/>
    <w:rsid w:val="007D6478"/>
    <w:rsid w:val="007D71C0"/>
    <w:rsid w:val="007D7260"/>
    <w:rsid w:val="007D78CC"/>
    <w:rsid w:val="007D7A89"/>
    <w:rsid w:val="007E002D"/>
    <w:rsid w:val="007E1055"/>
    <w:rsid w:val="007E1A75"/>
    <w:rsid w:val="007E1C7C"/>
    <w:rsid w:val="007E1E40"/>
    <w:rsid w:val="007E3FC5"/>
    <w:rsid w:val="007E47F2"/>
    <w:rsid w:val="007E5E41"/>
    <w:rsid w:val="007E7498"/>
    <w:rsid w:val="007E7504"/>
    <w:rsid w:val="007F02EC"/>
    <w:rsid w:val="007F0D0E"/>
    <w:rsid w:val="007F1E1C"/>
    <w:rsid w:val="007F2976"/>
    <w:rsid w:val="007F2E50"/>
    <w:rsid w:val="007F3CCC"/>
    <w:rsid w:val="007F453A"/>
    <w:rsid w:val="007F46DB"/>
    <w:rsid w:val="007F51DB"/>
    <w:rsid w:val="007F5498"/>
    <w:rsid w:val="007F5D7B"/>
    <w:rsid w:val="007F687B"/>
    <w:rsid w:val="007F6CBB"/>
    <w:rsid w:val="007F6E7F"/>
    <w:rsid w:val="008004E8"/>
    <w:rsid w:val="00801AB9"/>
    <w:rsid w:val="00802454"/>
    <w:rsid w:val="00802E8E"/>
    <w:rsid w:val="00802F62"/>
    <w:rsid w:val="00803577"/>
    <w:rsid w:val="00805428"/>
    <w:rsid w:val="00805DD7"/>
    <w:rsid w:val="00806729"/>
    <w:rsid w:val="0080682D"/>
    <w:rsid w:val="008075EC"/>
    <w:rsid w:val="00807B6C"/>
    <w:rsid w:val="0081035A"/>
    <w:rsid w:val="00821D21"/>
    <w:rsid w:val="008225C4"/>
    <w:rsid w:val="00822CF2"/>
    <w:rsid w:val="00822FC1"/>
    <w:rsid w:val="00823D88"/>
    <w:rsid w:val="00823FE7"/>
    <w:rsid w:val="008253CF"/>
    <w:rsid w:val="00825540"/>
    <w:rsid w:val="008255F7"/>
    <w:rsid w:val="00825721"/>
    <w:rsid w:val="00825F44"/>
    <w:rsid w:val="008263CE"/>
    <w:rsid w:val="0082688E"/>
    <w:rsid w:val="00826E22"/>
    <w:rsid w:val="00826F43"/>
    <w:rsid w:val="0082791E"/>
    <w:rsid w:val="00830D23"/>
    <w:rsid w:val="00831DA2"/>
    <w:rsid w:val="00833331"/>
    <w:rsid w:val="00834C7D"/>
    <w:rsid w:val="0083513C"/>
    <w:rsid w:val="008354C5"/>
    <w:rsid w:val="00835FA4"/>
    <w:rsid w:val="00837CA9"/>
    <w:rsid w:val="00843270"/>
    <w:rsid w:val="00843FAF"/>
    <w:rsid w:val="00844712"/>
    <w:rsid w:val="0084548D"/>
    <w:rsid w:val="00845A12"/>
    <w:rsid w:val="00845DE0"/>
    <w:rsid w:val="00845ED4"/>
    <w:rsid w:val="008463C1"/>
    <w:rsid w:val="0084659A"/>
    <w:rsid w:val="00847E01"/>
    <w:rsid w:val="00852125"/>
    <w:rsid w:val="008521C0"/>
    <w:rsid w:val="00854318"/>
    <w:rsid w:val="00854CA3"/>
    <w:rsid w:val="008552CE"/>
    <w:rsid w:val="00855CC3"/>
    <w:rsid w:val="00856340"/>
    <w:rsid w:val="00856463"/>
    <w:rsid w:val="00856B33"/>
    <w:rsid w:val="00856FD4"/>
    <w:rsid w:val="0085732A"/>
    <w:rsid w:val="00857820"/>
    <w:rsid w:val="00857B36"/>
    <w:rsid w:val="00857BD0"/>
    <w:rsid w:val="00860397"/>
    <w:rsid w:val="00861FB2"/>
    <w:rsid w:val="00862010"/>
    <w:rsid w:val="008620DC"/>
    <w:rsid w:val="00862ABC"/>
    <w:rsid w:val="008630A9"/>
    <w:rsid w:val="008632F1"/>
    <w:rsid w:val="008635ED"/>
    <w:rsid w:val="00863E35"/>
    <w:rsid w:val="00865B9B"/>
    <w:rsid w:val="00865FBC"/>
    <w:rsid w:val="00867A00"/>
    <w:rsid w:val="00871463"/>
    <w:rsid w:val="00871F40"/>
    <w:rsid w:val="00872B8D"/>
    <w:rsid w:val="00873757"/>
    <w:rsid w:val="00873D0E"/>
    <w:rsid w:val="00873F16"/>
    <w:rsid w:val="008740BE"/>
    <w:rsid w:val="0087498C"/>
    <w:rsid w:val="008766C0"/>
    <w:rsid w:val="008805F1"/>
    <w:rsid w:val="008822A8"/>
    <w:rsid w:val="0088279C"/>
    <w:rsid w:val="00883DFE"/>
    <w:rsid w:val="0088466C"/>
    <w:rsid w:val="0088744E"/>
    <w:rsid w:val="0088771D"/>
    <w:rsid w:val="00887AAB"/>
    <w:rsid w:val="00887CEC"/>
    <w:rsid w:val="008911BA"/>
    <w:rsid w:val="0089171D"/>
    <w:rsid w:val="00893CD8"/>
    <w:rsid w:val="00894B2E"/>
    <w:rsid w:val="00896023"/>
    <w:rsid w:val="00896261"/>
    <w:rsid w:val="0089649A"/>
    <w:rsid w:val="0089670C"/>
    <w:rsid w:val="00896796"/>
    <w:rsid w:val="008A1322"/>
    <w:rsid w:val="008A215C"/>
    <w:rsid w:val="008A2851"/>
    <w:rsid w:val="008A51A5"/>
    <w:rsid w:val="008A7C7E"/>
    <w:rsid w:val="008B0DCD"/>
    <w:rsid w:val="008B1108"/>
    <w:rsid w:val="008B1D30"/>
    <w:rsid w:val="008B474D"/>
    <w:rsid w:val="008B4D28"/>
    <w:rsid w:val="008B5BF3"/>
    <w:rsid w:val="008B5E89"/>
    <w:rsid w:val="008B615D"/>
    <w:rsid w:val="008B6DE4"/>
    <w:rsid w:val="008B798A"/>
    <w:rsid w:val="008C0CA6"/>
    <w:rsid w:val="008C0EBF"/>
    <w:rsid w:val="008C2F36"/>
    <w:rsid w:val="008C37E1"/>
    <w:rsid w:val="008C5303"/>
    <w:rsid w:val="008C5AC1"/>
    <w:rsid w:val="008C68C2"/>
    <w:rsid w:val="008C7620"/>
    <w:rsid w:val="008D0312"/>
    <w:rsid w:val="008D1A11"/>
    <w:rsid w:val="008D1F39"/>
    <w:rsid w:val="008D2574"/>
    <w:rsid w:val="008D371D"/>
    <w:rsid w:val="008D5C7C"/>
    <w:rsid w:val="008D627C"/>
    <w:rsid w:val="008D66B2"/>
    <w:rsid w:val="008D69CA"/>
    <w:rsid w:val="008E0145"/>
    <w:rsid w:val="008E0B04"/>
    <w:rsid w:val="008E478C"/>
    <w:rsid w:val="008E492C"/>
    <w:rsid w:val="008E5410"/>
    <w:rsid w:val="008E61C0"/>
    <w:rsid w:val="008E6917"/>
    <w:rsid w:val="008E6E13"/>
    <w:rsid w:val="008F30FB"/>
    <w:rsid w:val="008F3797"/>
    <w:rsid w:val="008F421E"/>
    <w:rsid w:val="008F43DC"/>
    <w:rsid w:val="008F4B75"/>
    <w:rsid w:val="008F4E48"/>
    <w:rsid w:val="0090015D"/>
    <w:rsid w:val="0090023F"/>
    <w:rsid w:val="009026D5"/>
    <w:rsid w:val="009029EB"/>
    <w:rsid w:val="00903ED5"/>
    <w:rsid w:val="00904473"/>
    <w:rsid w:val="00904C3A"/>
    <w:rsid w:val="00905CD3"/>
    <w:rsid w:val="009071E8"/>
    <w:rsid w:val="00907C4D"/>
    <w:rsid w:val="00907D86"/>
    <w:rsid w:val="00911C9B"/>
    <w:rsid w:val="009137A0"/>
    <w:rsid w:val="00914C2E"/>
    <w:rsid w:val="00915314"/>
    <w:rsid w:val="00915A61"/>
    <w:rsid w:val="00917692"/>
    <w:rsid w:val="00917E5F"/>
    <w:rsid w:val="009201A1"/>
    <w:rsid w:val="00920248"/>
    <w:rsid w:val="0092037D"/>
    <w:rsid w:val="00921830"/>
    <w:rsid w:val="009245AC"/>
    <w:rsid w:val="0092521B"/>
    <w:rsid w:val="00926297"/>
    <w:rsid w:val="00926301"/>
    <w:rsid w:val="00927C44"/>
    <w:rsid w:val="00927C4A"/>
    <w:rsid w:val="00927F94"/>
    <w:rsid w:val="00930820"/>
    <w:rsid w:val="00930E9A"/>
    <w:rsid w:val="00930FCF"/>
    <w:rsid w:val="00932094"/>
    <w:rsid w:val="00933BEF"/>
    <w:rsid w:val="00934280"/>
    <w:rsid w:val="00934370"/>
    <w:rsid w:val="00934ED1"/>
    <w:rsid w:val="00935801"/>
    <w:rsid w:val="00935F53"/>
    <w:rsid w:val="00935F58"/>
    <w:rsid w:val="00936188"/>
    <w:rsid w:val="0093627E"/>
    <w:rsid w:val="009368CB"/>
    <w:rsid w:val="0093702C"/>
    <w:rsid w:val="00937131"/>
    <w:rsid w:val="00937ACE"/>
    <w:rsid w:val="00940ABE"/>
    <w:rsid w:val="00941404"/>
    <w:rsid w:val="009423F9"/>
    <w:rsid w:val="0094274F"/>
    <w:rsid w:val="0094321F"/>
    <w:rsid w:val="00943F8D"/>
    <w:rsid w:val="009446B4"/>
    <w:rsid w:val="009458B2"/>
    <w:rsid w:val="009469D8"/>
    <w:rsid w:val="0094703A"/>
    <w:rsid w:val="009472D3"/>
    <w:rsid w:val="00950192"/>
    <w:rsid w:val="009507F5"/>
    <w:rsid w:val="00950FFC"/>
    <w:rsid w:val="009529B6"/>
    <w:rsid w:val="00953592"/>
    <w:rsid w:val="009537C5"/>
    <w:rsid w:val="00953C52"/>
    <w:rsid w:val="00953C5A"/>
    <w:rsid w:val="00953D3C"/>
    <w:rsid w:val="009548C5"/>
    <w:rsid w:val="0095561A"/>
    <w:rsid w:val="00956500"/>
    <w:rsid w:val="009570A9"/>
    <w:rsid w:val="00957AD6"/>
    <w:rsid w:val="00957D9B"/>
    <w:rsid w:val="009610B6"/>
    <w:rsid w:val="009618A2"/>
    <w:rsid w:val="009618AF"/>
    <w:rsid w:val="00961F10"/>
    <w:rsid w:val="00962008"/>
    <w:rsid w:val="0096226D"/>
    <w:rsid w:val="00963593"/>
    <w:rsid w:val="009635F4"/>
    <w:rsid w:val="00963BBA"/>
    <w:rsid w:val="009661B0"/>
    <w:rsid w:val="0097028D"/>
    <w:rsid w:val="009709D1"/>
    <w:rsid w:val="00970EDC"/>
    <w:rsid w:val="00972A39"/>
    <w:rsid w:val="00972FD2"/>
    <w:rsid w:val="00973CB0"/>
    <w:rsid w:val="00974674"/>
    <w:rsid w:val="00975410"/>
    <w:rsid w:val="00976A9C"/>
    <w:rsid w:val="00980C93"/>
    <w:rsid w:val="00984612"/>
    <w:rsid w:val="009854D7"/>
    <w:rsid w:val="0098697E"/>
    <w:rsid w:val="009905A4"/>
    <w:rsid w:val="00990A7A"/>
    <w:rsid w:val="009928C1"/>
    <w:rsid w:val="0099377B"/>
    <w:rsid w:val="0099382E"/>
    <w:rsid w:val="009943A2"/>
    <w:rsid w:val="009960D6"/>
    <w:rsid w:val="009A1963"/>
    <w:rsid w:val="009A1E64"/>
    <w:rsid w:val="009A3FC0"/>
    <w:rsid w:val="009A462F"/>
    <w:rsid w:val="009A4FF8"/>
    <w:rsid w:val="009A6BD3"/>
    <w:rsid w:val="009A7F06"/>
    <w:rsid w:val="009A7F38"/>
    <w:rsid w:val="009B0216"/>
    <w:rsid w:val="009B0E89"/>
    <w:rsid w:val="009B22E9"/>
    <w:rsid w:val="009B2854"/>
    <w:rsid w:val="009B2ABE"/>
    <w:rsid w:val="009B2DEE"/>
    <w:rsid w:val="009B3684"/>
    <w:rsid w:val="009B46AB"/>
    <w:rsid w:val="009B5281"/>
    <w:rsid w:val="009B6B9D"/>
    <w:rsid w:val="009C109F"/>
    <w:rsid w:val="009C1879"/>
    <w:rsid w:val="009C46C5"/>
    <w:rsid w:val="009C4809"/>
    <w:rsid w:val="009C49BC"/>
    <w:rsid w:val="009C4BB2"/>
    <w:rsid w:val="009C5ADA"/>
    <w:rsid w:val="009C5C94"/>
    <w:rsid w:val="009C6077"/>
    <w:rsid w:val="009C60EB"/>
    <w:rsid w:val="009C6491"/>
    <w:rsid w:val="009C751C"/>
    <w:rsid w:val="009D09C1"/>
    <w:rsid w:val="009D1904"/>
    <w:rsid w:val="009D196E"/>
    <w:rsid w:val="009D1C21"/>
    <w:rsid w:val="009D37F7"/>
    <w:rsid w:val="009D521A"/>
    <w:rsid w:val="009D5354"/>
    <w:rsid w:val="009D581C"/>
    <w:rsid w:val="009D5E4E"/>
    <w:rsid w:val="009D67C8"/>
    <w:rsid w:val="009D6A3B"/>
    <w:rsid w:val="009D6A4E"/>
    <w:rsid w:val="009E07D7"/>
    <w:rsid w:val="009E095A"/>
    <w:rsid w:val="009E0ABB"/>
    <w:rsid w:val="009E16CE"/>
    <w:rsid w:val="009E5195"/>
    <w:rsid w:val="009E5857"/>
    <w:rsid w:val="009E6B85"/>
    <w:rsid w:val="009F15D5"/>
    <w:rsid w:val="009F24C4"/>
    <w:rsid w:val="009F2524"/>
    <w:rsid w:val="009F3423"/>
    <w:rsid w:val="009F3828"/>
    <w:rsid w:val="009F3BC3"/>
    <w:rsid w:val="009F3C2D"/>
    <w:rsid w:val="009F6459"/>
    <w:rsid w:val="009F7F99"/>
    <w:rsid w:val="00A00129"/>
    <w:rsid w:val="00A074EB"/>
    <w:rsid w:val="00A07908"/>
    <w:rsid w:val="00A07B04"/>
    <w:rsid w:val="00A11AAD"/>
    <w:rsid w:val="00A11FEF"/>
    <w:rsid w:val="00A13E54"/>
    <w:rsid w:val="00A14828"/>
    <w:rsid w:val="00A1641A"/>
    <w:rsid w:val="00A16EAD"/>
    <w:rsid w:val="00A17517"/>
    <w:rsid w:val="00A178B1"/>
    <w:rsid w:val="00A17B12"/>
    <w:rsid w:val="00A17E13"/>
    <w:rsid w:val="00A17F8D"/>
    <w:rsid w:val="00A2071C"/>
    <w:rsid w:val="00A22C02"/>
    <w:rsid w:val="00A23BAF"/>
    <w:rsid w:val="00A23FBB"/>
    <w:rsid w:val="00A243AB"/>
    <w:rsid w:val="00A24B85"/>
    <w:rsid w:val="00A26E00"/>
    <w:rsid w:val="00A27261"/>
    <w:rsid w:val="00A27544"/>
    <w:rsid w:val="00A277C1"/>
    <w:rsid w:val="00A27C57"/>
    <w:rsid w:val="00A27CAB"/>
    <w:rsid w:val="00A27E15"/>
    <w:rsid w:val="00A31F05"/>
    <w:rsid w:val="00A32787"/>
    <w:rsid w:val="00A32F5C"/>
    <w:rsid w:val="00A34134"/>
    <w:rsid w:val="00A346D7"/>
    <w:rsid w:val="00A35B85"/>
    <w:rsid w:val="00A367DD"/>
    <w:rsid w:val="00A378C2"/>
    <w:rsid w:val="00A40E14"/>
    <w:rsid w:val="00A411FA"/>
    <w:rsid w:val="00A41FA9"/>
    <w:rsid w:val="00A43D45"/>
    <w:rsid w:val="00A43ECA"/>
    <w:rsid w:val="00A441A5"/>
    <w:rsid w:val="00A442AF"/>
    <w:rsid w:val="00A455C3"/>
    <w:rsid w:val="00A47223"/>
    <w:rsid w:val="00A47907"/>
    <w:rsid w:val="00A50C55"/>
    <w:rsid w:val="00A50F9F"/>
    <w:rsid w:val="00A5224A"/>
    <w:rsid w:val="00A532CD"/>
    <w:rsid w:val="00A551AD"/>
    <w:rsid w:val="00A552E5"/>
    <w:rsid w:val="00A55474"/>
    <w:rsid w:val="00A55A37"/>
    <w:rsid w:val="00A55EC6"/>
    <w:rsid w:val="00A5602F"/>
    <w:rsid w:val="00A56C04"/>
    <w:rsid w:val="00A57A00"/>
    <w:rsid w:val="00A57D0A"/>
    <w:rsid w:val="00A602ED"/>
    <w:rsid w:val="00A60FB2"/>
    <w:rsid w:val="00A618E2"/>
    <w:rsid w:val="00A62226"/>
    <w:rsid w:val="00A625D4"/>
    <w:rsid w:val="00A629AA"/>
    <w:rsid w:val="00A62EF9"/>
    <w:rsid w:val="00A63158"/>
    <w:rsid w:val="00A63511"/>
    <w:rsid w:val="00A63DF2"/>
    <w:rsid w:val="00A6474F"/>
    <w:rsid w:val="00A65A52"/>
    <w:rsid w:val="00A6781D"/>
    <w:rsid w:val="00A67FA5"/>
    <w:rsid w:val="00A70871"/>
    <w:rsid w:val="00A70CF8"/>
    <w:rsid w:val="00A71831"/>
    <w:rsid w:val="00A724C7"/>
    <w:rsid w:val="00A725F9"/>
    <w:rsid w:val="00A72FEB"/>
    <w:rsid w:val="00A74A87"/>
    <w:rsid w:val="00A7538F"/>
    <w:rsid w:val="00A7636F"/>
    <w:rsid w:val="00A770D7"/>
    <w:rsid w:val="00A77783"/>
    <w:rsid w:val="00A77A6A"/>
    <w:rsid w:val="00A827E6"/>
    <w:rsid w:val="00A863FC"/>
    <w:rsid w:val="00A87A64"/>
    <w:rsid w:val="00A90101"/>
    <w:rsid w:val="00A901AD"/>
    <w:rsid w:val="00A902E8"/>
    <w:rsid w:val="00A90457"/>
    <w:rsid w:val="00A9160B"/>
    <w:rsid w:val="00A92397"/>
    <w:rsid w:val="00A9383F"/>
    <w:rsid w:val="00A93BD8"/>
    <w:rsid w:val="00A94053"/>
    <w:rsid w:val="00A942E4"/>
    <w:rsid w:val="00A952F1"/>
    <w:rsid w:val="00A95505"/>
    <w:rsid w:val="00A960A2"/>
    <w:rsid w:val="00A96345"/>
    <w:rsid w:val="00A96B6A"/>
    <w:rsid w:val="00A97E89"/>
    <w:rsid w:val="00AA4703"/>
    <w:rsid w:val="00AA5113"/>
    <w:rsid w:val="00AA6CEF"/>
    <w:rsid w:val="00AB130C"/>
    <w:rsid w:val="00AB233A"/>
    <w:rsid w:val="00AB24FF"/>
    <w:rsid w:val="00AB3E84"/>
    <w:rsid w:val="00AB3E96"/>
    <w:rsid w:val="00AB4FCF"/>
    <w:rsid w:val="00AB551B"/>
    <w:rsid w:val="00AB638B"/>
    <w:rsid w:val="00AB7FFA"/>
    <w:rsid w:val="00AC0483"/>
    <w:rsid w:val="00AC239D"/>
    <w:rsid w:val="00AC2B36"/>
    <w:rsid w:val="00AC508D"/>
    <w:rsid w:val="00AC5590"/>
    <w:rsid w:val="00AC56DC"/>
    <w:rsid w:val="00AC774F"/>
    <w:rsid w:val="00AC79D4"/>
    <w:rsid w:val="00AD0786"/>
    <w:rsid w:val="00AD0C52"/>
    <w:rsid w:val="00AD27CF"/>
    <w:rsid w:val="00AD2F30"/>
    <w:rsid w:val="00AD3687"/>
    <w:rsid w:val="00AD395B"/>
    <w:rsid w:val="00AD39D3"/>
    <w:rsid w:val="00AD49BE"/>
    <w:rsid w:val="00AD64AE"/>
    <w:rsid w:val="00AD6F05"/>
    <w:rsid w:val="00AD7AA7"/>
    <w:rsid w:val="00AE0606"/>
    <w:rsid w:val="00AE12A3"/>
    <w:rsid w:val="00AE27A8"/>
    <w:rsid w:val="00AE2FB1"/>
    <w:rsid w:val="00AE370F"/>
    <w:rsid w:val="00AE53DD"/>
    <w:rsid w:val="00AE6DFB"/>
    <w:rsid w:val="00AE72C9"/>
    <w:rsid w:val="00AF0261"/>
    <w:rsid w:val="00AF2DD2"/>
    <w:rsid w:val="00AF4C75"/>
    <w:rsid w:val="00AF507C"/>
    <w:rsid w:val="00AF5CA8"/>
    <w:rsid w:val="00AF6BB7"/>
    <w:rsid w:val="00B012D0"/>
    <w:rsid w:val="00B016F5"/>
    <w:rsid w:val="00B0172C"/>
    <w:rsid w:val="00B03CB1"/>
    <w:rsid w:val="00B041BA"/>
    <w:rsid w:val="00B06D5A"/>
    <w:rsid w:val="00B0737D"/>
    <w:rsid w:val="00B10D1F"/>
    <w:rsid w:val="00B11001"/>
    <w:rsid w:val="00B11AFC"/>
    <w:rsid w:val="00B124AB"/>
    <w:rsid w:val="00B136E1"/>
    <w:rsid w:val="00B14CB3"/>
    <w:rsid w:val="00B15F4C"/>
    <w:rsid w:val="00B1613C"/>
    <w:rsid w:val="00B16152"/>
    <w:rsid w:val="00B17ECE"/>
    <w:rsid w:val="00B20107"/>
    <w:rsid w:val="00B205B9"/>
    <w:rsid w:val="00B20A59"/>
    <w:rsid w:val="00B2377F"/>
    <w:rsid w:val="00B23C3E"/>
    <w:rsid w:val="00B25017"/>
    <w:rsid w:val="00B25BAA"/>
    <w:rsid w:val="00B30B64"/>
    <w:rsid w:val="00B3106F"/>
    <w:rsid w:val="00B314F4"/>
    <w:rsid w:val="00B31598"/>
    <w:rsid w:val="00B31CA5"/>
    <w:rsid w:val="00B34646"/>
    <w:rsid w:val="00B36305"/>
    <w:rsid w:val="00B36A5A"/>
    <w:rsid w:val="00B404D4"/>
    <w:rsid w:val="00B40877"/>
    <w:rsid w:val="00B42181"/>
    <w:rsid w:val="00B426B2"/>
    <w:rsid w:val="00B426C3"/>
    <w:rsid w:val="00B428DC"/>
    <w:rsid w:val="00B42C56"/>
    <w:rsid w:val="00B43D77"/>
    <w:rsid w:val="00B43E1D"/>
    <w:rsid w:val="00B44C20"/>
    <w:rsid w:val="00B46299"/>
    <w:rsid w:val="00B46ED9"/>
    <w:rsid w:val="00B47437"/>
    <w:rsid w:val="00B47479"/>
    <w:rsid w:val="00B5054D"/>
    <w:rsid w:val="00B52420"/>
    <w:rsid w:val="00B52D09"/>
    <w:rsid w:val="00B52FC4"/>
    <w:rsid w:val="00B5385C"/>
    <w:rsid w:val="00B545F7"/>
    <w:rsid w:val="00B548F6"/>
    <w:rsid w:val="00B55943"/>
    <w:rsid w:val="00B55D42"/>
    <w:rsid w:val="00B5683C"/>
    <w:rsid w:val="00B576B4"/>
    <w:rsid w:val="00B57788"/>
    <w:rsid w:val="00B57D12"/>
    <w:rsid w:val="00B60DBE"/>
    <w:rsid w:val="00B610FF"/>
    <w:rsid w:val="00B61358"/>
    <w:rsid w:val="00B6137C"/>
    <w:rsid w:val="00B6159B"/>
    <w:rsid w:val="00B61B90"/>
    <w:rsid w:val="00B61C96"/>
    <w:rsid w:val="00B62F14"/>
    <w:rsid w:val="00B62FEE"/>
    <w:rsid w:val="00B63A3E"/>
    <w:rsid w:val="00B63C13"/>
    <w:rsid w:val="00B705CB"/>
    <w:rsid w:val="00B744C7"/>
    <w:rsid w:val="00B74985"/>
    <w:rsid w:val="00B7522E"/>
    <w:rsid w:val="00B75C64"/>
    <w:rsid w:val="00B764F3"/>
    <w:rsid w:val="00B77005"/>
    <w:rsid w:val="00B771F4"/>
    <w:rsid w:val="00B77428"/>
    <w:rsid w:val="00B80256"/>
    <w:rsid w:val="00B80515"/>
    <w:rsid w:val="00B80897"/>
    <w:rsid w:val="00B80A57"/>
    <w:rsid w:val="00B80A64"/>
    <w:rsid w:val="00B82CF5"/>
    <w:rsid w:val="00B830D6"/>
    <w:rsid w:val="00B830E1"/>
    <w:rsid w:val="00B83146"/>
    <w:rsid w:val="00B8338F"/>
    <w:rsid w:val="00B8346D"/>
    <w:rsid w:val="00B83903"/>
    <w:rsid w:val="00B83B04"/>
    <w:rsid w:val="00B841D1"/>
    <w:rsid w:val="00B85516"/>
    <w:rsid w:val="00B87F64"/>
    <w:rsid w:val="00B90074"/>
    <w:rsid w:val="00B9053C"/>
    <w:rsid w:val="00B90682"/>
    <w:rsid w:val="00B939BB"/>
    <w:rsid w:val="00B9460B"/>
    <w:rsid w:val="00B9506E"/>
    <w:rsid w:val="00B95DB8"/>
    <w:rsid w:val="00B976E7"/>
    <w:rsid w:val="00B9779D"/>
    <w:rsid w:val="00BA00EE"/>
    <w:rsid w:val="00BA0466"/>
    <w:rsid w:val="00BA071E"/>
    <w:rsid w:val="00BA0846"/>
    <w:rsid w:val="00BA18EC"/>
    <w:rsid w:val="00BA1FAA"/>
    <w:rsid w:val="00BA2BAB"/>
    <w:rsid w:val="00BA3DFD"/>
    <w:rsid w:val="00BB003D"/>
    <w:rsid w:val="00BB06A3"/>
    <w:rsid w:val="00BB15D2"/>
    <w:rsid w:val="00BB2769"/>
    <w:rsid w:val="00BB4213"/>
    <w:rsid w:val="00BB489C"/>
    <w:rsid w:val="00BB4B5E"/>
    <w:rsid w:val="00BB4DFF"/>
    <w:rsid w:val="00BB5F69"/>
    <w:rsid w:val="00BB6019"/>
    <w:rsid w:val="00BB7097"/>
    <w:rsid w:val="00BB77EE"/>
    <w:rsid w:val="00BC0C55"/>
    <w:rsid w:val="00BC1D7B"/>
    <w:rsid w:val="00BC5B67"/>
    <w:rsid w:val="00BC5C90"/>
    <w:rsid w:val="00BC7879"/>
    <w:rsid w:val="00BD05BE"/>
    <w:rsid w:val="00BD1C13"/>
    <w:rsid w:val="00BD271C"/>
    <w:rsid w:val="00BD3E9F"/>
    <w:rsid w:val="00BD437A"/>
    <w:rsid w:val="00BD4677"/>
    <w:rsid w:val="00BD63C4"/>
    <w:rsid w:val="00BD650D"/>
    <w:rsid w:val="00BD6ABE"/>
    <w:rsid w:val="00BD6D75"/>
    <w:rsid w:val="00BD77CC"/>
    <w:rsid w:val="00BD7D6F"/>
    <w:rsid w:val="00BE227A"/>
    <w:rsid w:val="00BE259D"/>
    <w:rsid w:val="00BE3927"/>
    <w:rsid w:val="00BE4A77"/>
    <w:rsid w:val="00BE512F"/>
    <w:rsid w:val="00BE5294"/>
    <w:rsid w:val="00BE5979"/>
    <w:rsid w:val="00BE5A01"/>
    <w:rsid w:val="00BE725F"/>
    <w:rsid w:val="00BE7DB0"/>
    <w:rsid w:val="00BF078A"/>
    <w:rsid w:val="00BF0AAD"/>
    <w:rsid w:val="00BF1407"/>
    <w:rsid w:val="00BF190E"/>
    <w:rsid w:val="00BF2D83"/>
    <w:rsid w:val="00BF3C21"/>
    <w:rsid w:val="00BF43EE"/>
    <w:rsid w:val="00BF4DC1"/>
    <w:rsid w:val="00BF4EEA"/>
    <w:rsid w:val="00BF50B0"/>
    <w:rsid w:val="00BF68ED"/>
    <w:rsid w:val="00C0142E"/>
    <w:rsid w:val="00C02429"/>
    <w:rsid w:val="00C02536"/>
    <w:rsid w:val="00C03C0F"/>
    <w:rsid w:val="00C0584E"/>
    <w:rsid w:val="00C05B8C"/>
    <w:rsid w:val="00C05DBD"/>
    <w:rsid w:val="00C06373"/>
    <w:rsid w:val="00C074AA"/>
    <w:rsid w:val="00C1069C"/>
    <w:rsid w:val="00C10BB4"/>
    <w:rsid w:val="00C11C57"/>
    <w:rsid w:val="00C12109"/>
    <w:rsid w:val="00C1290C"/>
    <w:rsid w:val="00C1437D"/>
    <w:rsid w:val="00C148AC"/>
    <w:rsid w:val="00C15476"/>
    <w:rsid w:val="00C15D36"/>
    <w:rsid w:val="00C16CF5"/>
    <w:rsid w:val="00C16E9E"/>
    <w:rsid w:val="00C17101"/>
    <w:rsid w:val="00C1714D"/>
    <w:rsid w:val="00C174B5"/>
    <w:rsid w:val="00C17DAF"/>
    <w:rsid w:val="00C216A8"/>
    <w:rsid w:val="00C22E52"/>
    <w:rsid w:val="00C234B4"/>
    <w:rsid w:val="00C25782"/>
    <w:rsid w:val="00C26813"/>
    <w:rsid w:val="00C26B3A"/>
    <w:rsid w:val="00C27C71"/>
    <w:rsid w:val="00C3021B"/>
    <w:rsid w:val="00C33458"/>
    <w:rsid w:val="00C357F1"/>
    <w:rsid w:val="00C35934"/>
    <w:rsid w:val="00C360D8"/>
    <w:rsid w:val="00C3677B"/>
    <w:rsid w:val="00C36823"/>
    <w:rsid w:val="00C37411"/>
    <w:rsid w:val="00C374EB"/>
    <w:rsid w:val="00C37936"/>
    <w:rsid w:val="00C37AC2"/>
    <w:rsid w:val="00C37C07"/>
    <w:rsid w:val="00C37D81"/>
    <w:rsid w:val="00C40036"/>
    <w:rsid w:val="00C40069"/>
    <w:rsid w:val="00C410AE"/>
    <w:rsid w:val="00C420BC"/>
    <w:rsid w:val="00C422B0"/>
    <w:rsid w:val="00C4254A"/>
    <w:rsid w:val="00C432B5"/>
    <w:rsid w:val="00C43B4E"/>
    <w:rsid w:val="00C4555D"/>
    <w:rsid w:val="00C46564"/>
    <w:rsid w:val="00C46F18"/>
    <w:rsid w:val="00C50D25"/>
    <w:rsid w:val="00C516F2"/>
    <w:rsid w:val="00C530E5"/>
    <w:rsid w:val="00C55135"/>
    <w:rsid w:val="00C553F5"/>
    <w:rsid w:val="00C5562D"/>
    <w:rsid w:val="00C556ED"/>
    <w:rsid w:val="00C55A7E"/>
    <w:rsid w:val="00C56465"/>
    <w:rsid w:val="00C57025"/>
    <w:rsid w:val="00C57262"/>
    <w:rsid w:val="00C602CC"/>
    <w:rsid w:val="00C6057D"/>
    <w:rsid w:val="00C616CF"/>
    <w:rsid w:val="00C6393B"/>
    <w:rsid w:val="00C66251"/>
    <w:rsid w:val="00C665A6"/>
    <w:rsid w:val="00C679C7"/>
    <w:rsid w:val="00C705C1"/>
    <w:rsid w:val="00C705DA"/>
    <w:rsid w:val="00C70672"/>
    <w:rsid w:val="00C72060"/>
    <w:rsid w:val="00C72868"/>
    <w:rsid w:val="00C730B2"/>
    <w:rsid w:val="00C745EE"/>
    <w:rsid w:val="00C75C5C"/>
    <w:rsid w:val="00C77260"/>
    <w:rsid w:val="00C7736E"/>
    <w:rsid w:val="00C77A05"/>
    <w:rsid w:val="00C807DF"/>
    <w:rsid w:val="00C811F6"/>
    <w:rsid w:val="00C81ABF"/>
    <w:rsid w:val="00C820B5"/>
    <w:rsid w:val="00C84085"/>
    <w:rsid w:val="00C840BD"/>
    <w:rsid w:val="00C84E42"/>
    <w:rsid w:val="00C84FC4"/>
    <w:rsid w:val="00C86801"/>
    <w:rsid w:val="00C90D88"/>
    <w:rsid w:val="00C912D7"/>
    <w:rsid w:val="00C91CB4"/>
    <w:rsid w:val="00C92EDD"/>
    <w:rsid w:val="00C9398B"/>
    <w:rsid w:val="00C94610"/>
    <w:rsid w:val="00C94652"/>
    <w:rsid w:val="00C94B1D"/>
    <w:rsid w:val="00C96001"/>
    <w:rsid w:val="00C96108"/>
    <w:rsid w:val="00C96510"/>
    <w:rsid w:val="00C96D30"/>
    <w:rsid w:val="00C97413"/>
    <w:rsid w:val="00CA14EE"/>
    <w:rsid w:val="00CA177D"/>
    <w:rsid w:val="00CA20C9"/>
    <w:rsid w:val="00CA21CF"/>
    <w:rsid w:val="00CA223A"/>
    <w:rsid w:val="00CA2C8B"/>
    <w:rsid w:val="00CA5067"/>
    <w:rsid w:val="00CA5ACE"/>
    <w:rsid w:val="00CA6E47"/>
    <w:rsid w:val="00CB0C85"/>
    <w:rsid w:val="00CB14E5"/>
    <w:rsid w:val="00CB228B"/>
    <w:rsid w:val="00CB25E1"/>
    <w:rsid w:val="00CB4D89"/>
    <w:rsid w:val="00CB5F74"/>
    <w:rsid w:val="00CB7181"/>
    <w:rsid w:val="00CB7E7D"/>
    <w:rsid w:val="00CC0D1D"/>
    <w:rsid w:val="00CC167C"/>
    <w:rsid w:val="00CC176F"/>
    <w:rsid w:val="00CC48B0"/>
    <w:rsid w:val="00CD09D7"/>
    <w:rsid w:val="00CD0FAF"/>
    <w:rsid w:val="00CD16E0"/>
    <w:rsid w:val="00CD1B47"/>
    <w:rsid w:val="00CD46ED"/>
    <w:rsid w:val="00CD4D1F"/>
    <w:rsid w:val="00CD53B9"/>
    <w:rsid w:val="00CD75EA"/>
    <w:rsid w:val="00CE1744"/>
    <w:rsid w:val="00CE1E2D"/>
    <w:rsid w:val="00CE23EC"/>
    <w:rsid w:val="00CE2BDF"/>
    <w:rsid w:val="00CE40C6"/>
    <w:rsid w:val="00CE4CEB"/>
    <w:rsid w:val="00CE5073"/>
    <w:rsid w:val="00CE5FE6"/>
    <w:rsid w:val="00CE6B4A"/>
    <w:rsid w:val="00CF024B"/>
    <w:rsid w:val="00CF1260"/>
    <w:rsid w:val="00CF311C"/>
    <w:rsid w:val="00CF3885"/>
    <w:rsid w:val="00CF4133"/>
    <w:rsid w:val="00CF4CF9"/>
    <w:rsid w:val="00CF5025"/>
    <w:rsid w:val="00CF56B1"/>
    <w:rsid w:val="00CF7EA3"/>
    <w:rsid w:val="00D003B4"/>
    <w:rsid w:val="00D00B70"/>
    <w:rsid w:val="00D010CC"/>
    <w:rsid w:val="00D01325"/>
    <w:rsid w:val="00D01BF8"/>
    <w:rsid w:val="00D03443"/>
    <w:rsid w:val="00D0349D"/>
    <w:rsid w:val="00D037A0"/>
    <w:rsid w:val="00D052C7"/>
    <w:rsid w:val="00D057EA"/>
    <w:rsid w:val="00D0602A"/>
    <w:rsid w:val="00D068FD"/>
    <w:rsid w:val="00D07EF4"/>
    <w:rsid w:val="00D10171"/>
    <w:rsid w:val="00D10CFD"/>
    <w:rsid w:val="00D120F5"/>
    <w:rsid w:val="00D12839"/>
    <w:rsid w:val="00D13DC3"/>
    <w:rsid w:val="00D14497"/>
    <w:rsid w:val="00D14D7D"/>
    <w:rsid w:val="00D15609"/>
    <w:rsid w:val="00D157A3"/>
    <w:rsid w:val="00D15974"/>
    <w:rsid w:val="00D17599"/>
    <w:rsid w:val="00D17F12"/>
    <w:rsid w:val="00D204B9"/>
    <w:rsid w:val="00D20751"/>
    <w:rsid w:val="00D2140D"/>
    <w:rsid w:val="00D21E51"/>
    <w:rsid w:val="00D22BF5"/>
    <w:rsid w:val="00D23E32"/>
    <w:rsid w:val="00D243A9"/>
    <w:rsid w:val="00D24A1A"/>
    <w:rsid w:val="00D25F72"/>
    <w:rsid w:val="00D269CB"/>
    <w:rsid w:val="00D26CCA"/>
    <w:rsid w:val="00D2745A"/>
    <w:rsid w:val="00D27DF9"/>
    <w:rsid w:val="00D30AB8"/>
    <w:rsid w:val="00D313BF"/>
    <w:rsid w:val="00D31904"/>
    <w:rsid w:val="00D323B0"/>
    <w:rsid w:val="00D32A22"/>
    <w:rsid w:val="00D339C9"/>
    <w:rsid w:val="00D34205"/>
    <w:rsid w:val="00D34741"/>
    <w:rsid w:val="00D34B73"/>
    <w:rsid w:val="00D3532D"/>
    <w:rsid w:val="00D362C2"/>
    <w:rsid w:val="00D363EE"/>
    <w:rsid w:val="00D371ED"/>
    <w:rsid w:val="00D376A2"/>
    <w:rsid w:val="00D37BDB"/>
    <w:rsid w:val="00D37D02"/>
    <w:rsid w:val="00D402B6"/>
    <w:rsid w:val="00D40310"/>
    <w:rsid w:val="00D40399"/>
    <w:rsid w:val="00D4112B"/>
    <w:rsid w:val="00D420DE"/>
    <w:rsid w:val="00D43E01"/>
    <w:rsid w:val="00D4430D"/>
    <w:rsid w:val="00D44586"/>
    <w:rsid w:val="00D4516A"/>
    <w:rsid w:val="00D458DA"/>
    <w:rsid w:val="00D50034"/>
    <w:rsid w:val="00D5150A"/>
    <w:rsid w:val="00D51759"/>
    <w:rsid w:val="00D517E7"/>
    <w:rsid w:val="00D51DB9"/>
    <w:rsid w:val="00D52B5A"/>
    <w:rsid w:val="00D53ADE"/>
    <w:rsid w:val="00D5610C"/>
    <w:rsid w:val="00D565A8"/>
    <w:rsid w:val="00D566CC"/>
    <w:rsid w:val="00D56CE8"/>
    <w:rsid w:val="00D57D1C"/>
    <w:rsid w:val="00D60053"/>
    <w:rsid w:val="00D602AA"/>
    <w:rsid w:val="00D6131A"/>
    <w:rsid w:val="00D62A21"/>
    <w:rsid w:val="00D62DA4"/>
    <w:rsid w:val="00D652BE"/>
    <w:rsid w:val="00D66DA0"/>
    <w:rsid w:val="00D6772F"/>
    <w:rsid w:val="00D67F66"/>
    <w:rsid w:val="00D707DF"/>
    <w:rsid w:val="00D72385"/>
    <w:rsid w:val="00D732CD"/>
    <w:rsid w:val="00D7353C"/>
    <w:rsid w:val="00D759A3"/>
    <w:rsid w:val="00D7613E"/>
    <w:rsid w:val="00D76B34"/>
    <w:rsid w:val="00D7735F"/>
    <w:rsid w:val="00D778FA"/>
    <w:rsid w:val="00D77F64"/>
    <w:rsid w:val="00D81402"/>
    <w:rsid w:val="00D82DF0"/>
    <w:rsid w:val="00D8382E"/>
    <w:rsid w:val="00D846F3"/>
    <w:rsid w:val="00D86017"/>
    <w:rsid w:val="00D86096"/>
    <w:rsid w:val="00D86518"/>
    <w:rsid w:val="00D86764"/>
    <w:rsid w:val="00D86A1C"/>
    <w:rsid w:val="00D87B03"/>
    <w:rsid w:val="00D90FB6"/>
    <w:rsid w:val="00D9204F"/>
    <w:rsid w:val="00D935BA"/>
    <w:rsid w:val="00D936B6"/>
    <w:rsid w:val="00D95752"/>
    <w:rsid w:val="00D97C9D"/>
    <w:rsid w:val="00DA0AD4"/>
    <w:rsid w:val="00DA2111"/>
    <w:rsid w:val="00DA2F22"/>
    <w:rsid w:val="00DA2F71"/>
    <w:rsid w:val="00DA2FAE"/>
    <w:rsid w:val="00DA4233"/>
    <w:rsid w:val="00DA4253"/>
    <w:rsid w:val="00DA44A9"/>
    <w:rsid w:val="00DA54BF"/>
    <w:rsid w:val="00DA5530"/>
    <w:rsid w:val="00DA695D"/>
    <w:rsid w:val="00DA79E3"/>
    <w:rsid w:val="00DB0871"/>
    <w:rsid w:val="00DB1568"/>
    <w:rsid w:val="00DB2F9E"/>
    <w:rsid w:val="00DB3F57"/>
    <w:rsid w:val="00DB40F9"/>
    <w:rsid w:val="00DB5F7A"/>
    <w:rsid w:val="00DB5F88"/>
    <w:rsid w:val="00DB694A"/>
    <w:rsid w:val="00DB715E"/>
    <w:rsid w:val="00DB73C3"/>
    <w:rsid w:val="00DC0141"/>
    <w:rsid w:val="00DC0369"/>
    <w:rsid w:val="00DC03CB"/>
    <w:rsid w:val="00DC0E05"/>
    <w:rsid w:val="00DC1486"/>
    <w:rsid w:val="00DC18C8"/>
    <w:rsid w:val="00DC1AD1"/>
    <w:rsid w:val="00DC44A6"/>
    <w:rsid w:val="00DC5CB5"/>
    <w:rsid w:val="00DC737F"/>
    <w:rsid w:val="00DC7E46"/>
    <w:rsid w:val="00DD0E26"/>
    <w:rsid w:val="00DD13D2"/>
    <w:rsid w:val="00DD28AB"/>
    <w:rsid w:val="00DD58FB"/>
    <w:rsid w:val="00DD65D4"/>
    <w:rsid w:val="00DD76B3"/>
    <w:rsid w:val="00DD7AB6"/>
    <w:rsid w:val="00DD7F37"/>
    <w:rsid w:val="00DD7FE5"/>
    <w:rsid w:val="00DE15ED"/>
    <w:rsid w:val="00DE2366"/>
    <w:rsid w:val="00DE3F6B"/>
    <w:rsid w:val="00DF090B"/>
    <w:rsid w:val="00DF2988"/>
    <w:rsid w:val="00DF3178"/>
    <w:rsid w:val="00DF3CD7"/>
    <w:rsid w:val="00DF6509"/>
    <w:rsid w:val="00DF6F18"/>
    <w:rsid w:val="00DF7008"/>
    <w:rsid w:val="00DF7079"/>
    <w:rsid w:val="00DF7BA8"/>
    <w:rsid w:val="00E00058"/>
    <w:rsid w:val="00E00D74"/>
    <w:rsid w:val="00E010F1"/>
    <w:rsid w:val="00E01F25"/>
    <w:rsid w:val="00E02164"/>
    <w:rsid w:val="00E0327A"/>
    <w:rsid w:val="00E03BFC"/>
    <w:rsid w:val="00E04ADA"/>
    <w:rsid w:val="00E04AFF"/>
    <w:rsid w:val="00E04DD2"/>
    <w:rsid w:val="00E064E7"/>
    <w:rsid w:val="00E06796"/>
    <w:rsid w:val="00E06811"/>
    <w:rsid w:val="00E11AAD"/>
    <w:rsid w:val="00E13FC9"/>
    <w:rsid w:val="00E14502"/>
    <w:rsid w:val="00E14B2E"/>
    <w:rsid w:val="00E14F9E"/>
    <w:rsid w:val="00E15551"/>
    <w:rsid w:val="00E159C9"/>
    <w:rsid w:val="00E160FE"/>
    <w:rsid w:val="00E16466"/>
    <w:rsid w:val="00E16653"/>
    <w:rsid w:val="00E177A0"/>
    <w:rsid w:val="00E17BE5"/>
    <w:rsid w:val="00E17EA5"/>
    <w:rsid w:val="00E17FA7"/>
    <w:rsid w:val="00E2100B"/>
    <w:rsid w:val="00E21CD3"/>
    <w:rsid w:val="00E228D1"/>
    <w:rsid w:val="00E23208"/>
    <w:rsid w:val="00E23EE4"/>
    <w:rsid w:val="00E25E2C"/>
    <w:rsid w:val="00E25ED9"/>
    <w:rsid w:val="00E2716A"/>
    <w:rsid w:val="00E27D10"/>
    <w:rsid w:val="00E31D4A"/>
    <w:rsid w:val="00E31E0C"/>
    <w:rsid w:val="00E31F61"/>
    <w:rsid w:val="00E33BC2"/>
    <w:rsid w:val="00E34472"/>
    <w:rsid w:val="00E362AB"/>
    <w:rsid w:val="00E3792F"/>
    <w:rsid w:val="00E40692"/>
    <w:rsid w:val="00E409DF"/>
    <w:rsid w:val="00E41626"/>
    <w:rsid w:val="00E420EF"/>
    <w:rsid w:val="00E4311B"/>
    <w:rsid w:val="00E43708"/>
    <w:rsid w:val="00E43E58"/>
    <w:rsid w:val="00E45280"/>
    <w:rsid w:val="00E4541C"/>
    <w:rsid w:val="00E45851"/>
    <w:rsid w:val="00E45EB1"/>
    <w:rsid w:val="00E465EB"/>
    <w:rsid w:val="00E46AF4"/>
    <w:rsid w:val="00E4786C"/>
    <w:rsid w:val="00E50173"/>
    <w:rsid w:val="00E50429"/>
    <w:rsid w:val="00E50D05"/>
    <w:rsid w:val="00E5427B"/>
    <w:rsid w:val="00E54673"/>
    <w:rsid w:val="00E558A1"/>
    <w:rsid w:val="00E57CC1"/>
    <w:rsid w:val="00E57E90"/>
    <w:rsid w:val="00E602F9"/>
    <w:rsid w:val="00E61C5B"/>
    <w:rsid w:val="00E634D0"/>
    <w:rsid w:val="00E64769"/>
    <w:rsid w:val="00E64C6C"/>
    <w:rsid w:val="00E6662D"/>
    <w:rsid w:val="00E66898"/>
    <w:rsid w:val="00E7083C"/>
    <w:rsid w:val="00E71F31"/>
    <w:rsid w:val="00E751C7"/>
    <w:rsid w:val="00E807E2"/>
    <w:rsid w:val="00E81481"/>
    <w:rsid w:val="00E814B3"/>
    <w:rsid w:val="00E8199E"/>
    <w:rsid w:val="00E820FE"/>
    <w:rsid w:val="00E82520"/>
    <w:rsid w:val="00E82B8E"/>
    <w:rsid w:val="00E833DD"/>
    <w:rsid w:val="00E83F58"/>
    <w:rsid w:val="00E84A93"/>
    <w:rsid w:val="00E85506"/>
    <w:rsid w:val="00E85EA1"/>
    <w:rsid w:val="00E90215"/>
    <w:rsid w:val="00E90D7B"/>
    <w:rsid w:val="00E90E97"/>
    <w:rsid w:val="00E9160A"/>
    <w:rsid w:val="00E91E13"/>
    <w:rsid w:val="00E920B3"/>
    <w:rsid w:val="00E92B24"/>
    <w:rsid w:val="00E930B5"/>
    <w:rsid w:val="00E9458B"/>
    <w:rsid w:val="00E945C5"/>
    <w:rsid w:val="00E946BB"/>
    <w:rsid w:val="00E94D9D"/>
    <w:rsid w:val="00E95768"/>
    <w:rsid w:val="00E967AD"/>
    <w:rsid w:val="00EA0D64"/>
    <w:rsid w:val="00EA32E8"/>
    <w:rsid w:val="00EA3587"/>
    <w:rsid w:val="00EA3769"/>
    <w:rsid w:val="00EA594F"/>
    <w:rsid w:val="00EA5F6F"/>
    <w:rsid w:val="00EA60BF"/>
    <w:rsid w:val="00EA7D12"/>
    <w:rsid w:val="00EB015B"/>
    <w:rsid w:val="00EB044F"/>
    <w:rsid w:val="00EB13B2"/>
    <w:rsid w:val="00EB1648"/>
    <w:rsid w:val="00EB235F"/>
    <w:rsid w:val="00EB2BC2"/>
    <w:rsid w:val="00EB3641"/>
    <w:rsid w:val="00EB36F6"/>
    <w:rsid w:val="00EB4A2F"/>
    <w:rsid w:val="00EB4F4D"/>
    <w:rsid w:val="00EB6232"/>
    <w:rsid w:val="00EC0375"/>
    <w:rsid w:val="00EC1585"/>
    <w:rsid w:val="00EC43EB"/>
    <w:rsid w:val="00EC5472"/>
    <w:rsid w:val="00EC583A"/>
    <w:rsid w:val="00EC58A3"/>
    <w:rsid w:val="00EC6A1A"/>
    <w:rsid w:val="00EC70A7"/>
    <w:rsid w:val="00EC75C5"/>
    <w:rsid w:val="00ED0B1B"/>
    <w:rsid w:val="00ED12F8"/>
    <w:rsid w:val="00ED177C"/>
    <w:rsid w:val="00ED17B2"/>
    <w:rsid w:val="00ED21D7"/>
    <w:rsid w:val="00ED266B"/>
    <w:rsid w:val="00ED2CD0"/>
    <w:rsid w:val="00ED2DD1"/>
    <w:rsid w:val="00ED2F2C"/>
    <w:rsid w:val="00ED311A"/>
    <w:rsid w:val="00ED34B0"/>
    <w:rsid w:val="00ED4103"/>
    <w:rsid w:val="00ED4F8A"/>
    <w:rsid w:val="00ED5BB5"/>
    <w:rsid w:val="00EE029E"/>
    <w:rsid w:val="00EE0393"/>
    <w:rsid w:val="00EE1498"/>
    <w:rsid w:val="00EE2606"/>
    <w:rsid w:val="00EE4893"/>
    <w:rsid w:val="00EE4E6A"/>
    <w:rsid w:val="00EE5785"/>
    <w:rsid w:val="00EE596F"/>
    <w:rsid w:val="00EE5E02"/>
    <w:rsid w:val="00EF0B9D"/>
    <w:rsid w:val="00EF0D17"/>
    <w:rsid w:val="00EF14D5"/>
    <w:rsid w:val="00EF1C7C"/>
    <w:rsid w:val="00EF2411"/>
    <w:rsid w:val="00EF330B"/>
    <w:rsid w:val="00EF33B4"/>
    <w:rsid w:val="00EF3BC5"/>
    <w:rsid w:val="00EF4D44"/>
    <w:rsid w:val="00EF57CA"/>
    <w:rsid w:val="00EF6598"/>
    <w:rsid w:val="00EF661A"/>
    <w:rsid w:val="00EF6F0F"/>
    <w:rsid w:val="00F00653"/>
    <w:rsid w:val="00F00B4F"/>
    <w:rsid w:val="00F037A7"/>
    <w:rsid w:val="00F039D6"/>
    <w:rsid w:val="00F040A4"/>
    <w:rsid w:val="00F04AEA"/>
    <w:rsid w:val="00F06381"/>
    <w:rsid w:val="00F068AD"/>
    <w:rsid w:val="00F07C3C"/>
    <w:rsid w:val="00F105B2"/>
    <w:rsid w:val="00F10914"/>
    <w:rsid w:val="00F117E9"/>
    <w:rsid w:val="00F11A08"/>
    <w:rsid w:val="00F122F1"/>
    <w:rsid w:val="00F1289D"/>
    <w:rsid w:val="00F12A72"/>
    <w:rsid w:val="00F136A9"/>
    <w:rsid w:val="00F13C49"/>
    <w:rsid w:val="00F14637"/>
    <w:rsid w:val="00F14980"/>
    <w:rsid w:val="00F164D7"/>
    <w:rsid w:val="00F169D1"/>
    <w:rsid w:val="00F1733A"/>
    <w:rsid w:val="00F17DEB"/>
    <w:rsid w:val="00F203BD"/>
    <w:rsid w:val="00F20617"/>
    <w:rsid w:val="00F20EC2"/>
    <w:rsid w:val="00F20ED7"/>
    <w:rsid w:val="00F210CF"/>
    <w:rsid w:val="00F21347"/>
    <w:rsid w:val="00F2249F"/>
    <w:rsid w:val="00F22E80"/>
    <w:rsid w:val="00F23188"/>
    <w:rsid w:val="00F231AB"/>
    <w:rsid w:val="00F2424E"/>
    <w:rsid w:val="00F245FB"/>
    <w:rsid w:val="00F2518A"/>
    <w:rsid w:val="00F252AE"/>
    <w:rsid w:val="00F25ACE"/>
    <w:rsid w:val="00F26B9A"/>
    <w:rsid w:val="00F26E2F"/>
    <w:rsid w:val="00F306E5"/>
    <w:rsid w:val="00F308FA"/>
    <w:rsid w:val="00F3152E"/>
    <w:rsid w:val="00F337FE"/>
    <w:rsid w:val="00F35E1D"/>
    <w:rsid w:val="00F36275"/>
    <w:rsid w:val="00F4139D"/>
    <w:rsid w:val="00F42012"/>
    <w:rsid w:val="00F44EB4"/>
    <w:rsid w:val="00F4635E"/>
    <w:rsid w:val="00F468FA"/>
    <w:rsid w:val="00F46B30"/>
    <w:rsid w:val="00F47586"/>
    <w:rsid w:val="00F47EFB"/>
    <w:rsid w:val="00F51060"/>
    <w:rsid w:val="00F52025"/>
    <w:rsid w:val="00F525DF"/>
    <w:rsid w:val="00F53358"/>
    <w:rsid w:val="00F537DA"/>
    <w:rsid w:val="00F53A27"/>
    <w:rsid w:val="00F55009"/>
    <w:rsid w:val="00F55128"/>
    <w:rsid w:val="00F56DCA"/>
    <w:rsid w:val="00F615D9"/>
    <w:rsid w:val="00F61FB5"/>
    <w:rsid w:val="00F636B2"/>
    <w:rsid w:val="00F638FC"/>
    <w:rsid w:val="00F64698"/>
    <w:rsid w:val="00F65C01"/>
    <w:rsid w:val="00F65E02"/>
    <w:rsid w:val="00F66BBF"/>
    <w:rsid w:val="00F70AD4"/>
    <w:rsid w:val="00F71B89"/>
    <w:rsid w:val="00F72860"/>
    <w:rsid w:val="00F72B28"/>
    <w:rsid w:val="00F73E1A"/>
    <w:rsid w:val="00F74847"/>
    <w:rsid w:val="00F753EC"/>
    <w:rsid w:val="00F76965"/>
    <w:rsid w:val="00F76AC7"/>
    <w:rsid w:val="00F778BD"/>
    <w:rsid w:val="00F809E8"/>
    <w:rsid w:val="00F81025"/>
    <w:rsid w:val="00F83A6C"/>
    <w:rsid w:val="00F83EB5"/>
    <w:rsid w:val="00F849D0"/>
    <w:rsid w:val="00F85543"/>
    <w:rsid w:val="00F85646"/>
    <w:rsid w:val="00F8581D"/>
    <w:rsid w:val="00F87A62"/>
    <w:rsid w:val="00F900BD"/>
    <w:rsid w:val="00F9049F"/>
    <w:rsid w:val="00F928FD"/>
    <w:rsid w:val="00F92EF1"/>
    <w:rsid w:val="00F93D10"/>
    <w:rsid w:val="00F94725"/>
    <w:rsid w:val="00F9490E"/>
    <w:rsid w:val="00F94B5E"/>
    <w:rsid w:val="00F95793"/>
    <w:rsid w:val="00F96B04"/>
    <w:rsid w:val="00F96E67"/>
    <w:rsid w:val="00F976F0"/>
    <w:rsid w:val="00F978BD"/>
    <w:rsid w:val="00FA0EFE"/>
    <w:rsid w:val="00FA47E4"/>
    <w:rsid w:val="00FA7E65"/>
    <w:rsid w:val="00FA7EDB"/>
    <w:rsid w:val="00FB05C9"/>
    <w:rsid w:val="00FB090C"/>
    <w:rsid w:val="00FB1122"/>
    <w:rsid w:val="00FB15A3"/>
    <w:rsid w:val="00FB1AB6"/>
    <w:rsid w:val="00FB1F10"/>
    <w:rsid w:val="00FB3102"/>
    <w:rsid w:val="00FB37B2"/>
    <w:rsid w:val="00FB50E6"/>
    <w:rsid w:val="00FB5B2B"/>
    <w:rsid w:val="00FB6C3A"/>
    <w:rsid w:val="00FB7403"/>
    <w:rsid w:val="00FB7B2D"/>
    <w:rsid w:val="00FC0D93"/>
    <w:rsid w:val="00FC3683"/>
    <w:rsid w:val="00FC4FB6"/>
    <w:rsid w:val="00FC5431"/>
    <w:rsid w:val="00FC611B"/>
    <w:rsid w:val="00FC63C0"/>
    <w:rsid w:val="00FC6508"/>
    <w:rsid w:val="00FC7579"/>
    <w:rsid w:val="00FD08FD"/>
    <w:rsid w:val="00FD14C8"/>
    <w:rsid w:val="00FD2A79"/>
    <w:rsid w:val="00FD36F0"/>
    <w:rsid w:val="00FD3723"/>
    <w:rsid w:val="00FD3BB1"/>
    <w:rsid w:val="00FD4621"/>
    <w:rsid w:val="00FD4902"/>
    <w:rsid w:val="00FD4E76"/>
    <w:rsid w:val="00FD5A68"/>
    <w:rsid w:val="00FD5FF7"/>
    <w:rsid w:val="00FD61E2"/>
    <w:rsid w:val="00FE039C"/>
    <w:rsid w:val="00FE1829"/>
    <w:rsid w:val="00FE30BD"/>
    <w:rsid w:val="00FE382E"/>
    <w:rsid w:val="00FE4695"/>
    <w:rsid w:val="00FE5A48"/>
    <w:rsid w:val="00FE6FF4"/>
    <w:rsid w:val="00FE7147"/>
    <w:rsid w:val="00FE7D20"/>
    <w:rsid w:val="00FF0B6C"/>
    <w:rsid w:val="00FF1735"/>
    <w:rsid w:val="00FF5714"/>
    <w:rsid w:val="00FF5FF6"/>
    <w:rsid w:val="00FF7463"/>
    <w:rsid w:val="00FF758A"/>
    <w:rsid w:val="00FF7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09D"/>
    <w:rPr>
      <w:rFonts w:ascii="Times New Roman" w:hAnsi="Times New Roman"/>
      <w:sz w:val="24"/>
      <w:szCs w:val="22"/>
      <w:lang w:eastAsia="en-US"/>
    </w:rPr>
  </w:style>
  <w:style w:type="paragraph" w:styleId="10">
    <w:name w:val="heading 1"/>
    <w:basedOn w:val="a"/>
    <w:next w:val="a"/>
    <w:link w:val="11"/>
    <w:uiPriority w:val="9"/>
    <w:qFormat/>
    <w:rsid w:val="006646D2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B014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B014B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unhideWhenUsed/>
    <w:qFormat/>
    <w:rsid w:val="006B014B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B36F6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57D9B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049D5"/>
    <w:pPr>
      <w:pBdr>
        <w:bottom w:val="dotted" w:sz="4" w:space="2" w:color="D99594"/>
      </w:pBdr>
      <w:spacing w:before="200" w:after="100"/>
      <w:contextualSpacing/>
      <w:outlineLvl w:val="6"/>
    </w:pPr>
    <w:rPr>
      <w:rFonts w:ascii="Cambria" w:eastAsia="Times New Roman" w:hAnsi="Cambria"/>
      <w:color w:val="943634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049D5"/>
    <w:pPr>
      <w:spacing w:before="200" w:after="100"/>
      <w:contextualSpacing/>
      <w:outlineLvl w:val="7"/>
    </w:pPr>
    <w:rPr>
      <w:rFonts w:ascii="Cambria" w:eastAsia="Times New Roman" w:hAnsi="Cambria"/>
      <w:color w:val="C0504D"/>
      <w:sz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049D5"/>
    <w:pPr>
      <w:spacing w:before="200" w:after="100"/>
      <w:contextualSpacing/>
      <w:outlineLvl w:val="8"/>
    </w:pPr>
    <w:rPr>
      <w:rFonts w:ascii="Cambria" w:eastAsia="Times New Roman" w:hAnsi="Cambria"/>
      <w:color w:val="C0504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6646D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B014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B014B"/>
    <w:rPr>
      <w:rFonts w:ascii="Cambria" w:eastAsia="Times New Roman" w:hAnsi="Cambria" w:cs="Times New Roman"/>
      <w:b/>
      <w:bCs/>
      <w:color w:val="4F81BD"/>
      <w:sz w:val="24"/>
    </w:rPr>
  </w:style>
  <w:style w:type="character" w:customStyle="1" w:styleId="40">
    <w:name w:val="Заголовок 4 Знак"/>
    <w:basedOn w:val="a0"/>
    <w:link w:val="4"/>
    <w:uiPriority w:val="9"/>
    <w:rsid w:val="006B014B"/>
    <w:rPr>
      <w:rFonts w:ascii="Cambria" w:eastAsia="Times New Roman" w:hAnsi="Cambria" w:cs="Times New Roman"/>
      <w:b/>
      <w:bCs/>
      <w:i/>
      <w:iCs/>
      <w:color w:val="4F81BD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EB36F6"/>
    <w:rPr>
      <w:rFonts w:ascii="Cambria" w:eastAsia="Times New Roman" w:hAnsi="Cambria" w:cs="Times New Roman"/>
      <w:color w:val="243F60"/>
      <w:sz w:val="24"/>
    </w:rPr>
  </w:style>
  <w:style w:type="paragraph" w:styleId="a3">
    <w:name w:val="TOC Heading"/>
    <w:basedOn w:val="10"/>
    <w:next w:val="a"/>
    <w:uiPriority w:val="39"/>
    <w:semiHidden/>
    <w:unhideWhenUsed/>
    <w:qFormat/>
    <w:rsid w:val="006646D2"/>
    <w:pPr>
      <w:spacing w:line="276" w:lineRule="auto"/>
      <w:outlineLvl w:val="9"/>
    </w:pPr>
  </w:style>
  <w:style w:type="paragraph" w:styleId="a4">
    <w:name w:val="Balloon Text"/>
    <w:basedOn w:val="a"/>
    <w:link w:val="a5"/>
    <w:uiPriority w:val="99"/>
    <w:semiHidden/>
    <w:unhideWhenUsed/>
    <w:rsid w:val="006646D2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46D2"/>
    <w:rPr>
      <w:rFonts w:ascii="Tahoma" w:hAnsi="Tahoma" w:cs="Tahoma"/>
      <w:sz w:val="16"/>
      <w:szCs w:val="16"/>
    </w:rPr>
  </w:style>
  <w:style w:type="paragraph" w:styleId="a6">
    <w:name w:val="Subtitle"/>
    <w:basedOn w:val="a"/>
    <w:next w:val="a"/>
    <w:link w:val="a7"/>
    <w:uiPriority w:val="11"/>
    <w:qFormat/>
    <w:rsid w:val="006646D2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646D2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12">
    <w:name w:val="toc 1"/>
    <w:basedOn w:val="a"/>
    <w:next w:val="a"/>
    <w:autoRedefine/>
    <w:uiPriority w:val="39"/>
    <w:unhideWhenUsed/>
    <w:rsid w:val="006646D2"/>
    <w:pPr>
      <w:spacing w:after="100"/>
    </w:pPr>
  </w:style>
  <w:style w:type="character" w:styleId="a8">
    <w:name w:val="Hyperlink"/>
    <w:basedOn w:val="a0"/>
    <w:uiPriority w:val="99"/>
    <w:unhideWhenUsed/>
    <w:rsid w:val="006646D2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6646D2"/>
    <w:pPr>
      <w:ind w:left="720"/>
      <w:contextualSpacing/>
    </w:pPr>
  </w:style>
  <w:style w:type="paragraph" w:styleId="21">
    <w:name w:val="toc 2"/>
    <w:basedOn w:val="a"/>
    <w:next w:val="a"/>
    <w:autoRedefine/>
    <w:uiPriority w:val="39"/>
    <w:unhideWhenUsed/>
    <w:rsid w:val="00957D9B"/>
    <w:pPr>
      <w:spacing w:after="100" w:line="276" w:lineRule="auto"/>
      <w:ind w:left="220"/>
    </w:pPr>
    <w:rPr>
      <w:rFonts w:ascii="Calibri" w:eastAsia="Times New Roman" w:hAnsi="Calibri"/>
      <w:sz w:val="22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957D9B"/>
    <w:pPr>
      <w:spacing w:after="100" w:line="276" w:lineRule="auto"/>
      <w:ind w:left="440"/>
    </w:pPr>
    <w:rPr>
      <w:rFonts w:ascii="Calibri" w:eastAsia="Times New Roman" w:hAnsi="Calibri"/>
      <w:sz w:val="22"/>
      <w:lang w:eastAsia="ru-RU"/>
    </w:rPr>
  </w:style>
  <w:style w:type="paragraph" w:styleId="41">
    <w:name w:val="toc 4"/>
    <w:basedOn w:val="a"/>
    <w:next w:val="a"/>
    <w:autoRedefine/>
    <w:uiPriority w:val="39"/>
    <w:unhideWhenUsed/>
    <w:rsid w:val="00957D9B"/>
    <w:pPr>
      <w:spacing w:after="100" w:line="276" w:lineRule="auto"/>
      <w:ind w:left="660"/>
    </w:pPr>
    <w:rPr>
      <w:rFonts w:ascii="Calibri" w:eastAsia="Times New Roman" w:hAnsi="Calibri"/>
      <w:sz w:val="22"/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957D9B"/>
    <w:pPr>
      <w:spacing w:after="100" w:line="276" w:lineRule="auto"/>
      <w:ind w:left="880"/>
    </w:pPr>
    <w:rPr>
      <w:rFonts w:ascii="Calibri" w:eastAsia="Times New Roman" w:hAnsi="Calibri"/>
      <w:sz w:val="22"/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957D9B"/>
    <w:pPr>
      <w:spacing w:after="100" w:line="276" w:lineRule="auto"/>
      <w:ind w:left="1100"/>
    </w:pPr>
    <w:rPr>
      <w:rFonts w:ascii="Calibri" w:eastAsia="Times New Roman" w:hAnsi="Calibri"/>
      <w:sz w:val="22"/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957D9B"/>
    <w:pPr>
      <w:spacing w:after="100" w:line="276" w:lineRule="auto"/>
      <w:ind w:left="1320"/>
    </w:pPr>
    <w:rPr>
      <w:rFonts w:ascii="Calibri" w:eastAsia="Times New Roman" w:hAnsi="Calibri"/>
      <w:sz w:val="22"/>
      <w:lang w:eastAsia="ru-RU"/>
    </w:rPr>
  </w:style>
  <w:style w:type="paragraph" w:styleId="81">
    <w:name w:val="toc 8"/>
    <w:basedOn w:val="a"/>
    <w:next w:val="a"/>
    <w:autoRedefine/>
    <w:uiPriority w:val="39"/>
    <w:unhideWhenUsed/>
    <w:rsid w:val="00957D9B"/>
    <w:pPr>
      <w:spacing w:after="100" w:line="276" w:lineRule="auto"/>
      <w:ind w:left="1540"/>
    </w:pPr>
    <w:rPr>
      <w:rFonts w:ascii="Calibri" w:eastAsia="Times New Roman" w:hAnsi="Calibri"/>
      <w:sz w:val="22"/>
      <w:lang w:eastAsia="ru-RU"/>
    </w:rPr>
  </w:style>
  <w:style w:type="paragraph" w:styleId="91">
    <w:name w:val="toc 9"/>
    <w:basedOn w:val="a"/>
    <w:next w:val="a"/>
    <w:autoRedefine/>
    <w:uiPriority w:val="39"/>
    <w:unhideWhenUsed/>
    <w:rsid w:val="00957D9B"/>
    <w:pPr>
      <w:spacing w:after="100" w:line="276" w:lineRule="auto"/>
      <w:ind w:left="1760"/>
    </w:pPr>
    <w:rPr>
      <w:rFonts w:ascii="Calibri" w:eastAsia="Times New Roman" w:hAnsi="Calibri"/>
      <w:sz w:val="22"/>
      <w:lang w:eastAsia="ru-RU"/>
    </w:rPr>
  </w:style>
  <w:style w:type="paragraph" w:styleId="aa">
    <w:name w:val="header"/>
    <w:basedOn w:val="a"/>
    <w:link w:val="ab"/>
    <w:uiPriority w:val="99"/>
    <w:unhideWhenUsed/>
    <w:rsid w:val="00957D9B"/>
    <w:pPr>
      <w:tabs>
        <w:tab w:val="center" w:pos="4677"/>
        <w:tab w:val="right" w:pos="9355"/>
      </w:tabs>
      <w:spacing w:after="0"/>
    </w:pPr>
  </w:style>
  <w:style w:type="character" w:customStyle="1" w:styleId="ab">
    <w:name w:val="Верхний колонтитул Знак"/>
    <w:basedOn w:val="a0"/>
    <w:link w:val="aa"/>
    <w:uiPriority w:val="99"/>
    <w:rsid w:val="00957D9B"/>
    <w:rPr>
      <w:rFonts w:ascii="Times New Roman" w:hAnsi="Times New Roman"/>
      <w:sz w:val="24"/>
    </w:rPr>
  </w:style>
  <w:style w:type="paragraph" w:styleId="ac">
    <w:name w:val="footer"/>
    <w:basedOn w:val="a"/>
    <w:link w:val="ad"/>
    <w:uiPriority w:val="99"/>
    <w:unhideWhenUsed/>
    <w:rsid w:val="00957D9B"/>
    <w:pPr>
      <w:tabs>
        <w:tab w:val="center" w:pos="4677"/>
        <w:tab w:val="right" w:pos="9355"/>
      </w:tabs>
      <w:spacing w:after="0"/>
    </w:pPr>
  </w:style>
  <w:style w:type="character" w:customStyle="1" w:styleId="ad">
    <w:name w:val="Нижний колонтитул Знак"/>
    <w:basedOn w:val="a0"/>
    <w:link w:val="ac"/>
    <w:uiPriority w:val="99"/>
    <w:rsid w:val="00957D9B"/>
    <w:rPr>
      <w:rFonts w:ascii="Times New Roman" w:hAnsi="Times New Roman"/>
      <w:sz w:val="24"/>
    </w:rPr>
  </w:style>
  <w:style w:type="character" w:customStyle="1" w:styleId="60">
    <w:name w:val="Заголовок 6 Знак"/>
    <w:basedOn w:val="a0"/>
    <w:link w:val="6"/>
    <w:uiPriority w:val="9"/>
    <w:semiHidden/>
    <w:rsid w:val="00957D9B"/>
    <w:rPr>
      <w:rFonts w:ascii="Cambria" w:eastAsia="Times New Roman" w:hAnsi="Cambria" w:cs="Times New Roman"/>
      <w:i/>
      <w:iCs/>
      <w:color w:val="243F60"/>
      <w:sz w:val="24"/>
    </w:rPr>
  </w:style>
  <w:style w:type="paragraph" w:styleId="ae">
    <w:name w:val="caption"/>
    <w:basedOn w:val="a"/>
    <w:next w:val="a"/>
    <w:uiPriority w:val="35"/>
    <w:unhideWhenUsed/>
    <w:qFormat/>
    <w:rsid w:val="001F332A"/>
    <w:rPr>
      <w:b/>
      <w:bCs/>
      <w:color w:val="4F81BD"/>
      <w:sz w:val="18"/>
      <w:szCs w:val="18"/>
    </w:rPr>
  </w:style>
  <w:style w:type="table" w:styleId="af">
    <w:name w:val="Table Grid"/>
    <w:basedOn w:val="a1"/>
    <w:rsid w:val="008D1A1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7418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f0">
    <w:name w:val="Знак"/>
    <w:basedOn w:val="a"/>
    <w:rsid w:val="00FC6508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/>
    </w:rPr>
  </w:style>
  <w:style w:type="paragraph" w:styleId="22">
    <w:name w:val="Body Text Indent 2"/>
    <w:basedOn w:val="a"/>
    <w:link w:val="23"/>
    <w:rsid w:val="0020683D"/>
    <w:pPr>
      <w:spacing w:after="0"/>
      <w:ind w:firstLine="720"/>
    </w:pPr>
    <w:rPr>
      <w:rFonts w:eastAsia="Times New Roman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20683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3">
    <w:name w:val="Знак1"/>
    <w:basedOn w:val="a"/>
    <w:rsid w:val="0020683D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/>
    </w:rPr>
  </w:style>
  <w:style w:type="paragraph" w:styleId="af1">
    <w:name w:val="footnote text"/>
    <w:basedOn w:val="a"/>
    <w:link w:val="af2"/>
    <w:semiHidden/>
    <w:unhideWhenUsed/>
    <w:rsid w:val="00B404D4"/>
    <w:pPr>
      <w:spacing w:after="0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semiHidden/>
    <w:rsid w:val="00B404D4"/>
    <w:rPr>
      <w:rFonts w:ascii="Times New Roman" w:hAnsi="Times New Roman"/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B404D4"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sid w:val="00C10BB4"/>
    <w:pPr>
      <w:spacing w:after="0"/>
    </w:pPr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C10BB4"/>
    <w:rPr>
      <w:rFonts w:ascii="Times New Roman" w:hAnsi="Times New Roman"/>
      <w:sz w:val="20"/>
      <w:szCs w:val="20"/>
    </w:rPr>
  </w:style>
  <w:style w:type="character" w:styleId="af6">
    <w:name w:val="endnote reference"/>
    <w:basedOn w:val="a0"/>
    <w:uiPriority w:val="99"/>
    <w:semiHidden/>
    <w:unhideWhenUsed/>
    <w:rsid w:val="00C10BB4"/>
    <w:rPr>
      <w:vertAlign w:val="superscript"/>
    </w:rPr>
  </w:style>
  <w:style w:type="character" w:customStyle="1" w:styleId="70">
    <w:name w:val="Заголовок 7 Знак"/>
    <w:basedOn w:val="a0"/>
    <w:link w:val="7"/>
    <w:uiPriority w:val="9"/>
    <w:semiHidden/>
    <w:rsid w:val="006049D5"/>
    <w:rPr>
      <w:rFonts w:ascii="Cambria" w:eastAsia="Times New Roman" w:hAnsi="Cambria"/>
      <w:color w:val="943634"/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6049D5"/>
    <w:rPr>
      <w:rFonts w:ascii="Cambria" w:eastAsia="Times New Roman" w:hAnsi="Cambria"/>
      <w:color w:val="C0504D"/>
      <w:sz w:val="22"/>
      <w:szCs w:val="22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6049D5"/>
    <w:rPr>
      <w:rFonts w:ascii="Cambria" w:eastAsia="Times New Roman" w:hAnsi="Cambria"/>
      <w:color w:val="C0504D"/>
      <w:sz w:val="24"/>
      <w:szCs w:val="22"/>
      <w:lang w:eastAsia="en-US"/>
    </w:rPr>
  </w:style>
  <w:style w:type="paragraph" w:styleId="af7">
    <w:name w:val="Title"/>
    <w:basedOn w:val="a"/>
    <w:next w:val="a"/>
    <w:link w:val="af8"/>
    <w:uiPriority w:val="10"/>
    <w:qFormat/>
    <w:rsid w:val="006049D5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/>
      <w:jc w:val="center"/>
    </w:pPr>
    <w:rPr>
      <w:rFonts w:ascii="Cambria" w:eastAsia="Times New Roman" w:hAnsi="Cambria"/>
      <w:color w:val="FFFFFF"/>
      <w:spacing w:val="10"/>
      <w:sz w:val="48"/>
      <w:szCs w:val="48"/>
    </w:rPr>
  </w:style>
  <w:style w:type="character" w:customStyle="1" w:styleId="af8">
    <w:name w:val="Название Знак"/>
    <w:basedOn w:val="a0"/>
    <w:link w:val="af7"/>
    <w:uiPriority w:val="10"/>
    <w:rsid w:val="006049D5"/>
    <w:rPr>
      <w:rFonts w:ascii="Cambria" w:eastAsia="Times New Roman" w:hAnsi="Cambria"/>
      <w:color w:val="FFFFFF"/>
      <w:spacing w:val="10"/>
      <w:sz w:val="48"/>
      <w:szCs w:val="48"/>
      <w:shd w:val="clear" w:color="auto" w:fill="C0504D"/>
      <w:lang w:eastAsia="en-US"/>
    </w:rPr>
  </w:style>
  <w:style w:type="character" w:styleId="af9">
    <w:name w:val="Strong"/>
    <w:qFormat/>
    <w:rsid w:val="006049D5"/>
    <w:rPr>
      <w:b/>
      <w:bCs/>
      <w:spacing w:val="0"/>
    </w:rPr>
  </w:style>
  <w:style w:type="character" w:styleId="afa">
    <w:name w:val="Emphasis"/>
    <w:qFormat/>
    <w:rsid w:val="006049D5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fb">
    <w:name w:val="No Spacing"/>
    <w:basedOn w:val="a"/>
    <w:link w:val="afc"/>
    <w:uiPriority w:val="99"/>
    <w:qFormat/>
    <w:rsid w:val="006049D5"/>
    <w:pPr>
      <w:spacing w:after="0"/>
    </w:pPr>
  </w:style>
  <w:style w:type="paragraph" w:styleId="24">
    <w:name w:val="Quote"/>
    <w:basedOn w:val="a"/>
    <w:next w:val="a"/>
    <w:link w:val="25"/>
    <w:uiPriority w:val="29"/>
    <w:qFormat/>
    <w:rsid w:val="006049D5"/>
    <w:rPr>
      <w:color w:val="943634"/>
    </w:rPr>
  </w:style>
  <w:style w:type="character" w:customStyle="1" w:styleId="25">
    <w:name w:val="Цитата 2 Знак"/>
    <w:basedOn w:val="a0"/>
    <w:link w:val="24"/>
    <w:uiPriority w:val="29"/>
    <w:rsid w:val="006049D5"/>
    <w:rPr>
      <w:rFonts w:ascii="Times New Roman" w:hAnsi="Times New Roman"/>
      <w:color w:val="943634"/>
      <w:sz w:val="24"/>
      <w:szCs w:val="22"/>
      <w:lang w:eastAsia="en-US"/>
    </w:rPr>
  </w:style>
  <w:style w:type="paragraph" w:styleId="afd">
    <w:name w:val="Intense Quote"/>
    <w:basedOn w:val="a"/>
    <w:next w:val="a"/>
    <w:link w:val="afe"/>
    <w:uiPriority w:val="30"/>
    <w:qFormat/>
    <w:rsid w:val="006049D5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eastAsia="Times New Roman" w:hAnsi="Cambria"/>
      <w:b/>
      <w:bCs/>
      <w:color w:val="C0504D"/>
    </w:rPr>
  </w:style>
  <w:style w:type="character" w:customStyle="1" w:styleId="afe">
    <w:name w:val="Выделенная цитата Знак"/>
    <w:basedOn w:val="a0"/>
    <w:link w:val="afd"/>
    <w:uiPriority w:val="30"/>
    <w:rsid w:val="006049D5"/>
    <w:rPr>
      <w:rFonts w:ascii="Cambria" w:eastAsia="Times New Roman" w:hAnsi="Cambria"/>
      <w:b/>
      <w:bCs/>
      <w:color w:val="C0504D"/>
      <w:sz w:val="24"/>
      <w:szCs w:val="22"/>
      <w:lang w:eastAsia="en-US"/>
    </w:rPr>
  </w:style>
  <w:style w:type="character" w:styleId="aff">
    <w:name w:val="Subtle Emphasis"/>
    <w:uiPriority w:val="19"/>
    <w:qFormat/>
    <w:rsid w:val="006049D5"/>
    <w:rPr>
      <w:rFonts w:ascii="Cambria" w:eastAsia="Times New Roman" w:hAnsi="Cambria" w:cs="Times New Roman"/>
      <w:i/>
      <w:iCs/>
      <w:color w:val="C0504D"/>
    </w:rPr>
  </w:style>
  <w:style w:type="character" w:styleId="aff0">
    <w:name w:val="Intense Emphasis"/>
    <w:uiPriority w:val="21"/>
    <w:qFormat/>
    <w:rsid w:val="006049D5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f1">
    <w:name w:val="Subtle Reference"/>
    <w:uiPriority w:val="31"/>
    <w:qFormat/>
    <w:rsid w:val="006049D5"/>
    <w:rPr>
      <w:i/>
      <w:iCs/>
      <w:smallCaps/>
      <w:color w:val="C0504D"/>
      <w:u w:color="C0504D"/>
    </w:rPr>
  </w:style>
  <w:style w:type="character" w:styleId="aff2">
    <w:name w:val="Intense Reference"/>
    <w:uiPriority w:val="32"/>
    <w:qFormat/>
    <w:rsid w:val="006049D5"/>
    <w:rPr>
      <w:b/>
      <w:bCs/>
      <w:i/>
      <w:iCs/>
      <w:smallCaps/>
      <w:color w:val="C0504D"/>
      <w:u w:color="C0504D"/>
    </w:rPr>
  </w:style>
  <w:style w:type="character" w:styleId="aff3">
    <w:name w:val="Book Title"/>
    <w:uiPriority w:val="33"/>
    <w:qFormat/>
    <w:rsid w:val="006049D5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customStyle="1" w:styleId="aff4">
    <w:name w:val="Содержимое таблицы"/>
    <w:basedOn w:val="a"/>
    <w:rsid w:val="003B34D5"/>
    <w:pPr>
      <w:widowControl w:val="0"/>
      <w:suppressLineNumbers/>
      <w:suppressAutoHyphens/>
      <w:spacing w:after="0"/>
      <w:jc w:val="left"/>
    </w:pPr>
    <w:rPr>
      <w:rFonts w:eastAsia="Andale Sans UI"/>
      <w:kern w:val="1"/>
      <w:szCs w:val="24"/>
      <w:lang w:eastAsia="ru-RU"/>
    </w:rPr>
  </w:style>
  <w:style w:type="character" w:customStyle="1" w:styleId="afc">
    <w:name w:val="Без интервала Знак"/>
    <w:basedOn w:val="a0"/>
    <w:link w:val="afb"/>
    <w:uiPriority w:val="99"/>
    <w:rsid w:val="006845C3"/>
    <w:rPr>
      <w:rFonts w:ascii="Times New Roman" w:hAnsi="Times New Roman"/>
      <w:sz w:val="24"/>
      <w:szCs w:val="22"/>
      <w:lang w:eastAsia="en-US"/>
    </w:rPr>
  </w:style>
  <w:style w:type="paragraph" w:customStyle="1" w:styleId="msolistparagraphbullet3gif">
    <w:name w:val="msolistparagraphbullet3.gif"/>
    <w:basedOn w:val="a"/>
    <w:rsid w:val="006845C3"/>
    <w:pPr>
      <w:spacing w:before="100" w:beforeAutospacing="1" w:after="100" w:afterAutospacing="1"/>
      <w:jc w:val="left"/>
    </w:pPr>
    <w:rPr>
      <w:rFonts w:eastAsia="Times New Roman"/>
      <w:szCs w:val="24"/>
      <w:lang w:eastAsia="ru-RU"/>
    </w:rPr>
  </w:style>
  <w:style w:type="paragraph" w:customStyle="1" w:styleId="msolistparagraphbullet1gif">
    <w:name w:val="msolistparagraphbullet1.gif"/>
    <w:basedOn w:val="a"/>
    <w:rsid w:val="006845C3"/>
    <w:pPr>
      <w:spacing w:before="100" w:beforeAutospacing="1" w:after="100" w:afterAutospacing="1"/>
      <w:jc w:val="left"/>
    </w:pPr>
    <w:rPr>
      <w:rFonts w:eastAsia="Times New Roman"/>
      <w:szCs w:val="24"/>
      <w:lang w:eastAsia="ru-RU"/>
    </w:rPr>
  </w:style>
  <w:style w:type="paragraph" w:customStyle="1" w:styleId="msolistparagraphbullet2gif">
    <w:name w:val="msolistparagraphbullet2.gif"/>
    <w:basedOn w:val="a"/>
    <w:rsid w:val="006845C3"/>
    <w:pPr>
      <w:spacing w:before="100" w:beforeAutospacing="1" w:after="100" w:afterAutospacing="1"/>
      <w:jc w:val="left"/>
    </w:pPr>
    <w:rPr>
      <w:rFonts w:eastAsia="Times New Roman"/>
      <w:szCs w:val="24"/>
      <w:lang w:eastAsia="ru-RU"/>
    </w:rPr>
  </w:style>
  <w:style w:type="character" w:customStyle="1" w:styleId="apple-converted-space">
    <w:name w:val="apple-converted-space"/>
    <w:basedOn w:val="a0"/>
    <w:rsid w:val="002E4349"/>
  </w:style>
  <w:style w:type="paragraph" w:customStyle="1" w:styleId="rtejustify">
    <w:name w:val="rtejustify"/>
    <w:basedOn w:val="a"/>
    <w:rsid w:val="002E4349"/>
    <w:pPr>
      <w:spacing w:before="100" w:beforeAutospacing="1" w:after="100" w:afterAutospacing="1"/>
      <w:jc w:val="left"/>
    </w:pPr>
    <w:rPr>
      <w:rFonts w:eastAsia="Times New Roman"/>
      <w:szCs w:val="24"/>
      <w:lang w:eastAsia="ru-RU"/>
    </w:rPr>
  </w:style>
  <w:style w:type="character" w:customStyle="1" w:styleId="apple-style-span">
    <w:name w:val="apple-style-span"/>
    <w:basedOn w:val="a0"/>
    <w:rsid w:val="002E4349"/>
  </w:style>
  <w:style w:type="paragraph" w:customStyle="1" w:styleId="Style5">
    <w:name w:val="Style5"/>
    <w:basedOn w:val="a"/>
    <w:rsid w:val="00857BD0"/>
    <w:pPr>
      <w:widowControl w:val="0"/>
      <w:autoSpaceDE w:val="0"/>
      <w:autoSpaceDN w:val="0"/>
      <w:adjustRightInd w:val="0"/>
      <w:spacing w:after="0" w:line="276" w:lineRule="exact"/>
      <w:ind w:firstLine="418"/>
    </w:pPr>
    <w:rPr>
      <w:rFonts w:eastAsia="Times New Roman"/>
      <w:szCs w:val="24"/>
      <w:lang w:eastAsia="ru-RU"/>
    </w:rPr>
  </w:style>
  <w:style w:type="character" w:customStyle="1" w:styleId="FontStyle31">
    <w:name w:val="Font Style31"/>
    <w:basedOn w:val="a0"/>
    <w:rsid w:val="00857BD0"/>
    <w:rPr>
      <w:rFonts w:ascii="Times New Roman" w:hAnsi="Times New Roman" w:cs="Times New Roman"/>
      <w:sz w:val="22"/>
      <w:szCs w:val="22"/>
    </w:rPr>
  </w:style>
  <w:style w:type="paragraph" w:customStyle="1" w:styleId="Style14">
    <w:name w:val="Style14"/>
    <w:basedOn w:val="a"/>
    <w:rsid w:val="00857BD0"/>
    <w:pPr>
      <w:widowControl w:val="0"/>
      <w:autoSpaceDE w:val="0"/>
      <w:autoSpaceDN w:val="0"/>
      <w:adjustRightInd w:val="0"/>
      <w:spacing w:after="0"/>
      <w:jc w:val="center"/>
    </w:pPr>
    <w:rPr>
      <w:rFonts w:eastAsia="Times New Roman"/>
      <w:szCs w:val="24"/>
      <w:lang w:eastAsia="ru-RU"/>
    </w:rPr>
  </w:style>
  <w:style w:type="paragraph" w:customStyle="1" w:styleId="Style16">
    <w:name w:val="Style16"/>
    <w:basedOn w:val="a"/>
    <w:rsid w:val="00857BD0"/>
    <w:pPr>
      <w:widowControl w:val="0"/>
      <w:autoSpaceDE w:val="0"/>
      <w:autoSpaceDN w:val="0"/>
      <w:adjustRightInd w:val="0"/>
      <w:spacing w:after="0" w:line="274" w:lineRule="exact"/>
      <w:jc w:val="left"/>
    </w:pPr>
    <w:rPr>
      <w:rFonts w:eastAsia="Times New Roman"/>
      <w:szCs w:val="24"/>
      <w:lang w:eastAsia="ru-RU"/>
    </w:rPr>
  </w:style>
  <w:style w:type="character" w:customStyle="1" w:styleId="FontStyle32">
    <w:name w:val="Font Style32"/>
    <w:rsid w:val="00857BD0"/>
    <w:rPr>
      <w:rFonts w:ascii="Times New Roman" w:hAnsi="Times New Roman" w:cs="Times New Roman"/>
      <w:b/>
      <w:bCs/>
      <w:sz w:val="22"/>
      <w:szCs w:val="22"/>
    </w:rPr>
  </w:style>
  <w:style w:type="paragraph" w:styleId="aff5">
    <w:name w:val="Normal (Web)"/>
    <w:basedOn w:val="a"/>
    <w:uiPriority w:val="99"/>
    <w:rsid w:val="004A7162"/>
    <w:pPr>
      <w:spacing w:before="100" w:beforeAutospacing="1" w:after="100" w:afterAutospacing="1"/>
      <w:jc w:val="left"/>
    </w:pPr>
    <w:rPr>
      <w:rFonts w:eastAsia="Times New Roman"/>
      <w:szCs w:val="24"/>
      <w:lang w:eastAsia="ru-RU"/>
    </w:rPr>
  </w:style>
  <w:style w:type="paragraph" w:customStyle="1" w:styleId="14">
    <w:name w:val="Абзац списка1"/>
    <w:basedOn w:val="a"/>
    <w:rsid w:val="00ED311A"/>
    <w:pPr>
      <w:spacing w:after="0"/>
      <w:ind w:left="720"/>
      <w:jc w:val="left"/>
    </w:pPr>
    <w:rPr>
      <w:rFonts w:ascii="Calibri" w:eastAsia="Times New Roman" w:hAnsi="Calibri" w:cs="Calibri"/>
      <w:szCs w:val="24"/>
      <w:lang w:val="en-US"/>
    </w:rPr>
  </w:style>
  <w:style w:type="paragraph" w:styleId="aff6">
    <w:name w:val="Body Text"/>
    <w:basedOn w:val="a"/>
    <w:link w:val="aff7"/>
    <w:uiPriority w:val="99"/>
    <w:unhideWhenUsed/>
    <w:rsid w:val="00BD6ABE"/>
    <w:pPr>
      <w:spacing w:after="120"/>
    </w:pPr>
  </w:style>
  <w:style w:type="character" w:customStyle="1" w:styleId="aff7">
    <w:name w:val="Основной текст Знак"/>
    <w:basedOn w:val="a0"/>
    <w:link w:val="aff6"/>
    <w:uiPriority w:val="99"/>
    <w:rsid w:val="00BD6ABE"/>
    <w:rPr>
      <w:rFonts w:ascii="Times New Roman" w:hAnsi="Times New Roman"/>
      <w:sz w:val="24"/>
      <w:szCs w:val="22"/>
      <w:lang w:eastAsia="en-US"/>
    </w:rPr>
  </w:style>
  <w:style w:type="paragraph" w:styleId="32">
    <w:name w:val="Body Text Indent 3"/>
    <w:basedOn w:val="a"/>
    <w:link w:val="33"/>
    <w:uiPriority w:val="99"/>
    <w:semiHidden/>
    <w:unhideWhenUsed/>
    <w:rsid w:val="00BD6AB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BD6ABE"/>
    <w:rPr>
      <w:rFonts w:ascii="Times New Roman" w:hAnsi="Times New Roman"/>
      <w:sz w:val="16"/>
      <w:szCs w:val="16"/>
      <w:lang w:eastAsia="en-US"/>
    </w:rPr>
  </w:style>
  <w:style w:type="character" w:styleId="aff8">
    <w:name w:val="line number"/>
    <w:basedOn w:val="a0"/>
    <w:uiPriority w:val="99"/>
    <w:semiHidden/>
    <w:unhideWhenUsed/>
    <w:rsid w:val="00802454"/>
  </w:style>
  <w:style w:type="paragraph" w:styleId="aff9">
    <w:name w:val="Body Text Indent"/>
    <w:basedOn w:val="a"/>
    <w:link w:val="affa"/>
    <w:semiHidden/>
    <w:rsid w:val="00C05DBD"/>
    <w:pPr>
      <w:numPr>
        <w:ilvl w:val="12"/>
      </w:numPr>
      <w:tabs>
        <w:tab w:val="left" w:pos="1701"/>
      </w:tabs>
      <w:spacing w:after="0" w:line="192" w:lineRule="auto"/>
      <w:ind w:right="680" w:firstLine="737"/>
    </w:pPr>
    <w:rPr>
      <w:rFonts w:eastAsia="Times New Roman"/>
      <w:color w:val="000000"/>
      <w:sz w:val="28"/>
      <w:szCs w:val="20"/>
      <w:lang w:eastAsia="ru-RU"/>
    </w:rPr>
  </w:style>
  <w:style w:type="character" w:customStyle="1" w:styleId="affa">
    <w:name w:val="Основной текст с отступом Знак"/>
    <w:basedOn w:val="a0"/>
    <w:link w:val="aff9"/>
    <w:semiHidden/>
    <w:rsid w:val="00C05DBD"/>
    <w:rPr>
      <w:rFonts w:ascii="Times New Roman" w:eastAsia="Times New Roman" w:hAnsi="Times New Roman"/>
      <w:color w:val="000000"/>
      <w:sz w:val="28"/>
    </w:rPr>
  </w:style>
  <w:style w:type="character" w:customStyle="1" w:styleId="ft26351">
    <w:name w:val="ft26351"/>
    <w:basedOn w:val="a0"/>
    <w:rsid w:val="00C05DBD"/>
    <w:rPr>
      <w:rFonts w:ascii="Times" w:hAnsi="Times" w:hint="default"/>
      <w:color w:val="000000"/>
      <w:spacing w:val="14"/>
      <w:sz w:val="26"/>
      <w:szCs w:val="26"/>
    </w:rPr>
  </w:style>
  <w:style w:type="paragraph" w:styleId="26">
    <w:name w:val="Body Text 2"/>
    <w:basedOn w:val="a"/>
    <w:link w:val="27"/>
    <w:uiPriority w:val="99"/>
    <w:semiHidden/>
    <w:unhideWhenUsed/>
    <w:rsid w:val="00C05DBD"/>
    <w:pPr>
      <w:spacing w:after="120" w:line="480" w:lineRule="auto"/>
      <w:jc w:val="left"/>
    </w:pPr>
    <w:rPr>
      <w:rFonts w:eastAsia="Times New Roman"/>
      <w:szCs w:val="24"/>
      <w:lang w:eastAsia="ru-RU"/>
    </w:rPr>
  </w:style>
  <w:style w:type="character" w:customStyle="1" w:styleId="27">
    <w:name w:val="Основной текст 2 Знак"/>
    <w:basedOn w:val="a0"/>
    <w:link w:val="26"/>
    <w:uiPriority w:val="99"/>
    <w:semiHidden/>
    <w:rsid w:val="00C05DBD"/>
    <w:rPr>
      <w:rFonts w:ascii="Times New Roman" w:eastAsia="Times New Roman" w:hAnsi="Times New Roman"/>
      <w:sz w:val="24"/>
      <w:szCs w:val="24"/>
    </w:rPr>
  </w:style>
  <w:style w:type="paragraph" w:styleId="34">
    <w:name w:val="Body Text 3"/>
    <w:basedOn w:val="a"/>
    <w:link w:val="35"/>
    <w:uiPriority w:val="99"/>
    <w:semiHidden/>
    <w:unhideWhenUsed/>
    <w:rsid w:val="00C05DBD"/>
    <w:pPr>
      <w:spacing w:after="120"/>
      <w:jc w:val="left"/>
    </w:pPr>
    <w:rPr>
      <w:rFonts w:eastAsia="Times New Roman"/>
      <w:sz w:val="16"/>
      <w:szCs w:val="16"/>
      <w:lang w:eastAsia="ru-RU"/>
    </w:rPr>
  </w:style>
  <w:style w:type="character" w:customStyle="1" w:styleId="35">
    <w:name w:val="Основной текст 3 Знак"/>
    <w:basedOn w:val="a0"/>
    <w:link w:val="34"/>
    <w:uiPriority w:val="99"/>
    <w:semiHidden/>
    <w:rsid w:val="00C05DBD"/>
    <w:rPr>
      <w:rFonts w:ascii="Times New Roman" w:eastAsia="Times New Roman" w:hAnsi="Times New Roman"/>
      <w:sz w:val="16"/>
      <w:szCs w:val="16"/>
    </w:rPr>
  </w:style>
  <w:style w:type="paragraph" w:customStyle="1" w:styleId="normal">
    <w:name w:val="normal"/>
    <w:basedOn w:val="a"/>
    <w:rsid w:val="00C05DBD"/>
    <w:pPr>
      <w:spacing w:before="100" w:beforeAutospacing="1" w:after="100" w:afterAutospacing="1"/>
    </w:pPr>
    <w:rPr>
      <w:rFonts w:ascii="Arial" w:eastAsia="Times New Roman" w:hAnsi="Arial" w:cs="Arial"/>
      <w:color w:val="000000"/>
      <w:szCs w:val="24"/>
      <w:lang w:eastAsia="ru-RU"/>
    </w:rPr>
  </w:style>
  <w:style w:type="paragraph" w:customStyle="1" w:styleId="rtecenter">
    <w:name w:val="rtecenter"/>
    <w:basedOn w:val="a"/>
    <w:uiPriority w:val="99"/>
    <w:rsid w:val="00C05DBD"/>
    <w:pPr>
      <w:spacing w:before="100" w:beforeAutospacing="1" w:after="100" w:afterAutospacing="1"/>
      <w:jc w:val="left"/>
    </w:pPr>
    <w:rPr>
      <w:rFonts w:eastAsia="Times New Roman"/>
      <w:szCs w:val="24"/>
      <w:lang w:eastAsia="ru-RU"/>
    </w:rPr>
  </w:style>
  <w:style w:type="character" w:customStyle="1" w:styleId="15">
    <w:name w:val="Основной текст1"/>
    <w:basedOn w:val="a0"/>
    <w:rsid w:val="00C05D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1"/>
      <w:szCs w:val="21"/>
    </w:rPr>
  </w:style>
  <w:style w:type="paragraph" w:customStyle="1" w:styleId="1">
    <w:name w:val="заголовок 1о"/>
    <w:basedOn w:val="2"/>
    <w:link w:val="16"/>
    <w:qFormat/>
    <w:rsid w:val="00C05DBD"/>
    <w:pPr>
      <w:numPr>
        <w:numId w:val="38"/>
      </w:numPr>
      <w:jc w:val="center"/>
    </w:pPr>
    <w:rPr>
      <w:color w:val="365F91" w:themeColor="accent1" w:themeShade="BF"/>
    </w:rPr>
  </w:style>
  <w:style w:type="character" w:customStyle="1" w:styleId="16">
    <w:name w:val="заголовок 1о Знак"/>
    <w:basedOn w:val="20"/>
    <w:link w:val="1"/>
    <w:rsid w:val="00C05DBD"/>
    <w:rPr>
      <w:b/>
      <w:bCs/>
      <w:color w:val="365F91" w:themeColor="accent1" w:themeShade="BF"/>
      <w:lang w:eastAsia="en-US"/>
    </w:rPr>
  </w:style>
  <w:style w:type="paragraph" w:customStyle="1" w:styleId="c13">
    <w:name w:val="c13"/>
    <w:basedOn w:val="a"/>
    <w:rsid w:val="00C05DBD"/>
    <w:pPr>
      <w:spacing w:before="100" w:beforeAutospacing="1" w:after="100" w:afterAutospacing="1"/>
      <w:jc w:val="left"/>
    </w:pPr>
    <w:rPr>
      <w:rFonts w:eastAsia="Times New Roman"/>
      <w:szCs w:val="24"/>
      <w:lang w:eastAsia="ru-RU"/>
    </w:rPr>
  </w:style>
  <w:style w:type="character" w:customStyle="1" w:styleId="c3">
    <w:name w:val="c3"/>
    <w:basedOn w:val="a0"/>
    <w:rsid w:val="00C05DBD"/>
  </w:style>
  <w:style w:type="character" w:customStyle="1" w:styleId="c10">
    <w:name w:val="c10"/>
    <w:basedOn w:val="a0"/>
    <w:rsid w:val="00C05DBD"/>
  </w:style>
  <w:style w:type="paragraph" w:customStyle="1" w:styleId="c36">
    <w:name w:val="c36"/>
    <w:basedOn w:val="a"/>
    <w:rsid w:val="00C05DBD"/>
    <w:pPr>
      <w:spacing w:before="100" w:beforeAutospacing="1" w:after="100" w:afterAutospacing="1"/>
      <w:jc w:val="left"/>
    </w:pPr>
    <w:rPr>
      <w:rFonts w:eastAsia="Times New Roman"/>
      <w:szCs w:val="24"/>
      <w:lang w:eastAsia="ru-RU"/>
    </w:rPr>
  </w:style>
  <w:style w:type="character" w:customStyle="1" w:styleId="c15">
    <w:name w:val="c15"/>
    <w:basedOn w:val="a0"/>
    <w:rsid w:val="00C05D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6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6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9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7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1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3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4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3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8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9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4.xml"/><Relationship Id="rId18" Type="http://schemas.openxmlformats.org/officeDocument/2006/relationships/chart" Target="charts/chart9.xml"/><Relationship Id="rId26" Type="http://schemas.openxmlformats.org/officeDocument/2006/relationships/chart" Target="charts/chart17.xml"/><Relationship Id="rId39" Type="http://schemas.openxmlformats.org/officeDocument/2006/relationships/chart" Target="charts/chart30.xml"/><Relationship Id="rId21" Type="http://schemas.openxmlformats.org/officeDocument/2006/relationships/chart" Target="charts/chart12.xml"/><Relationship Id="rId34" Type="http://schemas.openxmlformats.org/officeDocument/2006/relationships/chart" Target="charts/chart25.xml"/><Relationship Id="rId42" Type="http://schemas.openxmlformats.org/officeDocument/2006/relationships/chart" Target="charts/chart33.xml"/><Relationship Id="rId47" Type="http://schemas.openxmlformats.org/officeDocument/2006/relationships/chart" Target="charts/chart38.xml"/><Relationship Id="rId50" Type="http://schemas.openxmlformats.org/officeDocument/2006/relationships/chart" Target="charts/chart41.xml"/><Relationship Id="rId55" Type="http://schemas.openxmlformats.org/officeDocument/2006/relationships/chart" Target="charts/chart46.xml"/><Relationship Id="rId63" Type="http://schemas.openxmlformats.org/officeDocument/2006/relationships/hyperlink" Target="http://www.ege.edu.ru/" TargetMode="External"/><Relationship Id="rId68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chart" Target="charts/chart7.xml"/><Relationship Id="rId29" Type="http://schemas.openxmlformats.org/officeDocument/2006/relationships/chart" Target="charts/chart2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24" Type="http://schemas.openxmlformats.org/officeDocument/2006/relationships/chart" Target="charts/chart15.xml"/><Relationship Id="rId32" Type="http://schemas.openxmlformats.org/officeDocument/2006/relationships/chart" Target="charts/chart23.xml"/><Relationship Id="rId37" Type="http://schemas.openxmlformats.org/officeDocument/2006/relationships/chart" Target="charts/chart28.xml"/><Relationship Id="rId40" Type="http://schemas.openxmlformats.org/officeDocument/2006/relationships/chart" Target="charts/chart31.xml"/><Relationship Id="rId45" Type="http://schemas.openxmlformats.org/officeDocument/2006/relationships/chart" Target="charts/chart36.xml"/><Relationship Id="rId53" Type="http://schemas.openxmlformats.org/officeDocument/2006/relationships/chart" Target="charts/chart44.xml"/><Relationship Id="rId58" Type="http://schemas.openxmlformats.org/officeDocument/2006/relationships/chart" Target="charts/chart49.xml"/><Relationship Id="rId66" Type="http://schemas.openxmlformats.org/officeDocument/2006/relationships/hyperlink" Target="http://www.rustest.ru/" TargetMode="External"/><Relationship Id="rId5" Type="http://schemas.openxmlformats.org/officeDocument/2006/relationships/webSettings" Target="webSettings.xml"/><Relationship Id="rId15" Type="http://schemas.openxmlformats.org/officeDocument/2006/relationships/chart" Target="charts/chart6.xml"/><Relationship Id="rId23" Type="http://schemas.openxmlformats.org/officeDocument/2006/relationships/chart" Target="charts/chart14.xml"/><Relationship Id="rId28" Type="http://schemas.openxmlformats.org/officeDocument/2006/relationships/chart" Target="charts/chart19.xml"/><Relationship Id="rId36" Type="http://schemas.openxmlformats.org/officeDocument/2006/relationships/chart" Target="charts/chart27.xml"/><Relationship Id="rId49" Type="http://schemas.openxmlformats.org/officeDocument/2006/relationships/chart" Target="charts/chart40.xml"/><Relationship Id="rId57" Type="http://schemas.openxmlformats.org/officeDocument/2006/relationships/chart" Target="charts/chart48.xml"/><Relationship Id="rId61" Type="http://schemas.openxmlformats.org/officeDocument/2006/relationships/chart" Target="charts/chart52.xml"/><Relationship Id="rId10" Type="http://schemas.openxmlformats.org/officeDocument/2006/relationships/chart" Target="charts/chart1.xml"/><Relationship Id="rId19" Type="http://schemas.openxmlformats.org/officeDocument/2006/relationships/chart" Target="charts/chart10.xml"/><Relationship Id="rId31" Type="http://schemas.openxmlformats.org/officeDocument/2006/relationships/chart" Target="charts/chart22.xml"/><Relationship Id="rId44" Type="http://schemas.openxmlformats.org/officeDocument/2006/relationships/chart" Target="charts/chart35.xml"/><Relationship Id="rId52" Type="http://schemas.openxmlformats.org/officeDocument/2006/relationships/chart" Target="charts/chart43.xml"/><Relationship Id="rId60" Type="http://schemas.openxmlformats.org/officeDocument/2006/relationships/chart" Target="charts/chart51.xml"/><Relationship Id="rId65" Type="http://schemas.openxmlformats.org/officeDocument/2006/relationships/hyperlink" Target="http://www.fipi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hart" Target="charts/chart5.xml"/><Relationship Id="rId22" Type="http://schemas.openxmlformats.org/officeDocument/2006/relationships/chart" Target="charts/chart13.xml"/><Relationship Id="rId27" Type="http://schemas.openxmlformats.org/officeDocument/2006/relationships/chart" Target="charts/chart18.xml"/><Relationship Id="rId30" Type="http://schemas.openxmlformats.org/officeDocument/2006/relationships/chart" Target="charts/chart21.xml"/><Relationship Id="rId35" Type="http://schemas.openxmlformats.org/officeDocument/2006/relationships/chart" Target="charts/chart26.xml"/><Relationship Id="rId43" Type="http://schemas.openxmlformats.org/officeDocument/2006/relationships/chart" Target="charts/chart34.xml"/><Relationship Id="rId48" Type="http://schemas.openxmlformats.org/officeDocument/2006/relationships/chart" Target="charts/chart39.xml"/><Relationship Id="rId56" Type="http://schemas.openxmlformats.org/officeDocument/2006/relationships/chart" Target="charts/chart47.xml"/><Relationship Id="rId64" Type="http://schemas.openxmlformats.org/officeDocument/2006/relationships/hyperlink" Target="http://www.ege.edu.ru/" TargetMode="External"/><Relationship Id="rId69" Type="http://schemas.openxmlformats.org/officeDocument/2006/relationships/theme" Target="theme/theme1.xml"/><Relationship Id="rId8" Type="http://schemas.openxmlformats.org/officeDocument/2006/relationships/footer" Target="footer1.xml"/><Relationship Id="rId51" Type="http://schemas.openxmlformats.org/officeDocument/2006/relationships/chart" Target="charts/chart42.xml"/><Relationship Id="rId3" Type="http://schemas.openxmlformats.org/officeDocument/2006/relationships/styles" Target="styles.xml"/><Relationship Id="rId12" Type="http://schemas.openxmlformats.org/officeDocument/2006/relationships/chart" Target="charts/chart3.xml"/><Relationship Id="rId17" Type="http://schemas.openxmlformats.org/officeDocument/2006/relationships/chart" Target="charts/chart8.xml"/><Relationship Id="rId25" Type="http://schemas.openxmlformats.org/officeDocument/2006/relationships/chart" Target="charts/chart16.xml"/><Relationship Id="rId33" Type="http://schemas.openxmlformats.org/officeDocument/2006/relationships/chart" Target="charts/chart24.xml"/><Relationship Id="rId38" Type="http://schemas.openxmlformats.org/officeDocument/2006/relationships/chart" Target="charts/chart29.xml"/><Relationship Id="rId46" Type="http://schemas.openxmlformats.org/officeDocument/2006/relationships/chart" Target="charts/chart37.xml"/><Relationship Id="rId59" Type="http://schemas.openxmlformats.org/officeDocument/2006/relationships/chart" Target="charts/chart50.xml"/><Relationship Id="rId67" Type="http://schemas.openxmlformats.org/officeDocument/2006/relationships/hyperlink" Target="http://www.ege32.ru" TargetMode="External"/><Relationship Id="rId20" Type="http://schemas.openxmlformats.org/officeDocument/2006/relationships/chart" Target="charts/chart11.xml"/><Relationship Id="rId41" Type="http://schemas.openxmlformats.org/officeDocument/2006/relationships/chart" Target="charts/chart32.xml"/><Relationship Id="rId54" Type="http://schemas.openxmlformats.org/officeDocument/2006/relationships/chart" Target="charts/chart45.xml"/><Relationship Id="rId62" Type="http://schemas.openxmlformats.org/officeDocument/2006/relationships/chart" Target="charts/chart5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ahrabovaIA\Desktop\&#1084;&#1086;&#1077;\2021\&#1086;&#1090;&#1095;&#1077;&#1090;&#1099;\&#1053;&#1072;&#1074;&#1083;&#1080;&#1085;&#1089;&#1082;&#1080;&#1081;%20&#1088;&#1072;&#1081;&#1086;&#1085;\&#1057;&#1074;&#1086;&#1076;&#1085;&#1072;&#1103;%20&#1087;&#1086;%20&#1048;&#1057;%202021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ahrabovaIA\Desktop\&#1084;&#1086;&#1077;\2021\&#1086;&#1090;&#1095;&#1077;&#1090;&#1099;\&#1053;&#1072;&#1074;&#1083;&#1080;&#1085;&#1089;&#1082;&#1080;&#1081;%20&#1088;&#1072;&#1081;&#1086;&#1085;\&#1053;&#1072;&#1074;&#1083;&#1103;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ahrabovaIA\Desktop\&#1084;&#1086;&#1077;\2021\&#1086;&#1090;&#1095;&#1077;&#1090;&#1099;\&#1053;&#1072;&#1074;&#1083;&#1080;&#1085;&#1089;&#1082;&#1080;&#1081;%20&#1088;&#1072;&#1081;&#1086;&#1085;\&#1053;&#1072;&#1074;&#1083;&#1103;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ahrabovaIA\Desktop\&#1084;&#1086;&#1077;\2021\&#1086;&#1090;&#1095;&#1077;&#1090;&#1099;\&#1053;&#1072;&#1074;&#1083;&#1080;&#1085;&#1089;&#1082;&#1080;&#1081;%20&#1088;&#1072;&#1081;&#1086;&#1085;\&#1053;&#1072;&#1074;&#1083;&#1103;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ahrabovaIA\Desktop\&#1084;&#1086;&#1077;\2021\&#1086;&#1090;&#1095;&#1077;&#1090;&#1099;\&#1053;&#1072;&#1074;&#1083;&#1080;&#1085;&#1089;&#1082;&#1080;&#1081;%20&#1088;&#1072;&#1081;&#1086;&#1085;\&#1053;&#1072;&#1074;&#1083;&#1103;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ahrabovaIA\Desktop\&#1084;&#1086;&#1077;\2021\&#1086;&#1090;&#1095;&#1077;&#1090;&#1099;\&#1053;&#1072;&#1074;&#1083;&#1080;&#1085;&#1089;&#1082;&#1080;&#1081;%20&#1088;&#1072;&#1081;&#1086;&#1085;\&#1053;&#1072;&#1074;&#1083;&#1103;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ahrabovaIA\Desktop\&#1084;&#1086;&#1077;\2021\&#1086;&#1090;&#1095;&#1077;&#1090;&#1099;\&#1053;&#1072;&#1074;&#1083;&#1080;&#1085;&#1089;&#1082;&#1080;&#1081;%20&#1088;&#1072;&#1081;&#1086;&#1085;\&#1053;&#1072;&#1074;&#1083;&#1103;.xlsx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ahrabovaIA\Desktop\&#1084;&#1086;&#1077;\2021\&#1086;&#1090;&#1095;&#1077;&#1090;&#1099;\&#1053;&#1072;&#1074;&#1083;&#1080;&#1085;&#1089;&#1082;&#1080;&#1081;%20&#1088;&#1072;&#1081;&#1086;&#1085;\&#1053;&#1072;&#1074;&#1083;&#1103;.xlsx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ahrabovaIA\Desktop\&#1084;&#1086;&#1077;\2021\&#1086;&#1090;&#1095;&#1077;&#1090;&#1099;\&#1053;&#1072;&#1074;&#1083;&#1080;&#1085;&#1089;&#1082;&#1080;&#1081;%20&#1088;&#1072;&#1081;&#1086;&#1085;\&#1053;&#1072;&#1074;&#1083;&#1103;.xlsx" TargetMode="Externa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ahrabovaIA\Desktop\&#1084;&#1086;&#1077;\2021\&#1086;&#1090;&#1095;&#1077;&#1090;&#1099;\&#1053;&#1072;&#1074;&#1083;&#1080;&#1085;&#1089;&#1082;&#1080;&#1081;%20&#1088;&#1072;&#1081;&#1086;&#1085;\&#1053;&#1072;&#1074;&#1083;&#1103;.xlsx" TargetMode="External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ahrabovaIA\Desktop\&#1084;&#1086;&#1077;\2021\&#1086;&#1090;&#1095;&#1077;&#1090;&#1099;\&#1053;&#1072;&#1074;&#1083;&#1080;&#1085;&#1089;&#1082;&#1080;&#1081;%20&#1088;&#1072;&#1081;&#1086;&#1085;\&#1053;&#1072;&#1074;&#1083;&#1103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ahrabovaIA\Desktop\&#1084;&#1086;&#1077;\2021\&#1086;&#1090;&#1095;&#1077;&#1090;&#1099;\&#1053;&#1072;&#1074;&#1083;&#1080;&#1085;&#1089;&#1082;&#1080;&#1081;%20&#1088;&#1072;&#1081;&#1086;&#1085;\&#1057;&#1074;&#1086;&#1076;&#1085;&#1072;&#1103;%20&#1087;&#1086;%20&#1048;&#1057;%202021.xlsx" TargetMode="External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ahrabovaIA\Desktop\&#1084;&#1086;&#1077;\2021\&#1086;&#1090;&#1095;&#1077;&#1090;&#1099;\&#1053;&#1072;&#1074;&#1083;&#1080;&#1085;&#1089;&#1082;&#1080;&#1081;%20&#1088;&#1072;&#1081;&#1086;&#1085;\&#1053;&#1072;&#1074;&#1083;&#1103;.xlsx" TargetMode="External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ahrabovaIA\Desktop\&#1084;&#1086;&#1077;\2021\&#1086;&#1090;&#1095;&#1077;&#1090;&#1099;\&#1053;&#1072;&#1074;&#1083;&#1080;&#1085;&#1089;&#1082;&#1080;&#1081;%20&#1088;&#1072;&#1081;&#1086;&#1085;\&#1053;&#1072;&#1074;&#1083;&#1103;.xlsx" TargetMode="External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ahrabovaIA\Desktop\&#1084;&#1086;&#1077;\2021\&#1086;&#1090;&#1095;&#1077;&#1090;&#1099;\&#1053;&#1072;&#1074;&#1083;&#1080;&#1085;&#1089;&#1082;&#1080;&#1081;%20&#1088;&#1072;&#1081;&#1086;&#1085;\&#1053;&#1072;&#1074;&#1083;&#1103;.xlsx" TargetMode="External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ahrabovaIA\Desktop\&#1084;&#1086;&#1077;\2021\&#1086;&#1090;&#1095;&#1077;&#1090;&#1099;\&#1053;&#1072;&#1074;&#1083;&#1080;&#1085;&#1089;&#1082;&#1080;&#1081;%20&#1088;&#1072;&#1081;&#1086;&#1085;\&#1053;&#1072;&#1074;&#1083;&#1103;.xlsx" TargetMode="External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ahrabovaIA\Desktop\&#1084;&#1086;&#1077;\2021\&#1086;&#1090;&#1095;&#1077;&#1090;&#1099;\&#1053;&#1072;&#1074;&#1083;&#1080;&#1085;&#1089;&#1082;&#1080;&#1081;%20&#1088;&#1072;&#1081;&#1086;&#1085;\&#1053;&#1072;&#1074;&#1083;&#1103;.xlsx" TargetMode="External"/></Relationships>
</file>

<file path=word/charts/_rels/chart2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ahrabovaIA\Desktop\&#1084;&#1086;&#1077;\2021\&#1086;&#1090;&#1095;&#1077;&#1090;&#1099;\&#1053;&#1072;&#1074;&#1083;&#1080;&#1085;&#1089;&#1082;&#1080;&#1081;%20&#1088;&#1072;&#1081;&#1086;&#1085;\&#1053;&#1072;&#1074;&#1083;&#1103;.xlsx" TargetMode="External"/></Relationships>
</file>

<file path=word/charts/_rels/chart2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ahrabovaIA\Desktop\&#1084;&#1086;&#1077;\2021\&#1086;&#1090;&#1095;&#1077;&#1090;&#1099;\&#1053;&#1072;&#1074;&#1083;&#1080;&#1085;&#1089;&#1082;&#1080;&#1081;%20&#1088;&#1072;&#1081;&#1086;&#1085;\&#1053;&#1072;&#1074;&#1083;&#1103;.xlsx" TargetMode="External"/></Relationships>
</file>

<file path=word/charts/_rels/chart2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ahrabovaIA\Desktop\&#1084;&#1086;&#1077;\2021\&#1086;&#1090;&#1095;&#1077;&#1090;&#1099;\&#1053;&#1072;&#1074;&#1083;&#1080;&#1085;&#1089;&#1082;&#1080;&#1081;%20&#1088;&#1072;&#1081;&#1086;&#1085;\&#1053;&#1072;&#1074;&#1083;&#1103;.xlsx" TargetMode="External"/></Relationships>
</file>

<file path=word/charts/_rels/chart2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ahrabovaIA\Desktop\&#1084;&#1086;&#1077;\2021\&#1086;&#1090;&#1095;&#1077;&#1090;&#1099;\&#1053;&#1072;&#1074;&#1083;&#1080;&#1085;&#1089;&#1082;&#1080;&#1081;%20&#1088;&#1072;&#1081;&#1086;&#1085;\&#1053;&#1072;&#1074;&#1083;&#1103;.xlsx" TargetMode="External"/></Relationships>
</file>

<file path=word/charts/_rels/chart2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ahrabovaIA\Desktop\&#1084;&#1086;&#1077;\2021\&#1086;&#1090;&#1095;&#1077;&#1090;&#1099;\&#1053;&#1072;&#1074;&#1083;&#1080;&#1085;&#1089;&#1082;&#1080;&#1081;%20&#1088;&#1072;&#1081;&#1086;&#1085;\&#1053;&#1072;&#1074;&#1083;&#1103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ahrabovaIA\Desktop\&#1084;&#1086;&#1077;\2021\&#1086;&#1090;&#1095;&#1077;&#1090;&#1099;\&#1053;&#1072;&#1074;&#1083;&#1080;&#1085;&#1089;&#1082;&#1080;&#1081;%20&#1088;&#1072;&#1081;&#1086;&#1085;\&#1053;&#1072;&#1074;&#1083;&#1103;.xlsx" TargetMode="External"/></Relationships>
</file>

<file path=word/charts/_rels/chart3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ahrabovaIA\Desktop\&#1084;&#1086;&#1077;\2021\&#1086;&#1090;&#1095;&#1077;&#1090;&#1099;\&#1053;&#1072;&#1074;&#1083;&#1080;&#1085;&#1089;&#1082;&#1080;&#1081;%20&#1088;&#1072;&#1081;&#1086;&#1085;\&#1053;&#1072;&#1074;&#1083;&#1103;.xlsx" TargetMode="External"/></Relationships>
</file>

<file path=word/charts/_rels/chart3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ahrabovaIA\Desktop\&#1084;&#1086;&#1077;\2021\&#1086;&#1090;&#1095;&#1077;&#1090;&#1099;\&#1053;&#1072;&#1074;&#1083;&#1080;&#1085;&#1089;&#1082;&#1080;&#1081;%20&#1088;&#1072;&#1081;&#1086;&#1085;\&#1053;&#1072;&#1074;&#1083;&#1103;.xlsx" TargetMode="External"/></Relationships>
</file>

<file path=word/charts/_rels/chart3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ahrabovaIA\Desktop\&#1084;&#1086;&#1077;\2021\&#1086;&#1090;&#1095;&#1077;&#1090;&#1099;\&#1053;&#1072;&#1074;&#1083;&#1080;&#1085;&#1089;&#1082;&#1080;&#1081;%20&#1088;&#1072;&#1081;&#1086;&#1085;\&#1053;&#1072;&#1074;&#1083;&#1103;.xlsx" TargetMode="External"/></Relationships>
</file>

<file path=word/charts/_rels/chart3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ahrabovaIA\Desktop\&#1084;&#1086;&#1077;\2021\&#1086;&#1090;&#1095;&#1077;&#1090;&#1099;\&#1053;&#1072;&#1074;&#1083;&#1080;&#1085;&#1089;&#1082;&#1080;&#1081;%20&#1088;&#1072;&#1081;&#1086;&#1085;\&#1053;&#1072;&#1074;&#1083;&#1103;.xlsx" TargetMode="External"/></Relationships>
</file>

<file path=word/charts/_rels/chart3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ahrabovaIA\Desktop\&#1084;&#1086;&#1077;\2021\&#1086;&#1090;&#1095;&#1077;&#1090;&#1099;\&#1053;&#1072;&#1074;&#1083;&#1080;&#1085;&#1089;&#1082;&#1080;&#1081;%20&#1088;&#1072;&#1081;&#1086;&#1085;\&#1053;&#1072;&#1074;&#1083;&#1103;.xlsx" TargetMode="External"/></Relationships>
</file>

<file path=word/charts/_rels/chart3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ahrabovaIA\Desktop\&#1084;&#1086;&#1077;\2021\&#1086;&#1090;&#1095;&#1077;&#1090;&#1099;\&#1053;&#1072;&#1074;&#1083;&#1080;&#1085;&#1089;&#1082;&#1080;&#1081;%20&#1088;&#1072;&#1081;&#1086;&#1085;\&#1053;&#1072;&#1074;&#1083;&#1103;.xlsx" TargetMode="External"/></Relationships>
</file>

<file path=word/charts/_rels/chart3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ahrabovaIA\Desktop\&#1084;&#1086;&#1077;\2021\&#1086;&#1090;&#1095;&#1077;&#1090;&#1099;\&#1053;&#1072;&#1074;&#1083;&#1080;&#1085;&#1089;&#1082;&#1080;&#1081;%20&#1088;&#1072;&#1081;&#1086;&#1085;\&#1053;&#1072;&#1074;&#1083;&#1103;.xlsx" TargetMode="External"/></Relationships>
</file>

<file path=word/charts/_rels/chart3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ahrabovaIA\Desktop\&#1084;&#1086;&#1077;\2021\&#1086;&#1090;&#1095;&#1077;&#1090;&#1099;\&#1053;&#1072;&#1074;&#1083;&#1080;&#1085;&#1089;&#1082;&#1080;&#1081;%20&#1088;&#1072;&#1081;&#1086;&#1085;\&#1053;&#1072;&#1074;&#1083;&#1103;.xlsx" TargetMode="External"/></Relationships>
</file>

<file path=word/charts/_rels/chart3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ahrabovaIA\Desktop\&#1084;&#1086;&#1077;\2021\&#1086;&#1090;&#1095;&#1077;&#1090;&#1099;\&#1053;&#1072;&#1074;&#1083;&#1080;&#1085;&#1089;&#1082;&#1080;&#1081;%20&#1088;&#1072;&#1081;&#1086;&#1085;\&#1053;&#1072;&#1074;&#1083;&#1103;.xlsx" TargetMode="External"/></Relationships>
</file>

<file path=word/charts/_rels/chart3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ahrabovaIA\Desktop\&#1084;&#1086;&#1077;\2021\&#1086;&#1090;&#1095;&#1077;&#1090;&#1099;\&#1053;&#1072;&#1074;&#1083;&#1080;&#1085;&#1089;&#1082;&#1080;&#1081;%20&#1088;&#1072;&#1081;&#1086;&#1085;\&#1053;&#1072;&#1074;&#1083;&#1103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ahrabovaIA\Desktop\&#1084;&#1086;&#1077;\2021\&#1086;&#1090;&#1095;&#1077;&#1090;&#1099;\&#1053;&#1072;&#1074;&#1083;&#1080;&#1085;&#1089;&#1082;&#1080;&#1081;%20&#1088;&#1072;&#1081;&#1086;&#1085;\&#1053;&#1072;&#1074;&#1083;&#1103;.xlsx" TargetMode="External"/></Relationships>
</file>

<file path=word/charts/_rels/chart4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ahrabovaIA\Desktop\&#1084;&#1086;&#1077;\2021\&#1086;&#1090;&#1095;&#1077;&#1090;&#1099;\&#1053;&#1072;&#1074;&#1083;&#1080;&#1085;&#1089;&#1082;&#1080;&#1081;%20&#1088;&#1072;&#1081;&#1086;&#1085;\&#1053;&#1072;&#1074;&#1083;&#1103;.xlsx" TargetMode="External"/></Relationships>
</file>

<file path=word/charts/_rels/chart4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ahrabovaIA\Desktop\&#1084;&#1086;&#1077;\2021\&#1086;&#1090;&#1095;&#1077;&#1090;&#1099;\&#1053;&#1072;&#1074;&#1083;&#1080;&#1085;&#1089;&#1082;&#1080;&#1081;%20&#1088;&#1072;&#1081;&#1086;&#1085;\&#1053;&#1072;&#1074;&#1083;&#1103;.xlsx" TargetMode="External"/></Relationships>
</file>

<file path=word/charts/_rels/chart4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ahrabovaIA\Desktop\&#1084;&#1086;&#1077;\2021\&#1086;&#1090;&#1095;&#1077;&#1090;&#1099;\&#1053;&#1072;&#1074;&#1083;&#1080;&#1085;&#1089;&#1082;&#1080;&#1081;%20&#1088;&#1072;&#1081;&#1086;&#1085;\&#1053;&#1072;&#1074;&#1083;&#1103;.xlsx" TargetMode="External"/></Relationships>
</file>

<file path=word/charts/_rels/chart4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ahrabovaIA\Desktop\&#1084;&#1086;&#1077;\2021\&#1086;&#1090;&#1095;&#1077;&#1090;&#1099;\&#1053;&#1072;&#1074;&#1083;&#1080;&#1085;&#1089;&#1082;&#1080;&#1081;%20&#1088;&#1072;&#1081;&#1086;&#1085;\&#1053;&#1072;&#1074;&#1083;&#1103;.xlsx" TargetMode="External"/></Relationships>
</file>

<file path=word/charts/_rels/chart4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ahrabovaIA\Desktop\&#1084;&#1086;&#1077;\2021\&#1086;&#1090;&#1095;&#1077;&#1090;&#1099;\&#1053;&#1072;&#1074;&#1083;&#1080;&#1085;&#1089;&#1082;&#1080;&#1081;%20&#1088;&#1072;&#1081;&#1086;&#1085;\&#1053;&#1072;&#1074;&#1083;&#1103;.xlsx" TargetMode="External"/></Relationships>
</file>

<file path=word/charts/_rels/chart4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ahrabovaIA\Desktop\&#1084;&#1086;&#1077;\2021\&#1086;&#1090;&#1095;&#1077;&#1090;&#1099;\&#1053;&#1072;&#1074;&#1083;&#1080;&#1085;&#1089;&#1082;&#1080;&#1081;%20&#1088;&#1072;&#1081;&#1086;&#1085;\&#1053;&#1072;&#1074;&#1083;&#1103;.xlsx" TargetMode="External"/></Relationships>
</file>

<file path=word/charts/_rels/chart4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ahrabovaIA\Desktop\&#1084;&#1086;&#1077;\2021\&#1086;&#1090;&#1095;&#1077;&#1090;&#1099;\&#1053;&#1072;&#1074;&#1083;&#1080;&#1085;&#1089;&#1082;&#1080;&#1081;%20&#1088;&#1072;&#1081;&#1086;&#1085;\&#1053;&#1072;&#1074;&#1083;&#1103;.xlsx" TargetMode="External"/></Relationships>
</file>

<file path=word/charts/_rels/chart4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ahrabovaIA\Desktop\&#1084;&#1086;&#1077;\2021\&#1086;&#1090;&#1095;&#1077;&#1090;&#1099;\&#1053;&#1072;&#1074;&#1083;&#1080;&#1085;&#1089;&#1082;&#1080;&#1081;%20&#1088;&#1072;&#1081;&#1086;&#1085;\&#1053;&#1072;&#1074;&#1083;&#1103;.xlsx" TargetMode="External"/></Relationships>
</file>

<file path=word/charts/_rels/chart4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ahrabovaIA\Desktop\&#1084;&#1086;&#1077;\2021\&#1086;&#1090;&#1095;&#1077;&#1090;&#1099;\&#1053;&#1072;&#1074;&#1083;&#1080;&#1085;&#1089;&#1082;&#1080;&#1081;%20&#1088;&#1072;&#1081;&#1086;&#1085;\&#1053;&#1072;&#1074;&#1083;&#1103;.xlsx" TargetMode="External"/></Relationships>
</file>

<file path=word/charts/_rels/chart4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ahrabovaIA\Desktop\&#1084;&#1086;&#1077;\2021\&#1086;&#1090;&#1095;&#1077;&#1090;&#1099;\&#1053;&#1072;&#1074;&#1083;&#1080;&#1085;&#1089;&#1082;&#1080;&#1081;%20&#1088;&#1072;&#1081;&#1086;&#1085;\&#1053;&#1072;&#1074;&#1083;&#1103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ahrabovaIA\Desktop\&#1084;&#1086;&#1077;\2021\&#1086;&#1090;&#1095;&#1077;&#1090;&#1099;\&#1053;&#1072;&#1074;&#1083;&#1080;&#1085;&#1089;&#1082;&#1080;&#1081;%20&#1088;&#1072;&#1081;&#1086;&#1085;\&#1053;&#1072;&#1074;&#1083;&#1103;.xlsx" TargetMode="External"/></Relationships>
</file>

<file path=word/charts/_rels/chart5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ahrabovaIA\Desktop\&#1084;&#1086;&#1077;\2021\&#1086;&#1090;&#1095;&#1077;&#1090;&#1099;\&#1053;&#1072;&#1074;&#1083;&#1080;&#1085;&#1089;&#1082;&#1080;&#1081;%20&#1088;&#1072;&#1081;&#1086;&#1085;\&#1053;&#1072;&#1074;&#1083;&#1103;.xlsx" TargetMode="External"/></Relationships>
</file>

<file path=word/charts/_rels/chart5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ahrabovaIA\Desktop\&#1084;&#1086;&#1077;\2021\&#1086;&#1090;&#1095;&#1077;&#1090;&#1099;\&#1053;&#1072;&#1074;&#1083;&#1080;&#1085;&#1089;&#1082;&#1080;&#1081;%20&#1088;&#1072;&#1081;&#1086;&#1085;\&#1053;&#1072;&#1074;&#1083;&#1103;.xlsx" TargetMode="External"/></Relationships>
</file>

<file path=word/charts/_rels/chart5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ahrabovaIA\Desktop\&#1084;&#1086;&#1077;\2021\&#1086;&#1090;&#1095;&#1077;&#1090;&#1099;\&#1053;&#1072;&#1074;&#1083;&#1080;&#1085;&#1089;&#1082;&#1080;&#1081;%20&#1088;&#1072;&#1081;&#1086;&#1085;\&#1053;&#1072;&#1074;&#1083;&#1103;.xlsx" TargetMode="External"/></Relationships>
</file>

<file path=word/charts/_rels/chart5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ahrabovaIA\Desktop\&#1084;&#1086;&#1077;\2021\&#1086;&#1090;&#1095;&#1077;&#1090;&#1099;\&#1053;&#1072;&#1074;&#1083;&#1080;&#1085;&#1089;&#1082;&#1080;&#1081;%20&#1088;&#1072;&#1081;&#1086;&#1085;\&#1053;&#1072;&#1074;&#1083;&#1103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ahrabovaIA\Desktop\&#1084;&#1086;&#1077;\2021\&#1086;&#1090;&#1095;&#1077;&#1090;&#1099;\&#1053;&#1072;&#1074;&#1083;&#1080;&#1085;&#1089;&#1082;&#1080;&#1081;%20&#1088;&#1072;&#1081;&#1086;&#1085;\&#1053;&#1072;&#1074;&#1083;&#1103;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ahrabovaIA\Desktop\&#1084;&#1086;&#1077;\2021\&#1086;&#1090;&#1095;&#1077;&#1090;&#1099;\&#1053;&#1072;&#1074;&#1083;&#1080;&#1085;&#1089;&#1082;&#1080;&#1081;%20&#1088;&#1072;&#1081;&#1086;&#1085;\&#1053;&#1072;&#1074;&#1083;&#1103;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ahrabovaIA\Desktop\&#1084;&#1086;&#1077;\2021\&#1086;&#1090;&#1095;&#1077;&#1090;&#1099;\&#1053;&#1072;&#1074;&#1083;&#1080;&#1085;&#1089;&#1082;&#1080;&#1081;%20&#1088;&#1072;&#1081;&#1086;&#1085;\&#1053;&#1072;&#1074;&#1083;&#1103;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ahrabovaIA\Desktop\&#1084;&#1086;&#1077;\2021\&#1086;&#1090;&#1095;&#1077;&#1090;&#1099;\&#1053;&#1072;&#1074;&#1083;&#1080;&#1085;&#1089;&#1082;&#1080;&#1081;%20&#1088;&#1072;&#1081;&#1086;&#1085;\&#1053;&#1072;&#1074;&#1083;&#1103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100"/>
              <a:t>Распределение  участников ИС по русскому языку</a:t>
            </a:r>
            <a:r>
              <a:rPr lang="ru-RU" sz="1100" baseline="0"/>
              <a:t> в соотвествии </a:t>
            </a:r>
          </a:p>
          <a:p>
            <a:pPr>
              <a:defRPr/>
            </a:pPr>
            <a:r>
              <a:rPr lang="ru-RU" sz="1100" baseline="0"/>
              <a:t>с полученными баллами</a:t>
            </a:r>
            <a:r>
              <a:rPr lang="ru-RU" sz="1100"/>
              <a:t> в</a:t>
            </a:r>
            <a:r>
              <a:rPr lang="ru-RU" sz="1100" baseline="0"/>
              <a:t> Навлинском районе Брянской области</a:t>
            </a:r>
            <a:endParaRPr lang="ru-RU" sz="1100"/>
          </a:p>
        </c:rich>
      </c:tx>
      <c:layout>
        <c:manualLayout>
          <c:xMode val="edge"/>
          <c:yMode val="edge"/>
          <c:x val="0.13727293006389044"/>
          <c:y val="8.6183562992125998E-3"/>
        </c:manualLayout>
      </c:layout>
    </c:title>
    <c:view3D>
      <c:rAngAx val="1"/>
    </c:view3D>
    <c:plotArea>
      <c:layout>
        <c:manualLayout>
          <c:layoutTarget val="inner"/>
          <c:xMode val="edge"/>
          <c:yMode val="edge"/>
          <c:x val="1.0163355081059741E-3"/>
          <c:y val="0.15232392825896762"/>
          <c:w val="0.99112141266571363"/>
          <c:h val="0.56315685148731409"/>
        </c:manualLayout>
      </c:layout>
      <c:bar3DChart>
        <c:barDir val="col"/>
        <c:grouping val="clustered"/>
        <c:ser>
          <c:idx val="0"/>
          <c:order val="0"/>
          <c:dLbls>
            <c:txPr>
              <a:bodyPr/>
              <a:lstStyle/>
              <a:p>
                <a:pPr>
                  <a:defRPr sz="900"/>
                </a:pPr>
                <a:endParaRPr lang="ru-RU"/>
              </a:p>
            </c:txPr>
            <c:showVal val="1"/>
          </c:dLbls>
          <c:cat>
            <c:strRef>
              <c:f>'Навля свод '!$C$4:$M$4</c:f>
              <c:strCache>
                <c:ptCount val="11"/>
                <c:pt idx="0">
                  <c:v>10 баллов </c:v>
                </c:pt>
                <c:pt idx="1">
                  <c:v>11 баллов</c:v>
                </c:pt>
                <c:pt idx="2">
                  <c:v>12 баллов </c:v>
                </c:pt>
                <c:pt idx="3">
                  <c:v>13 баллов </c:v>
                </c:pt>
                <c:pt idx="4">
                  <c:v>14 баллов </c:v>
                </c:pt>
                <c:pt idx="5">
                  <c:v>15 баллов </c:v>
                </c:pt>
                <c:pt idx="6">
                  <c:v>16 баллов </c:v>
                </c:pt>
                <c:pt idx="7">
                  <c:v>17 баллов </c:v>
                </c:pt>
                <c:pt idx="8">
                  <c:v>18 баллов </c:v>
                </c:pt>
                <c:pt idx="9">
                  <c:v>19 баллов </c:v>
                </c:pt>
                <c:pt idx="10">
                  <c:v>20 баллов </c:v>
                </c:pt>
              </c:strCache>
            </c:strRef>
          </c:cat>
          <c:val>
            <c:numRef>
              <c:f>'Навля свод '!$C$5:$M$5</c:f>
              <c:numCache>
                <c:formatCode>General</c:formatCode>
                <c:ptCount val="11"/>
                <c:pt idx="0">
                  <c:v>7</c:v>
                </c:pt>
                <c:pt idx="1">
                  <c:v>14</c:v>
                </c:pt>
                <c:pt idx="2">
                  <c:v>16</c:v>
                </c:pt>
                <c:pt idx="3">
                  <c:v>21</c:v>
                </c:pt>
                <c:pt idx="4">
                  <c:v>24</c:v>
                </c:pt>
                <c:pt idx="5">
                  <c:v>24</c:v>
                </c:pt>
                <c:pt idx="6">
                  <c:v>32</c:v>
                </c:pt>
                <c:pt idx="7">
                  <c:v>34</c:v>
                </c:pt>
                <c:pt idx="8">
                  <c:v>23</c:v>
                </c:pt>
                <c:pt idx="9">
                  <c:v>17</c:v>
                </c:pt>
                <c:pt idx="10">
                  <c:v>15</c:v>
                </c:pt>
              </c:numCache>
            </c:numRef>
          </c:val>
        </c:ser>
        <c:dLbls>
          <c:showVal val="1"/>
        </c:dLbls>
        <c:shape val="box"/>
        <c:axId val="130907520"/>
        <c:axId val="131136896"/>
        <c:axId val="0"/>
      </c:bar3DChart>
      <c:catAx>
        <c:axId val="130907520"/>
        <c:scaling>
          <c:orientation val="minMax"/>
        </c:scaling>
        <c:axPos val="b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131136896"/>
        <c:crosses val="autoZero"/>
        <c:auto val="1"/>
        <c:lblAlgn val="ctr"/>
        <c:lblOffset val="100"/>
      </c:catAx>
      <c:valAx>
        <c:axId val="131136896"/>
        <c:scaling>
          <c:orientation val="minMax"/>
        </c:scaling>
        <c:delete val="1"/>
        <c:axPos val="l"/>
        <c:numFmt formatCode="General" sourceLinked="1"/>
        <c:tickLblPos val="none"/>
        <c:crossAx val="130907520"/>
        <c:crosses val="autoZero"/>
        <c:crossBetween val="between"/>
      </c:valAx>
      <c:spPr>
        <a:noFill/>
        <a:ln w="25400">
          <a:noFill/>
        </a:ln>
      </c:spPr>
    </c:plotArea>
    <c:plotVisOnly val="1"/>
  </c:chart>
  <c:spPr>
    <a:ln>
      <a:noFill/>
    </a:ln>
  </c:spPr>
  <c:txPr>
    <a:bodyPr/>
    <a:lstStyle/>
    <a:p>
      <a:pPr>
        <a:defRPr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 b="1" i="0" baseline="0"/>
              <a:t>Оценка грамотности и фактической точности  речи экзаменуемого </a:t>
            </a:r>
            <a:endParaRPr lang="en-US" sz="1200" b="1" i="0" baseline="0"/>
          </a:p>
          <a:p>
            <a:pPr>
              <a:defRPr/>
            </a:pPr>
            <a:r>
              <a:rPr lang="ru-RU" sz="1200" b="1" i="0" baseline="0"/>
              <a:t>по учебному предмету "Русский язык" участников ОГЭ </a:t>
            </a:r>
          </a:p>
          <a:p>
            <a:pPr>
              <a:defRPr/>
            </a:pPr>
            <a:r>
              <a:rPr lang="ru-RU" sz="1200" b="1" i="0" baseline="0"/>
              <a:t>Навлинского района в 2021 году </a:t>
            </a:r>
            <a:endParaRPr lang="ru-RU" sz="1200"/>
          </a:p>
        </c:rich>
      </c:tx>
    </c:title>
    <c:view3D>
      <c:rAngAx val="1"/>
    </c:view3D>
    <c:plotArea>
      <c:layout>
        <c:manualLayout>
          <c:layoutTarget val="inner"/>
          <c:xMode val="edge"/>
          <c:yMode val="edge"/>
          <c:x val="0.41615548823185422"/>
          <c:y val="0.15972220803387421"/>
          <c:w val="0.43423549238915132"/>
          <c:h val="0.80856399614712549"/>
        </c:manualLayout>
      </c:layout>
      <c:bar3DChart>
        <c:barDir val="bar"/>
        <c:grouping val="clustered"/>
        <c:ser>
          <c:idx val="0"/>
          <c:order val="0"/>
          <c:tx>
            <c:strRef>
              <c:f>рус!$H$322</c:f>
              <c:strCache>
                <c:ptCount val="1"/>
                <c:pt idx="0">
                  <c:v>0 баллов</c:v>
                </c:pt>
              </c:strCache>
            </c:strRef>
          </c:tx>
          <c:dLbls>
            <c:showVal val="1"/>
          </c:dLbls>
          <c:cat>
            <c:strRef>
              <c:f>рус!$I$321:$M$321</c:f>
              <c:strCache>
                <c:ptCount val="5"/>
                <c:pt idx="0">
                  <c:v>Критерий ГК1 "Соблюдение орфографических норм" (max 2 балла)</c:v>
                </c:pt>
                <c:pt idx="1">
                  <c:v>Критерий ГК2 "Соблюдение пунктуационных норм"  (max 2 балла)</c:v>
                </c:pt>
                <c:pt idx="2">
                  <c:v>Критерий ГК3 "Соблюдение грамматических норм"  (max 2 балла)</c:v>
                </c:pt>
                <c:pt idx="3">
                  <c:v>Критерий ГК4 "Соблюдение речевых норм"  (max 2 балла)</c:v>
                </c:pt>
                <c:pt idx="4">
                  <c:v>Критерий ФК1 "Фактическая точность письменной речи"  (max 2 балла)</c:v>
                </c:pt>
              </c:strCache>
            </c:strRef>
          </c:cat>
          <c:val>
            <c:numRef>
              <c:f>рус!$I$322:$M$322</c:f>
              <c:numCache>
                <c:formatCode>0.0%</c:formatCode>
                <c:ptCount val="5"/>
                <c:pt idx="0">
                  <c:v>0.22907488986784141</c:v>
                </c:pt>
                <c:pt idx="1">
                  <c:v>0.14977973568281941</c:v>
                </c:pt>
                <c:pt idx="2">
                  <c:v>8.8105726872246728E-2</c:v>
                </c:pt>
                <c:pt idx="3">
                  <c:v>1.7621145374449341E-2</c:v>
                </c:pt>
                <c:pt idx="4">
                  <c:v>0</c:v>
                </c:pt>
              </c:numCache>
            </c:numRef>
          </c:val>
        </c:ser>
        <c:ser>
          <c:idx val="1"/>
          <c:order val="1"/>
          <c:tx>
            <c:strRef>
              <c:f>рус!$H$323</c:f>
              <c:strCache>
                <c:ptCount val="1"/>
                <c:pt idx="0">
                  <c:v>1 балл</c:v>
                </c:pt>
              </c:strCache>
            </c:strRef>
          </c:tx>
          <c:dLbls>
            <c:showVal val="1"/>
          </c:dLbls>
          <c:cat>
            <c:strRef>
              <c:f>рус!$I$321:$M$321</c:f>
              <c:strCache>
                <c:ptCount val="5"/>
                <c:pt idx="0">
                  <c:v>Критерий ГК1 "Соблюдение орфографических норм" (max 2 балла)</c:v>
                </c:pt>
                <c:pt idx="1">
                  <c:v>Критерий ГК2 "Соблюдение пунктуационных норм"  (max 2 балла)</c:v>
                </c:pt>
                <c:pt idx="2">
                  <c:v>Критерий ГК3 "Соблюдение грамматических норм"  (max 2 балла)</c:v>
                </c:pt>
                <c:pt idx="3">
                  <c:v>Критерий ГК4 "Соблюдение речевых норм"  (max 2 балла)</c:v>
                </c:pt>
                <c:pt idx="4">
                  <c:v>Критерий ФК1 "Фактическая точность письменной речи"  (max 2 балла)</c:v>
                </c:pt>
              </c:strCache>
            </c:strRef>
          </c:cat>
          <c:val>
            <c:numRef>
              <c:f>рус!$I$323:$M$323</c:f>
              <c:numCache>
                <c:formatCode>0.0%</c:formatCode>
                <c:ptCount val="5"/>
                <c:pt idx="0">
                  <c:v>0.28193832599118945</c:v>
                </c:pt>
                <c:pt idx="1">
                  <c:v>0.33920704845814975</c:v>
                </c:pt>
                <c:pt idx="2">
                  <c:v>0.37444933920704937</c:v>
                </c:pt>
                <c:pt idx="3">
                  <c:v>0.31277533039647581</c:v>
                </c:pt>
                <c:pt idx="4">
                  <c:v>5.7268722466960353E-2</c:v>
                </c:pt>
              </c:numCache>
            </c:numRef>
          </c:val>
        </c:ser>
        <c:ser>
          <c:idx val="2"/>
          <c:order val="2"/>
          <c:tx>
            <c:strRef>
              <c:f>рус!$H$324</c:f>
              <c:strCache>
                <c:ptCount val="1"/>
                <c:pt idx="0">
                  <c:v>2 балла</c:v>
                </c:pt>
              </c:strCache>
            </c:strRef>
          </c:tx>
          <c:dLbls>
            <c:dLbl>
              <c:idx val="2"/>
              <c:layout>
                <c:manualLayout>
                  <c:x val="0"/>
                  <c:y val="-1.1532289388727395E-2"/>
                </c:manualLayout>
              </c:layout>
              <c:showVal val="1"/>
            </c:dLbl>
            <c:dLbl>
              <c:idx val="3"/>
              <c:layout>
                <c:manualLayout>
                  <c:x val="0"/>
                  <c:y val="-1.1532289388727395E-2"/>
                </c:manualLayout>
              </c:layout>
              <c:showVal val="1"/>
            </c:dLbl>
            <c:dLbl>
              <c:idx val="4"/>
              <c:layout>
                <c:manualLayout>
                  <c:x val="6.2261443481725284E-3"/>
                  <c:y val="-5.7661446943636993E-3"/>
                </c:manualLayout>
              </c:layout>
              <c:showVal val="1"/>
            </c:dLbl>
            <c:showVal val="1"/>
          </c:dLbls>
          <c:cat>
            <c:strRef>
              <c:f>рус!$I$321:$M$321</c:f>
              <c:strCache>
                <c:ptCount val="5"/>
                <c:pt idx="0">
                  <c:v>Критерий ГК1 "Соблюдение орфографических норм" (max 2 балла)</c:v>
                </c:pt>
                <c:pt idx="1">
                  <c:v>Критерий ГК2 "Соблюдение пунктуационных норм"  (max 2 балла)</c:v>
                </c:pt>
                <c:pt idx="2">
                  <c:v>Критерий ГК3 "Соблюдение грамматических норм"  (max 2 балла)</c:v>
                </c:pt>
                <c:pt idx="3">
                  <c:v>Критерий ГК4 "Соблюдение речевых норм"  (max 2 балла)</c:v>
                </c:pt>
                <c:pt idx="4">
                  <c:v>Критерий ФК1 "Фактическая точность письменной речи"  (max 2 балла)</c:v>
                </c:pt>
              </c:strCache>
            </c:strRef>
          </c:cat>
          <c:val>
            <c:numRef>
              <c:f>рус!$I$324:$M$324</c:f>
              <c:numCache>
                <c:formatCode>0.0%</c:formatCode>
                <c:ptCount val="5"/>
                <c:pt idx="0">
                  <c:v>0.48898678414097035</c:v>
                </c:pt>
                <c:pt idx="1">
                  <c:v>0.51101321585903059</c:v>
                </c:pt>
                <c:pt idx="2">
                  <c:v>0.5374449339207048</c:v>
                </c:pt>
                <c:pt idx="3">
                  <c:v>0.66960352422907676</c:v>
                </c:pt>
                <c:pt idx="4">
                  <c:v>0.94273127753304142</c:v>
                </c:pt>
              </c:numCache>
            </c:numRef>
          </c:val>
        </c:ser>
        <c:dLbls>
          <c:showVal val="1"/>
        </c:dLbls>
        <c:shape val="box"/>
        <c:axId val="80626048"/>
        <c:axId val="80627584"/>
        <c:axId val="0"/>
      </c:bar3DChart>
      <c:catAx>
        <c:axId val="80626048"/>
        <c:scaling>
          <c:orientation val="minMax"/>
        </c:scaling>
        <c:axPos val="l"/>
        <c:numFmt formatCode="General" sourceLinked="1"/>
        <c:tickLblPos val="nextTo"/>
        <c:txPr>
          <a:bodyPr/>
          <a:lstStyle/>
          <a:p>
            <a:pPr>
              <a:defRPr sz="1000" b="1"/>
            </a:pPr>
            <a:endParaRPr lang="ru-RU"/>
          </a:p>
        </c:txPr>
        <c:crossAx val="80627584"/>
        <c:crosses val="autoZero"/>
        <c:auto val="1"/>
        <c:lblAlgn val="ctr"/>
        <c:lblOffset val="100"/>
      </c:catAx>
      <c:valAx>
        <c:axId val="80627584"/>
        <c:scaling>
          <c:orientation val="minMax"/>
        </c:scaling>
        <c:delete val="1"/>
        <c:axPos val="b"/>
        <c:majorGridlines/>
        <c:numFmt formatCode="0.0%" sourceLinked="1"/>
        <c:tickLblPos val="nextTo"/>
        <c:crossAx val="80626048"/>
        <c:crosses val="autoZero"/>
        <c:crossBetween val="between"/>
      </c:valAx>
    </c:plotArea>
    <c:legend>
      <c:legendPos val="r"/>
      <c:txPr>
        <a:bodyPr/>
        <a:lstStyle/>
        <a:p>
          <a:pPr>
            <a:defRPr sz="1000"/>
          </a:pPr>
          <a:endParaRPr lang="ru-RU"/>
        </a:p>
      </c:txPr>
    </c:legend>
    <c:plotVisOnly val="1"/>
  </c:chart>
  <c:spPr>
    <a:ln>
      <a:noFill/>
    </a:ln>
  </c:spPr>
  <c:txPr>
    <a:bodyPr/>
    <a:lstStyle/>
    <a:p>
      <a:pPr>
        <a:defRPr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Средний процент выполнения ОГЭ по учебному предмету "Русский</a:t>
            </a:r>
            <a:r>
              <a:rPr lang="ru-RU" sz="1200" baseline="0"/>
              <a:t> язык" в 2021 году</a:t>
            </a:r>
            <a:endParaRPr lang="ru-RU" sz="1200"/>
          </a:p>
        </c:rich>
      </c:tx>
      <c:layout>
        <c:manualLayout>
          <c:xMode val="edge"/>
          <c:yMode val="edge"/>
          <c:x val="0.19030576031499297"/>
          <c:y val="2.3246748301246688E-2"/>
        </c:manualLayout>
      </c:layout>
    </c:title>
    <c:plotArea>
      <c:layout>
        <c:manualLayout>
          <c:layoutTarget val="inner"/>
          <c:xMode val="edge"/>
          <c:yMode val="edge"/>
          <c:x val="6.6203574508662807E-2"/>
          <c:y val="0.10777626963211515"/>
          <c:w val="0.90997957840760002"/>
          <c:h val="0.64055726323511064"/>
        </c:manualLayout>
      </c:layout>
      <c:lineChart>
        <c:grouping val="standard"/>
        <c:ser>
          <c:idx val="0"/>
          <c:order val="0"/>
          <c:tx>
            <c:strRef>
              <c:f>рус!$I$339</c:f>
              <c:strCache>
                <c:ptCount val="1"/>
                <c:pt idx="0">
                  <c:v>Навлинский район</c:v>
                </c:pt>
              </c:strCache>
            </c:strRef>
          </c:tx>
          <c:cat>
            <c:multiLvlStrRef>
              <c:f>рус!$G$340:$H$358</c:f>
              <c:multiLvlStrCache>
                <c:ptCount val="19"/>
                <c:lvl>
                  <c:pt idx="0">
                    <c:v>2</c:v>
                  </c:pt>
                  <c:pt idx="1">
                    <c:v>3</c:v>
                  </c:pt>
                  <c:pt idx="2">
                    <c:v>4</c:v>
                  </c:pt>
                  <c:pt idx="3">
                    <c:v>5</c:v>
                  </c:pt>
                  <c:pt idx="4">
                    <c:v>6</c:v>
                  </c:pt>
                  <c:pt idx="5">
                    <c:v>7</c:v>
                  </c:pt>
                  <c:pt idx="6">
                    <c:v>8</c:v>
                  </c:pt>
                  <c:pt idx="7">
                    <c:v>ИК1</c:v>
                  </c:pt>
                  <c:pt idx="8">
                    <c:v>ИК2</c:v>
                  </c:pt>
                  <c:pt idx="9">
                    <c:v>ИК2</c:v>
                  </c:pt>
                  <c:pt idx="10">
                    <c:v>СК1</c:v>
                  </c:pt>
                  <c:pt idx="11">
                    <c:v>СК2</c:v>
                  </c:pt>
                  <c:pt idx="12">
                    <c:v>СК3 </c:v>
                  </c:pt>
                  <c:pt idx="13">
                    <c:v>СК4 </c:v>
                  </c:pt>
                  <c:pt idx="14">
                    <c:v>ГК1</c:v>
                  </c:pt>
                  <c:pt idx="15">
                    <c:v>ГК2</c:v>
                  </c:pt>
                  <c:pt idx="16">
                    <c:v>ГК3</c:v>
                  </c:pt>
                  <c:pt idx="17">
                    <c:v>ГК4</c:v>
                  </c:pt>
                  <c:pt idx="18">
                    <c:v>ФК1</c:v>
                  </c:pt>
                </c:lvl>
                <c:lvl>
                  <c:pt idx="0">
                    <c:v>Задания с кратким ответом </c:v>
                  </c:pt>
                  <c:pt idx="7">
                    <c:v>Изложение </c:v>
                  </c:pt>
                  <c:pt idx="10">
                    <c:v>Сочинение </c:v>
                  </c:pt>
                  <c:pt idx="14">
                    <c:v>Грамотность и фактическая точность</c:v>
                  </c:pt>
                </c:lvl>
              </c:multiLvlStrCache>
            </c:multiLvlStrRef>
          </c:cat>
          <c:val>
            <c:numRef>
              <c:f>рус!$I$340:$I$358</c:f>
              <c:numCache>
                <c:formatCode>0.0%</c:formatCode>
                <c:ptCount val="19"/>
                <c:pt idx="0">
                  <c:v>0.81938325991189431</c:v>
                </c:pt>
                <c:pt idx="1">
                  <c:v>0.80616740088105621</c:v>
                </c:pt>
                <c:pt idx="2">
                  <c:v>0.92511013215859184</c:v>
                </c:pt>
                <c:pt idx="3">
                  <c:v>0.74449339207048593</c:v>
                </c:pt>
                <c:pt idx="4">
                  <c:v>0.86784140969163115</c:v>
                </c:pt>
                <c:pt idx="5">
                  <c:v>0.84581497797356864</c:v>
                </c:pt>
                <c:pt idx="6">
                  <c:v>0.95154185022026461</c:v>
                </c:pt>
                <c:pt idx="7">
                  <c:v>0.97797356828193838</c:v>
                </c:pt>
                <c:pt idx="8">
                  <c:v>0.98972099853157258</c:v>
                </c:pt>
                <c:pt idx="9">
                  <c:v>0.83259911894273131</c:v>
                </c:pt>
                <c:pt idx="10">
                  <c:v>0.82158590308370061</c:v>
                </c:pt>
                <c:pt idx="11">
                  <c:v>0.87518355359765054</c:v>
                </c:pt>
                <c:pt idx="12">
                  <c:v>0.82599118942731276</c:v>
                </c:pt>
                <c:pt idx="13">
                  <c:v>0.91629955947136554</c:v>
                </c:pt>
                <c:pt idx="14">
                  <c:v>0.62995594713656489</c:v>
                </c:pt>
                <c:pt idx="15">
                  <c:v>0.68061674008810569</c:v>
                </c:pt>
                <c:pt idx="16">
                  <c:v>0.72466960352423027</c:v>
                </c:pt>
                <c:pt idx="17">
                  <c:v>0.82599118942731276</c:v>
                </c:pt>
                <c:pt idx="18">
                  <c:v>0.97136563876651982</c:v>
                </c:pt>
              </c:numCache>
            </c:numRef>
          </c:val>
        </c:ser>
        <c:ser>
          <c:idx val="1"/>
          <c:order val="1"/>
          <c:tx>
            <c:strRef>
              <c:f>рус!$J$339</c:f>
              <c:strCache>
                <c:ptCount val="1"/>
                <c:pt idx="0">
                  <c:v>Брянская область </c:v>
                </c:pt>
              </c:strCache>
            </c:strRef>
          </c:tx>
          <c:cat>
            <c:multiLvlStrRef>
              <c:f>рус!$G$340:$H$358</c:f>
              <c:multiLvlStrCache>
                <c:ptCount val="19"/>
                <c:lvl>
                  <c:pt idx="0">
                    <c:v>2</c:v>
                  </c:pt>
                  <c:pt idx="1">
                    <c:v>3</c:v>
                  </c:pt>
                  <c:pt idx="2">
                    <c:v>4</c:v>
                  </c:pt>
                  <c:pt idx="3">
                    <c:v>5</c:v>
                  </c:pt>
                  <c:pt idx="4">
                    <c:v>6</c:v>
                  </c:pt>
                  <c:pt idx="5">
                    <c:v>7</c:v>
                  </c:pt>
                  <c:pt idx="6">
                    <c:v>8</c:v>
                  </c:pt>
                  <c:pt idx="7">
                    <c:v>ИК1</c:v>
                  </c:pt>
                  <c:pt idx="8">
                    <c:v>ИК2</c:v>
                  </c:pt>
                  <c:pt idx="9">
                    <c:v>ИК2</c:v>
                  </c:pt>
                  <c:pt idx="10">
                    <c:v>СК1</c:v>
                  </c:pt>
                  <c:pt idx="11">
                    <c:v>СК2</c:v>
                  </c:pt>
                  <c:pt idx="12">
                    <c:v>СК3 </c:v>
                  </c:pt>
                  <c:pt idx="13">
                    <c:v>СК4 </c:v>
                  </c:pt>
                  <c:pt idx="14">
                    <c:v>ГК1</c:v>
                  </c:pt>
                  <c:pt idx="15">
                    <c:v>ГК2</c:v>
                  </c:pt>
                  <c:pt idx="16">
                    <c:v>ГК3</c:v>
                  </c:pt>
                  <c:pt idx="17">
                    <c:v>ГК4</c:v>
                  </c:pt>
                  <c:pt idx="18">
                    <c:v>ФК1</c:v>
                  </c:pt>
                </c:lvl>
                <c:lvl>
                  <c:pt idx="0">
                    <c:v>Задания с кратким ответом </c:v>
                  </c:pt>
                  <c:pt idx="7">
                    <c:v>Изложение </c:v>
                  </c:pt>
                  <c:pt idx="10">
                    <c:v>Сочинение </c:v>
                  </c:pt>
                  <c:pt idx="14">
                    <c:v>Грамотность и фактическая точность</c:v>
                  </c:pt>
                </c:lvl>
              </c:multiLvlStrCache>
            </c:multiLvlStrRef>
          </c:cat>
          <c:val>
            <c:numRef>
              <c:f>рус!$J$340:$J$358</c:f>
              <c:numCache>
                <c:formatCode>0.0%</c:formatCode>
                <c:ptCount val="19"/>
                <c:pt idx="0">
                  <c:v>0.70166190135811402</c:v>
                </c:pt>
                <c:pt idx="1">
                  <c:v>0.74660471765546998</c:v>
                </c:pt>
                <c:pt idx="2">
                  <c:v>0.92056826304503159</c:v>
                </c:pt>
                <c:pt idx="3">
                  <c:v>0.64751608291636775</c:v>
                </c:pt>
                <c:pt idx="4">
                  <c:v>0.78600786275911361</c:v>
                </c:pt>
                <c:pt idx="5">
                  <c:v>0.76849535382416123</c:v>
                </c:pt>
                <c:pt idx="6">
                  <c:v>0.8787526804860617</c:v>
                </c:pt>
                <c:pt idx="7">
                  <c:v>0.95331486776268759</c:v>
                </c:pt>
                <c:pt idx="8">
                  <c:v>0.97867524422206364</c:v>
                </c:pt>
                <c:pt idx="9">
                  <c:v>0.80356504646175841</c:v>
                </c:pt>
                <c:pt idx="10">
                  <c:v>0.86003395282344564</c:v>
                </c:pt>
                <c:pt idx="11">
                  <c:v>0.8700857755539676</c:v>
                </c:pt>
                <c:pt idx="12">
                  <c:v>0.83273766976411723</c:v>
                </c:pt>
                <c:pt idx="13">
                  <c:v>0.90149213724088662</c:v>
                </c:pt>
                <c:pt idx="14">
                  <c:v>0.62321300929235157</c:v>
                </c:pt>
                <c:pt idx="15">
                  <c:v>0.65350250178698943</c:v>
                </c:pt>
                <c:pt idx="16">
                  <c:v>0.7430754110078639</c:v>
                </c:pt>
                <c:pt idx="17">
                  <c:v>0.82518763402430362</c:v>
                </c:pt>
                <c:pt idx="18">
                  <c:v>0.96819156540386064</c:v>
                </c:pt>
              </c:numCache>
            </c:numRef>
          </c:val>
        </c:ser>
        <c:marker val="1"/>
        <c:axId val="80652544"/>
        <c:axId val="80670720"/>
      </c:lineChart>
      <c:catAx>
        <c:axId val="80652544"/>
        <c:scaling>
          <c:orientation val="minMax"/>
        </c:scaling>
        <c:axPos val="b"/>
        <c:tickLblPos val="nextTo"/>
        <c:txPr>
          <a:bodyPr/>
          <a:lstStyle/>
          <a:p>
            <a:pPr>
              <a:defRPr sz="1000"/>
            </a:pPr>
            <a:endParaRPr lang="ru-RU"/>
          </a:p>
        </c:txPr>
        <c:crossAx val="80670720"/>
        <c:crosses val="autoZero"/>
        <c:auto val="1"/>
        <c:lblAlgn val="ctr"/>
        <c:lblOffset val="100"/>
      </c:catAx>
      <c:valAx>
        <c:axId val="80670720"/>
        <c:scaling>
          <c:orientation val="minMax"/>
          <c:max val="1"/>
          <c:min val="0"/>
        </c:scaling>
        <c:axPos val="l"/>
        <c:majorGridlines/>
        <c:numFmt formatCode="0%" sourceLinked="0"/>
        <c:tickLblPos val="nextTo"/>
        <c:txPr>
          <a:bodyPr/>
          <a:lstStyle/>
          <a:p>
            <a:pPr>
              <a:defRPr sz="1050"/>
            </a:pPr>
            <a:endParaRPr lang="ru-RU"/>
          </a:p>
        </c:txPr>
        <c:crossAx val="80652544"/>
        <c:crosses val="autoZero"/>
        <c:crossBetween val="between"/>
        <c:majorUnit val="0.1"/>
      </c:valAx>
    </c:plotArea>
    <c:legend>
      <c:legendPos val="b"/>
      <c:layout>
        <c:manualLayout>
          <c:xMode val="edge"/>
          <c:yMode val="edge"/>
          <c:x val="0.18796281983948057"/>
          <c:y val="0.91310905400345177"/>
          <c:w val="0.58412907800107194"/>
          <c:h val="3.5983473106218265E-2"/>
        </c:manualLayout>
      </c:layout>
      <c:txPr>
        <a:bodyPr/>
        <a:lstStyle/>
        <a:p>
          <a:pPr>
            <a:defRPr sz="1000"/>
          </a:pPr>
          <a:endParaRPr lang="ru-RU"/>
        </a:p>
      </c:txPr>
    </c:legend>
    <c:plotVisOnly val="1"/>
  </c:chart>
  <c:spPr>
    <a:ln>
      <a:noFill/>
    </a:ln>
  </c:spPr>
  <c:txPr>
    <a:bodyPr/>
    <a:lstStyle/>
    <a:p>
      <a:pPr>
        <a:defRPr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 b="1" i="0" baseline="0"/>
              <a:t>Сравнительные результаты ОГЭ по учебному предмету "Математика" выпускников </a:t>
            </a:r>
            <a:r>
              <a:rPr lang="en-US" sz="1200" b="1" i="0" baseline="0"/>
              <a:t>IX </a:t>
            </a:r>
            <a:r>
              <a:rPr lang="ru-RU" sz="1200" b="1" i="0" baseline="0"/>
              <a:t>классов в 2021 году</a:t>
            </a:r>
            <a:endParaRPr lang="ru-RU" sz="1200"/>
          </a:p>
        </c:rich>
      </c:tx>
      <c:layout>
        <c:manualLayout>
          <c:xMode val="edge"/>
          <c:yMode val="edge"/>
          <c:x val="0.13952740459495991"/>
          <c:y val="2.2988466064504418E-2"/>
        </c:manualLayout>
      </c:layout>
    </c:title>
    <c:view3D>
      <c:depthPercent val="100"/>
      <c:rAngAx val="1"/>
    </c:view3D>
    <c:plotArea>
      <c:layout>
        <c:manualLayout>
          <c:layoutTarget val="inner"/>
          <c:xMode val="edge"/>
          <c:yMode val="edge"/>
          <c:x val="2.0754134307604578E-2"/>
          <c:y val="0.2981483018830014"/>
          <c:w val="0.8753370656426811"/>
          <c:h val="0.5360537822884599"/>
        </c:manualLayout>
      </c:layout>
      <c:bar3DChart>
        <c:barDir val="col"/>
        <c:grouping val="clustered"/>
        <c:ser>
          <c:idx val="0"/>
          <c:order val="0"/>
          <c:tx>
            <c:strRef>
              <c:f>'мат '!$C$231</c:f>
              <c:strCache>
                <c:ptCount val="1"/>
                <c:pt idx="0">
                  <c:v>"2"</c:v>
                </c:pt>
              </c:strCache>
            </c:strRef>
          </c:tx>
          <c:dLbls>
            <c:dLbl>
              <c:idx val="0"/>
              <c:layout>
                <c:manualLayout>
                  <c:x val="-6.4516129032259383E-3"/>
                  <c:y val="-2.3148148148148227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Val val="1"/>
            </c:dLbl>
            <c:dLbl>
              <c:idx val="1"/>
              <c:layout>
                <c:manualLayout>
                  <c:x val="-4.3010752688171965E-3"/>
                  <c:y val="-3.2407407407408148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Val val="1"/>
            </c:dLbl>
            <c:showVal val="1"/>
          </c:dLbls>
          <c:cat>
            <c:strRef>
              <c:f>'мат '!$D$230:$E$230</c:f>
              <c:strCache>
                <c:ptCount val="2"/>
                <c:pt idx="0">
                  <c:v>Навлинский район</c:v>
                </c:pt>
                <c:pt idx="1">
                  <c:v>Брянская область </c:v>
                </c:pt>
              </c:strCache>
            </c:strRef>
          </c:cat>
          <c:val>
            <c:numRef>
              <c:f>'мат '!$D$231:$E$231</c:f>
              <c:numCache>
                <c:formatCode>0.0%</c:formatCode>
                <c:ptCount val="2"/>
                <c:pt idx="0">
                  <c:v>0</c:v>
                </c:pt>
                <c:pt idx="1">
                  <c:v>0</c:v>
                </c:pt>
              </c:numCache>
            </c:numRef>
          </c:val>
        </c:ser>
        <c:ser>
          <c:idx val="1"/>
          <c:order val="1"/>
          <c:tx>
            <c:strRef>
              <c:f>'мат '!$C$232</c:f>
              <c:strCache>
                <c:ptCount val="1"/>
                <c:pt idx="0">
                  <c:v>"3"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-4.1666666666666664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Val val="1"/>
            </c:dLbl>
            <c:dLbl>
              <c:idx val="1"/>
              <c:layout>
                <c:manualLayout>
                  <c:x val="-2.1505376344086052E-3"/>
                  <c:y val="-1.8518518518518583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Val val="1"/>
            </c:dLbl>
            <c:showVal val="1"/>
          </c:dLbls>
          <c:cat>
            <c:strRef>
              <c:f>'мат '!$D$230:$E$230</c:f>
              <c:strCache>
                <c:ptCount val="2"/>
                <c:pt idx="0">
                  <c:v>Навлинский район</c:v>
                </c:pt>
                <c:pt idx="1">
                  <c:v>Брянская область </c:v>
                </c:pt>
              </c:strCache>
            </c:strRef>
          </c:cat>
          <c:val>
            <c:numRef>
              <c:f>'мат '!$D$232:$E$232</c:f>
              <c:numCache>
                <c:formatCode>0.0%</c:formatCode>
                <c:ptCount val="2"/>
                <c:pt idx="0">
                  <c:v>0.44</c:v>
                </c:pt>
                <c:pt idx="1">
                  <c:v>0.4870000000000001</c:v>
                </c:pt>
              </c:numCache>
            </c:numRef>
          </c:val>
        </c:ser>
        <c:ser>
          <c:idx val="2"/>
          <c:order val="2"/>
          <c:tx>
            <c:strRef>
              <c:f>'мат '!$C$233</c:f>
              <c:strCache>
                <c:ptCount val="1"/>
                <c:pt idx="0">
                  <c:v>"4"</c:v>
                </c:pt>
              </c:strCache>
            </c:strRef>
          </c:tx>
          <c:dLbls>
            <c:dLbl>
              <c:idx val="0"/>
              <c:layout>
                <c:manualLayout>
                  <c:x val="2.9051670471052091E-2"/>
                  <c:y val="-4.0292240359605616E-2"/>
                </c:manualLayout>
              </c:layout>
              <c:showVal val="1"/>
            </c:dLbl>
            <c:dLbl>
              <c:idx val="1"/>
              <c:layout>
                <c:manualLayout>
                  <c:x val="1.6600954554886905E-2"/>
                  <c:y val="-3.3576866966338E-2"/>
                </c:manualLayout>
              </c:layout>
              <c:showVal val="1"/>
            </c:dLbl>
            <c:showVal val="1"/>
          </c:dLbls>
          <c:cat>
            <c:strRef>
              <c:f>'мат '!$D$230:$E$230</c:f>
              <c:strCache>
                <c:ptCount val="2"/>
                <c:pt idx="0">
                  <c:v>Навлинский район</c:v>
                </c:pt>
                <c:pt idx="1">
                  <c:v>Брянская область </c:v>
                </c:pt>
              </c:strCache>
            </c:strRef>
          </c:cat>
          <c:val>
            <c:numRef>
              <c:f>'мат '!$D$233:$E$233</c:f>
              <c:numCache>
                <c:formatCode>0.0%</c:formatCode>
                <c:ptCount val="2"/>
                <c:pt idx="0">
                  <c:v>0.4890000000000001</c:v>
                </c:pt>
                <c:pt idx="1">
                  <c:v>0.441</c:v>
                </c:pt>
              </c:numCache>
            </c:numRef>
          </c:val>
        </c:ser>
        <c:ser>
          <c:idx val="3"/>
          <c:order val="3"/>
          <c:tx>
            <c:strRef>
              <c:f>'мат '!$C$234</c:f>
              <c:strCache>
                <c:ptCount val="1"/>
                <c:pt idx="0">
                  <c:v>"5"</c:v>
                </c:pt>
              </c:strCache>
            </c:strRef>
          </c:tx>
          <c:dLbls>
            <c:dLbl>
              <c:idx val="0"/>
              <c:layout>
                <c:manualLayout>
                  <c:x val="2.0751193193608634E-2"/>
                  <c:y val="-4.7007613752873226E-2"/>
                </c:manualLayout>
              </c:layout>
              <c:showVal val="1"/>
            </c:dLbl>
            <c:dLbl>
              <c:idx val="1"/>
              <c:layout>
                <c:manualLayout>
                  <c:x val="2.2826312512969505E-2"/>
                  <c:y val="-4.0292240359605616E-2"/>
                </c:manualLayout>
              </c:layout>
              <c:showVal val="1"/>
            </c:dLbl>
            <c:showVal val="1"/>
          </c:dLbls>
          <c:cat>
            <c:strRef>
              <c:f>'мат '!$D$230:$E$230</c:f>
              <c:strCache>
                <c:ptCount val="2"/>
                <c:pt idx="0">
                  <c:v>Навлинский район</c:v>
                </c:pt>
                <c:pt idx="1">
                  <c:v>Брянская область </c:v>
                </c:pt>
              </c:strCache>
            </c:strRef>
          </c:cat>
          <c:val>
            <c:numRef>
              <c:f>'мат '!$D$234:$E$234</c:f>
              <c:numCache>
                <c:formatCode>0.0%</c:formatCode>
                <c:ptCount val="2"/>
                <c:pt idx="0">
                  <c:v>7.0999999999999994E-2</c:v>
                </c:pt>
                <c:pt idx="1">
                  <c:v>7.1999999999999995E-2</c:v>
                </c:pt>
              </c:numCache>
            </c:numRef>
          </c:val>
        </c:ser>
        <c:dLbls>
          <c:showVal val="1"/>
        </c:dLbls>
        <c:shape val="box"/>
        <c:axId val="86541824"/>
        <c:axId val="86543360"/>
        <c:axId val="0"/>
      </c:bar3DChart>
      <c:catAx>
        <c:axId val="86541824"/>
        <c:scaling>
          <c:orientation val="minMax"/>
        </c:scaling>
        <c:axPos val="b"/>
        <c:numFmt formatCode="General" sourceLinked="1"/>
        <c:tickLblPos val="nextTo"/>
        <c:crossAx val="86543360"/>
        <c:crosses val="autoZero"/>
        <c:auto val="1"/>
        <c:lblAlgn val="ctr"/>
        <c:lblOffset val="100"/>
      </c:catAx>
      <c:valAx>
        <c:axId val="86543360"/>
        <c:scaling>
          <c:orientation val="minMax"/>
        </c:scaling>
        <c:delete val="1"/>
        <c:axPos val="l"/>
        <c:majorGridlines/>
        <c:numFmt formatCode="0.0%" sourceLinked="1"/>
        <c:tickLblPos val="nextTo"/>
        <c:crossAx val="86541824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87296266582572579"/>
          <c:y val="0.17758302607415566"/>
          <c:w val="7.9658765418381655E-2"/>
          <c:h val="0.58032459048119611"/>
        </c:manualLayout>
      </c:layout>
    </c:legend>
    <c:plotVisOnly val="1"/>
    <c:dispBlanksAs val="gap"/>
  </c:chart>
  <c:spPr>
    <a:ln>
      <a:noFill/>
    </a:ln>
  </c:spPr>
  <c:txPr>
    <a:bodyPr/>
    <a:lstStyle/>
    <a:p>
      <a:pPr>
        <a:defRPr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 b="1" i="0" baseline="0">
                <a:latin typeface="Times New Roman" pitchFamily="18" charset="0"/>
                <a:cs typeface="Times New Roman" pitchFamily="18" charset="0"/>
              </a:rPr>
              <a:t>Выполнение заданий 1 - 5 модуля </a:t>
            </a:r>
          </a:p>
          <a:p>
            <a:pPr>
              <a:defRPr/>
            </a:pPr>
            <a:r>
              <a:rPr lang="ru-RU" sz="1200" b="1" i="0" baseline="0">
                <a:latin typeface="Times New Roman" pitchFamily="18" charset="0"/>
                <a:cs typeface="Times New Roman" pitchFamily="18" charset="0"/>
              </a:rPr>
              <a:t>"Практико - ориентированные задания" по учебному предмету "Математика" участниками ОГЭ Навлинского района в 20</a:t>
            </a:r>
            <a:r>
              <a:rPr lang="en-US" sz="1200" b="1" i="0" baseline="0">
                <a:latin typeface="Times New Roman" pitchFamily="18" charset="0"/>
                <a:cs typeface="Times New Roman" pitchFamily="18" charset="0"/>
              </a:rPr>
              <a:t>21 </a:t>
            </a:r>
            <a:r>
              <a:rPr lang="ru-RU" sz="1200" b="1" i="0" baseline="0">
                <a:latin typeface="Times New Roman" pitchFamily="18" charset="0"/>
                <a:cs typeface="Times New Roman" pitchFamily="18" charset="0"/>
              </a:rPr>
              <a:t>году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12206329305787315"/>
          <c:y val="0"/>
        </c:manualLayout>
      </c:layout>
    </c:title>
    <c:plotArea>
      <c:layout>
        <c:manualLayout>
          <c:layoutTarget val="inner"/>
          <c:xMode val="edge"/>
          <c:yMode val="edge"/>
          <c:x val="0.13233035899564222"/>
          <c:y val="0.32808902438726062"/>
          <c:w val="0.84484332849139065"/>
          <c:h val="0.64742388615526902"/>
        </c:manualLayout>
      </c:layout>
      <c:barChart>
        <c:barDir val="bar"/>
        <c:grouping val="clustered"/>
        <c:ser>
          <c:idx val="0"/>
          <c:order val="0"/>
          <c:dLbls>
            <c:txPr>
              <a:bodyPr/>
              <a:lstStyle/>
              <a:p>
                <a:pPr>
                  <a:defRPr sz="10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Val val="1"/>
          </c:dLbls>
          <c:cat>
            <c:strRef>
              <c:f>'мат '!$H$279:$H$283</c:f>
              <c:strCache>
                <c:ptCount val="5"/>
                <c:pt idx="0">
                  <c:v>Задание 1</c:v>
                </c:pt>
                <c:pt idx="1">
                  <c:v>Задание 2</c:v>
                </c:pt>
                <c:pt idx="2">
                  <c:v>Задание 3</c:v>
                </c:pt>
                <c:pt idx="3">
                  <c:v>Задание 4</c:v>
                </c:pt>
                <c:pt idx="4">
                  <c:v>Задание 5</c:v>
                </c:pt>
              </c:strCache>
            </c:strRef>
          </c:cat>
          <c:val>
            <c:numRef>
              <c:f>'мат '!$I$279:$I$283</c:f>
              <c:numCache>
                <c:formatCode>0.0%</c:formatCode>
                <c:ptCount val="5"/>
                <c:pt idx="0">
                  <c:v>0.87111111111111161</c:v>
                </c:pt>
                <c:pt idx="1">
                  <c:v>0.91111111111111109</c:v>
                </c:pt>
                <c:pt idx="2">
                  <c:v>0.49333333333333335</c:v>
                </c:pt>
                <c:pt idx="3">
                  <c:v>0.47555555555555556</c:v>
                </c:pt>
                <c:pt idx="4">
                  <c:v>0.34222222222222232</c:v>
                </c:pt>
              </c:numCache>
            </c:numRef>
          </c:val>
        </c:ser>
        <c:dLbls>
          <c:showVal val="1"/>
        </c:dLbls>
        <c:axId val="89381888"/>
        <c:axId val="89395968"/>
      </c:barChart>
      <c:catAx>
        <c:axId val="89381888"/>
        <c:scaling>
          <c:orientation val="minMax"/>
        </c:scaling>
        <c:axPos val="l"/>
        <c:numFmt formatCode="General" sourceLinked="1"/>
        <c:tickLblPos val="nextTo"/>
        <c:txPr>
          <a:bodyPr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89395968"/>
        <c:crosses val="autoZero"/>
        <c:auto val="1"/>
        <c:lblAlgn val="ctr"/>
        <c:lblOffset val="100"/>
      </c:catAx>
      <c:valAx>
        <c:axId val="89395968"/>
        <c:scaling>
          <c:orientation val="minMax"/>
        </c:scaling>
        <c:delete val="1"/>
        <c:axPos val="b"/>
        <c:majorGridlines/>
        <c:numFmt formatCode="0.0%" sourceLinked="1"/>
        <c:tickLblPos val="nextTo"/>
        <c:crossAx val="89381888"/>
        <c:crosses val="autoZero"/>
        <c:crossBetween val="between"/>
      </c:valAx>
    </c:plotArea>
    <c:plotVisOnly val="1"/>
  </c:chart>
  <c:spPr>
    <a:ln>
      <a:noFill/>
    </a:ln>
  </c:spPr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 b="1" i="0" baseline="0">
                <a:latin typeface="Times New Roman" pitchFamily="18" charset="0"/>
                <a:cs typeface="Times New Roman" pitchFamily="18" charset="0"/>
              </a:rPr>
              <a:t>Выполнение заданий 6 - 14 модуля "Алгебра" по учебному предмету "Математика" участниками ОГЭ Навлинского района в 20</a:t>
            </a:r>
            <a:r>
              <a:rPr lang="en-US" sz="1200" b="1" i="0" baseline="0">
                <a:latin typeface="Times New Roman" pitchFamily="18" charset="0"/>
                <a:cs typeface="Times New Roman" pitchFamily="18" charset="0"/>
              </a:rPr>
              <a:t>21 </a:t>
            </a:r>
            <a:r>
              <a:rPr lang="ru-RU" sz="1200" b="1" i="0" baseline="0">
                <a:latin typeface="Times New Roman" pitchFamily="18" charset="0"/>
                <a:cs typeface="Times New Roman" pitchFamily="18" charset="0"/>
              </a:rPr>
              <a:t>году</a:t>
            </a:r>
          </a:p>
        </c:rich>
      </c:tx>
      <c:layout>
        <c:manualLayout>
          <c:xMode val="edge"/>
          <c:yMode val="edge"/>
          <c:x val="0.12558097144566988"/>
          <c:y val="0"/>
        </c:manualLayout>
      </c:layout>
    </c:title>
    <c:plotArea>
      <c:layout>
        <c:manualLayout>
          <c:layoutTarget val="inner"/>
          <c:xMode val="edge"/>
          <c:yMode val="edge"/>
          <c:x val="0.14482404785519348"/>
          <c:y val="0.22366661668780127"/>
          <c:w val="0.82939643438946564"/>
          <c:h val="0.77633338449510769"/>
        </c:manualLayout>
      </c:layout>
      <c:barChart>
        <c:barDir val="bar"/>
        <c:grouping val="clustered"/>
        <c:ser>
          <c:idx val="0"/>
          <c:order val="0"/>
          <c:dLbls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Val val="1"/>
          </c:dLbls>
          <c:cat>
            <c:strRef>
              <c:f>'мат '!$H$291:$H$299</c:f>
              <c:strCache>
                <c:ptCount val="9"/>
                <c:pt idx="0">
                  <c:v>Задание 6</c:v>
                </c:pt>
                <c:pt idx="1">
                  <c:v>Задание 7</c:v>
                </c:pt>
                <c:pt idx="2">
                  <c:v>Задание 8</c:v>
                </c:pt>
                <c:pt idx="3">
                  <c:v>Задание 9</c:v>
                </c:pt>
                <c:pt idx="4">
                  <c:v>Задание 10</c:v>
                </c:pt>
                <c:pt idx="5">
                  <c:v>Задание 11</c:v>
                </c:pt>
                <c:pt idx="6">
                  <c:v>Задание 12</c:v>
                </c:pt>
                <c:pt idx="7">
                  <c:v>Задание 13</c:v>
                </c:pt>
                <c:pt idx="8">
                  <c:v>Задание 14</c:v>
                </c:pt>
              </c:strCache>
            </c:strRef>
          </c:cat>
          <c:val>
            <c:numRef>
              <c:f>'мат '!$I$291:$I$299</c:f>
              <c:numCache>
                <c:formatCode>0.0%</c:formatCode>
                <c:ptCount val="9"/>
                <c:pt idx="0">
                  <c:v>0.96888888888889002</c:v>
                </c:pt>
                <c:pt idx="1">
                  <c:v>0.97333333333333361</c:v>
                </c:pt>
                <c:pt idx="2">
                  <c:v>0.69333333333333369</c:v>
                </c:pt>
                <c:pt idx="3">
                  <c:v>0.8844444444444447</c:v>
                </c:pt>
                <c:pt idx="4">
                  <c:v>0.92888888888888965</c:v>
                </c:pt>
                <c:pt idx="5">
                  <c:v>0.91111111111111109</c:v>
                </c:pt>
                <c:pt idx="6">
                  <c:v>0.61333333333333362</c:v>
                </c:pt>
                <c:pt idx="7">
                  <c:v>0.91111111111111109</c:v>
                </c:pt>
                <c:pt idx="8">
                  <c:v>0.58222222222222109</c:v>
                </c:pt>
              </c:numCache>
            </c:numRef>
          </c:val>
        </c:ser>
        <c:dLbls>
          <c:showVal val="1"/>
        </c:dLbls>
        <c:axId val="89657728"/>
        <c:axId val="89659264"/>
      </c:barChart>
      <c:catAx>
        <c:axId val="89657728"/>
        <c:scaling>
          <c:orientation val="minMax"/>
        </c:scaling>
        <c:axPos val="l"/>
        <c:numFmt formatCode="General" sourceLinked="1"/>
        <c:tickLblPos val="nextTo"/>
        <c:txPr>
          <a:bodyPr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89659264"/>
        <c:crosses val="autoZero"/>
        <c:auto val="1"/>
        <c:lblAlgn val="ctr"/>
        <c:lblOffset val="100"/>
      </c:catAx>
      <c:valAx>
        <c:axId val="89659264"/>
        <c:scaling>
          <c:orientation val="minMax"/>
        </c:scaling>
        <c:delete val="1"/>
        <c:axPos val="b"/>
        <c:majorGridlines/>
        <c:numFmt formatCode="0.0%" sourceLinked="1"/>
        <c:tickLblPos val="nextTo"/>
        <c:crossAx val="89657728"/>
        <c:crosses val="autoZero"/>
        <c:crossBetween val="between"/>
      </c:valAx>
    </c:plotArea>
    <c:plotVisOnly val="1"/>
    <c:dispBlanksAs val="gap"/>
  </c:chart>
  <c:spPr>
    <a:ln>
      <a:noFill/>
    </a:ln>
  </c:spPr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 b="1" i="0" baseline="0">
                <a:latin typeface="Times New Roman" pitchFamily="18" charset="0"/>
                <a:cs typeface="Times New Roman" pitchFamily="18" charset="0"/>
              </a:rPr>
              <a:t>Выполнение заданий 15 - </a:t>
            </a:r>
            <a:r>
              <a:rPr lang="en-US" sz="1200" b="1" i="0" baseline="0">
                <a:latin typeface="Times New Roman" pitchFamily="18" charset="0"/>
                <a:cs typeface="Times New Roman" pitchFamily="18" charset="0"/>
              </a:rPr>
              <a:t>19</a:t>
            </a:r>
            <a:r>
              <a:rPr lang="ru-RU" sz="1200" b="1" i="0" baseline="0">
                <a:latin typeface="Times New Roman" pitchFamily="18" charset="0"/>
                <a:cs typeface="Times New Roman" pitchFamily="18" charset="0"/>
              </a:rPr>
              <a:t> модуля "Геометрия" </a:t>
            </a:r>
          </a:p>
          <a:p>
            <a:pPr>
              <a:defRPr/>
            </a:pPr>
            <a:r>
              <a:rPr lang="ru-RU" sz="1200" b="1" i="0" baseline="0">
                <a:latin typeface="Times New Roman" pitchFamily="18" charset="0"/>
                <a:cs typeface="Times New Roman" pitchFamily="18" charset="0"/>
              </a:rPr>
              <a:t>по учебному предмету "Математика" участниками ОГЭ </a:t>
            </a:r>
          </a:p>
          <a:p>
            <a:pPr>
              <a:defRPr/>
            </a:pPr>
            <a:r>
              <a:rPr lang="ru-RU" sz="1200" b="1" i="0" baseline="0">
                <a:latin typeface="Times New Roman" pitchFamily="18" charset="0"/>
                <a:cs typeface="Times New Roman" pitchFamily="18" charset="0"/>
              </a:rPr>
              <a:t>Навлинского района в 20</a:t>
            </a:r>
            <a:r>
              <a:rPr lang="en-US" sz="1200" b="1" i="0" baseline="0">
                <a:latin typeface="Times New Roman" pitchFamily="18" charset="0"/>
                <a:cs typeface="Times New Roman" pitchFamily="18" charset="0"/>
              </a:rPr>
              <a:t>21</a:t>
            </a:r>
            <a:r>
              <a:rPr lang="ru-RU" sz="1200" b="1" i="0" baseline="0">
                <a:latin typeface="Times New Roman" pitchFamily="18" charset="0"/>
                <a:cs typeface="Times New Roman" pitchFamily="18" charset="0"/>
              </a:rPr>
              <a:t> году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17361477615671564"/>
          <c:y val="0"/>
        </c:manualLayout>
      </c:layout>
    </c:title>
    <c:plotArea>
      <c:layout>
        <c:manualLayout>
          <c:layoutTarget val="inner"/>
          <c:xMode val="edge"/>
          <c:yMode val="edge"/>
          <c:x val="0.17180059900688385"/>
          <c:y val="0.37194132123620338"/>
          <c:w val="0.7982696445990527"/>
          <c:h val="0.57427147404963963"/>
        </c:manualLayout>
      </c:layout>
      <c:barChart>
        <c:barDir val="bar"/>
        <c:grouping val="clustered"/>
        <c:ser>
          <c:idx val="0"/>
          <c:order val="0"/>
          <c:dLbls>
            <c:dLbl>
              <c:idx val="2"/>
              <c:layout>
                <c:manualLayout>
                  <c:x val="-6.2253579580826765E-3"/>
                  <c:y val="-5.9013306803676882E-3"/>
                </c:manualLayout>
              </c:layout>
              <c:dLblPos val="outEnd"/>
              <c:showVal val="1"/>
            </c:dLbl>
            <c:dLbl>
              <c:idx val="4"/>
              <c:layout>
                <c:manualLayout>
                  <c:x val="1.2450715916165181E-2"/>
                  <c:y val="0"/>
                </c:manualLayout>
              </c:layout>
              <c:dLblPos val="outEnd"/>
              <c:showVal val="1"/>
            </c:dLbl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Val val="1"/>
          </c:dLbls>
          <c:cat>
            <c:strRef>
              <c:f>'мат '!$H$306:$H$310</c:f>
              <c:strCache>
                <c:ptCount val="5"/>
                <c:pt idx="0">
                  <c:v>Задание 15</c:v>
                </c:pt>
                <c:pt idx="1">
                  <c:v>Задание 16</c:v>
                </c:pt>
                <c:pt idx="2">
                  <c:v>Задание 17</c:v>
                </c:pt>
                <c:pt idx="3">
                  <c:v>Задание 18</c:v>
                </c:pt>
                <c:pt idx="4">
                  <c:v>Задание 19</c:v>
                </c:pt>
              </c:strCache>
            </c:strRef>
          </c:cat>
          <c:val>
            <c:numRef>
              <c:f>'мат '!$I$306:$I$310</c:f>
              <c:numCache>
                <c:formatCode>0.0%</c:formatCode>
                <c:ptCount val="5"/>
                <c:pt idx="0">
                  <c:v>0.98222222222222122</c:v>
                </c:pt>
                <c:pt idx="1">
                  <c:v>0.64000000000000112</c:v>
                </c:pt>
                <c:pt idx="2">
                  <c:v>0.72000000000000064</c:v>
                </c:pt>
                <c:pt idx="3">
                  <c:v>0.98222222222222122</c:v>
                </c:pt>
                <c:pt idx="4">
                  <c:v>0.97333333333333361</c:v>
                </c:pt>
              </c:numCache>
            </c:numRef>
          </c:val>
        </c:ser>
        <c:dLbls>
          <c:showVal val="1"/>
        </c:dLbls>
        <c:axId val="89867776"/>
        <c:axId val="89869312"/>
      </c:barChart>
      <c:catAx>
        <c:axId val="89867776"/>
        <c:scaling>
          <c:orientation val="minMax"/>
        </c:scaling>
        <c:axPos val="l"/>
        <c:numFmt formatCode="General" sourceLinked="1"/>
        <c:tickLblPos val="nextTo"/>
        <c:txPr>
          <a:bodyPr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89869312"/>
        <c:crosses val="autoZero"/>
        <c:auto val="1"/>
        <c:lblAlgn val="ctr"/>
        <c:lblOffset val="100"/>
      </c:catAx>
      <c:valAx>
        <c:axId val="89869312"/>
        <c:scaling>
          <c:orientation val="minMax"/>
        </c:scaling>
        <c:delete val="1"/>
        <c:axPos val="b"/>
        <c:majorGridlines/>
        <c:numFmt formatCode="0.0%" sourceLinked="1"/>
        <c:tickLblPos val="nextTo"/>
        <c:crossAx val="89867776"/>
        <c:crosses val="autoZero"/>
        <c:crossBetween val="between"/>
      </c:valAx>
    </c:plotArea>
    <c:plotVisOnly val="1"/>
    <c:dispBlanksAs val="gap"/>
  </c:chart>
  <c:spPr>
    <a:ln>
      <a:noFill/>
    </a:ln>
  </c:spPr>
  <c:externalData r:id="rId1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 b="1" i="0" baseline="0">
                <a:latin typeface="Times New Roman" pitchFamily="18" charset="0"/>
                <a:cs typeface="Times New Roman" pitchFamily="18" charset="0"/>
              </a:rPr>
              <a:t>Выполнение заданий 2</a:t>
            </a:r>
            <a:r>
              <a:rPr lang="en-US" sz="1200" b="1" i="0" baseline="0">
                <a:latin typeface="Times New Roman" pitchFamily="18" charset="0"/>
                <a:cs typeface="Times New Roman" pitchFamily="18" charset="0"/>
              </a:rPr>
              <a:t>0</a:t>
            </a:r>
            <a:r>
              <a:rPr lang="ru-RU" sz="1200" b="1" i="0" baseline="0">
                <a:latin typeface="Times New Roman" pitchFamily="18" charset="0"/>
                <a:cs typeface="Times New Roman" pitchFamily="18" charset="0"/>
              </a:rPr>
              <a:t> - 2</a:t>
            </a:r>
            <a:r>
              <a:rPr lang="en-US" sz="1200" b="1" i="0" baseline="0">
                <a:latin typeface="Times New Roman" pitchFamily="18" charset="0"/>
                <a:cs typeface="Times New Roman" pitchFamily="18" charset="0"/>
              </a:rPr>
              <a:t>2</a:t>
            </a:r>
            <a:r>
              <a:rPr lang="ru-RU" sz="1200" b="1" i="0" baseline="0">
                <a:latin typeface="Times New Roman" pitchFamily="18" charset="0"/>
                <a:cs typeface="Times New Roman" pitchFamily="18" charset="0"/>
              </a:rPr>
              <a:t> модуля "Алгебра" участниками ОГЭ Навлинского района в 20</a:t>
            </a:r>
            <a:r>
              <a:rPr lang="en-US" sz="1200" b="1" i="0" baseline="0">
                <a:latin typeface="Times New Roman" pitchFamily="18" charset="0"/>
                <a:cs typeface="Times New Roman" pitchFamily="18" charset="0"/>
              </a:rPr>
              <a:t>21</a:t>
            </a:r>
            <a:r>
              <a:rPr lang="ru-RU" sz="1200" b="1" i="0" baseline="0">
                <a:latin typeface="Times New Roman" pitchFamily="18" charset="0"/>
                <a:cs typeface="Times New Roman" pitchFamily="18" charset="0"/>
              </a:rPr>
              <a:t> году </a:t>
            </a:r>
          </a:p>
        </c:rich>
      </c:tx>
    </c:title>
    <c:view3D>
      <c:depthPercent val="100"/>
      <c:rAngAx val="1"/>
    </c:view3D>
    <c:plotArea>
      <c:layout>
        <c:manualLayout>
          <c:layoutTarget val="inner"/>
          <c:xMode val="edge"/>
          <c:yMode val="edge"/>
          <c:x val="0.20994510536001099"/>
          <c:y val="0.24414608054065737"/>
          <c:w val="0.64996600132987903"/>
          <c:h val="0.72846705279616097"/>
        </c:manualLayout>
      </c:layout>
      <c:bar3DChart>
        <c:barDir val="bar"/>
        <c:grouping val="clustered"/>
        <c:ser>
          <c:idx val="0"/>
          <c:order val="0"/>
          <c:tx>
            <c:strRef>
              <c:f>'мат '!$I$320</c:f>
              <c:strCache>
                <c:ptCount val="1"/>
                <c:pt idx="0">
                  <c:v>0 баллов </c:v>
                </c:pt>
              </c:strCache>
            </c:strRef>
          </c:tx>
          <c:dLbls>
            <c:dLbl>
              <c:idx val="0"/>
              <c:layout>
                <c:manualLayout>
                  <c:x val="1.0376907246954213E-2"/>
                  <c:y val="-1.1143424199921701E-2"/>
                </c:manualLayout>
              </c:layout>
              <c:showVal val="1"/>
            </c:dLbl>
            <c:dLbl>
              <c:idx val="1"/>
              <c:layout>
                <c:manualLayout>
                  <c:x val="-3.1130721740862639E-2"/>
                  <c:y val="-8.1718343135733285E-2"/>
                </c:manualLayout>
              </c:layout>
              <c:showVal val="1"/>
            </c:dLbl>
            <c:dLbl>
              <c:idx val="2"/>
              <c:layout>
                <c:manualLayout>
                  <c:x val="-7.056296927928872E-2"/>
                  <c:y val="-9.5418302117532175E-2"/>
                </c:manualLayout>
              </c:layout>
              <c:showVal val="1"/>
            </c:dLbl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'мат '!$H$321:$H$323</c:f>
              <c:strCache>
                <c:ptCount val="3"/>
                <c:pt idx="0">
                  <c:v>Задание 20 (max 2 балла)</c:v>
                </c:pt>
                <c:pt idx="1">
                  <c:v>Задание 21 (max 2 балла)</c:v>
                </c:pt>
                <c:pt idx="2">
                  <c:v>Задание 22 (max 2 балла)</c:v>
                </c:pt>
              </c:strCache>
            </c:strRef>
          </c:cat>
          <c:val>
            <c:numRef>
              <c:f>'мат '!$I$321:$I$323</c:f>
              <c:numCache>
                <c:formatCode>0.0%</c:formatCode>
                <c:ptCount val="3"/>
                <c:pt idx="0">
                  <c:v>0.79555555555555568</c:v>
                </c:pt>
                <c:pt idx="1">
                  <c:v>0.92888888888888965</c:v>
                </c:pt>
                <c:pt idx="2">
                  <c:v>0.97777777777777775</c:v>
                </c:pt>
              </c:numCache>
            </c:numRef>
          </c:val>
        </c:ser>
        <c:ser>
          <c:idx val="1"/>
          <c:order val="1"/>
          <c:tx>
            <c:strRef>
              <c:f>'мат '!$J$320</c:f>
              <c:strCache>
                <c:ptCount val="1"/>
                <c:pt idx="0">
                  <c:v>1 балл </c:v>
                </c:pt>
              </c:strCache>
            </c:strRef>
          </c:tx>
          <c:dLbls>
            <c:dLbl>
              <c:idx val="0"/>
              <c:layout>
                <c:manualLayout>
                  <c:x val="2.0753814493908451E-3"/>
                  <c:y val="-3.7144701425332882E-3"/>
                </c:manualLayout>
              </c:layout>
              <c:showVal val="1"/>
            </c:dLbl>
            <c:dLbl>
              <c:idx val="1"/>
              <c:layout>
                <c:manualLayout>
                  <c:x val="6.2261443481725284E-3"/>
                  <c:y val="-1.1143410427599859E-2"/>
                </c:manualLayout>
              </c:layout>
              <c:showVal val="1"/>
            </c:dLbl>
            <c:dLbl>
              <c:idx val="2"/>
              <c:layout>
                <c:manualLayout>
                  <c:x val="2.0753814493908451E-3"/>
                  <c:y val="-2.6355063619388015E-2"/>
                </c:manualLayout>
              </c:layout>
              <c:showVal val="1"/>
            </c:dLbl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'мат '!$H$321:$H$323</c:f>
              <c:strCache>
                <c:ptCount val="3"/>
                <c:pt idx="0">
                  <c:v>Задание 20 (max 2 балла)</c:v>
                </c:pt>
                <c:pt idx="1">
                  <c:v>Задание 21 (max 2 балла)</c:v>
                </c:pt>
                <c:pt idx="2">
                  <c:v>Задание 22 (max 2 балла)</c:v>
                </c:pt>
              </c:strCache>
            </c:strRef>
          </c:cat>
          <c:val>
            <c:numRef>
              <c:f>'мат '!$J$321:$J$323</c:f>
              <c:numCache>
                <c:formatCode>0.0%</c:formatCode>
                <c:ptCount val="3"/>
                <c:pt idx="0">
                  <c:v>0</c:v>
                </c:pt>
                <c:pt idx="1">
                  <c:v>0</c:v>
                </c:pt>
                <c:pt idx="2">
                  <c:v>1.3333333333333341E-2</c:v>
                </c:pt>
              </c:numCache>
            </c:numRef>
          </c:val>
        </c:ser>
        <c:ser>
          <c:idx val="2"/>
          <c:order val="2"/>
          <c:tx>
            <c:strRef>
              <c:f>'мат '!$K$320</c:f>
              <c:strCache>
                <c:ptCount val="1"/>
                <c:pt idx="0">
                  <c:v>2 балла </c:v>
                </c:pt>
              </c:strCache>
            </c:strRef>
          </c:tx>
          <c:dLbls>
            <c:dLbl>
              <c:idx val="0"/>
              <c:layout>
                <c:manualLayout>
                  <c:x val="2.0753814493908451E-3"/>
                  <c:y val="-2.2286820855199802E-2"/>
                </c:manualLayout>
              </c:layout>
              <c:showVal val="1"/>
            </c:dLbl>
            <c:dLbl>
              <c:idx val="1"/>
              <c:layout>
                <c:manualLayout>
                  <c:x val="8.3015257975634048E-3"/>
                  <c:y val="-1.8572350712666653E-2"/>
                </c:manualLayout>
              </c:layout>
              <c:showVal val="1"/>
            </c:dLbl>
            <c:dLbl>
              <c:idx val="2"/>
              <c:layout>
                <c:manualLayout>
                  <c:x val="6.2261443481725284E-3"/>
                  <c:y val="-6.0315946948509266E-2"/>
                </c:manualLayout>
              </c:layout>
              <c:showVal val="1"/>
            </c:dLbl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'мат '!$H$321:$H$323</c:f>
              <c:strCache>
                <c:ptCount val="3"/>
                <c:pt idx="0">
                  <c:v>Задание 20 (max 2 балла)</c:v>
                </c:pt>
                <c:pt idx="1">
                  <c:v>Задание 21 (max 2 балла)</c:v>
                </c:pt>
                <c:pt idx="2">
                  <c:v>Задание 22 (max 2 балла)</c:v>
                </c:pt>
              </c:strCache>
            </c:strRef>
          </c:cat>
          <c:val>
            <c:numRef>
              <c:f>'мат '!$K$321:$K$323</c:f>
              <c:numCache>
                <c:formatCode>0.0%</c:formatCode>
                <c:ptCount val="3"/>
                <c:pt idx="0">
                  <c:v>0.20444444444444501</c:v>
                </c:pt>
                <c:pt idx="1">
                  <c:v>7.1111111111111111E-2</c:v>
                </c:pt>
                <c:pt idx="2">
                  <c:v>8.888888888888908E-3</c:v>
                </c:pt>
              </c:numCache>
            </c:numRef>
          </c:val>
        </c:ser>
        <c:dLbls>
          <c:showVal val="1"/>
        </c:dLbls>
        <c:shape val="box"/>
        <c:axId val="89945600"/>
        <c:axId val="89947136"/>
        <c:axId val="0"/>
      </c:bar3DChart>
      <c:catAx>
        <c:axId val="89945600"/>
        <c:scaling>
          <c:orientation val="minMax"/>
        </c:scaling>
        <c:axPos val="l"/>
        <c:numFmt formatCode="General" sourceLinked="1"/>
        <c:tickLblPos val="nextTo"/>
        <c:txPr>
          <a:bodyPr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89947136"/>
        <c:crosses val="autoZero"/>
        <c:auto val="1"/>
        <c:lblAlgn val="ctr"/>
        <c:lblOffset val="100"/>
      </c:catAx>
      <c:valAx>
        <c:axId val="89947136"/>
        <c:scaling>
          <c:orientation val="minMax"/>
        </c:scaling>
        <c:delete val="1"/>
        <c:axPos val="b"/>
        <c:majorGridlines/>
        <c:numFmt formatCode="0.0%" sourceLinked="1"/>
        <c:tickLblPos val="nextTo"/>
        <c:crossAx val="89945600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8529410851499597"/>
          <c:y val="0.34733739542166681"/>
          <c:w val="0.12287859655842924"/>
          <c:h val="0.37183017824028702"/>
        </c:manualLayout>
      </c:layout>
      <c:txPr>
        <a:bodyPr/>
        <a:lstStyle/>
        <a:p>
          <a:pPr>
            <a:defRPr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spPr>
    <a:ln>
      <a:noFill/>
    </a:ln>
  </c:spPr>
  <c:externalData r:id="rId1"/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 b="1" i="0" baseline="0">
                <a:latin typeface="Times New Roman" pitchFamily="18" charset="0"/>
                <a:cs typeface="Times New Roman" pitchFamily="18" charset="0"/>
              </a:rPr>
              <a:t>Выполнение заданий 2</a:t>
            </a:r>
            <a:r>
              <a:rPr lang="en-US" sz="1200" b="1" i="0" baseline="0">
                <a:latin typeface="Times New Roman" pitchFamily="18" charset="0"/>
                <a:cs typeface="Times New Roman" pitchFamily="18" charset="0"/>
              </a:rPr>
              <a:t>3</a:t>
            </a:r>
            <a:r>
              <a:rPr lang="ru-RU" sz="1200" b="1" i="0" baseline="0">
                <a:latin typeface="Times New Roman" pitchFamily="18" charset="0"/>
                <a:cs typeface="Times New Roman" pitchFamily="18" charset="0"/>
              </a:rPr>
              <a:t> - 2</a:t>
            </a:r>
            <a:r>
              <a:rPr lang="en-US" sz="1200" b="1" i="0" baseline="0">
                <a:latin typeface="Times New Roman" pitchFamily="18" charset="0"/>
                <a:cs typeface="Times New Roman" pitchFamily="18" charset="0"/>
              </a:rPr>
              <a:t>5</a:t>
            </a:r>
            <a:r>
              <a:rPr lang="ru-RU" sz="1200" b="1" i="0" baseline="0">
                <a:latin typeface="Times New Roman" pitchFamily="18" charset="0"/>
                <a:cs typeface="Times New Roman" pitchFamily="18" charset="0"/>
              </a:rPr>
              <a:t> модуля "Геометрия" участниками ОГЭ Навлинского района в 20</a:t>
            </a:r>
            <a:r>
              <a:rPr lang="en-US" sz="1200" b="1" i="0" baseline="0">
                <a:latin typeface="Times New Roman" pitchFamily="18" charset="0"/>
                <a:cs typeface="Times New Roman" pitchFamily="18" charset="0"/>
              </a:rPr>
              <a:t>2</a:t>
            </a:r>
            <a:r>
              <a:rPr lang="ru-RU" sz="1200" b="1" i="0" baseline="0">
                <a:latin typeface="Times New Roman" pitchFamily="18" charset="0"/>
                <a:cs typeface="Times New Roman" pitchFamily="18" charset="0"/>
              </a:rPr>
              <a:t>1 году</a:t>
            </a:r>
          </a:p>
        </c:rich>
      </c:tx>
    </c:title>
    <c:view3D>
      <c:depthPercent val="100"/>
      <c:rAngAx val="1"/>
    </c:view3D>
    <c:plotArea>
      <c:layout>
        <c:manualLayout>
          <c:layoutTarget val="inner"/>
          <c:xMode val="edge"/>
          <c:yMode val="edge"/>
          <c:x val="0.21111118269557791"/>
          <c:y val="0.23180434401182393"/>
          <c:w val="0.58888908857187561"/>
          <c:h val="0.76819565598817774"/>
        </c:manualLayout>
      </c:layout>
      <c:bar3DChart>
        <c:barDir val="bar"/>
        <c:grouping val="clustered"/>
        <c:ser>
          <c:idx val="0"/>
          <c:order val="0"/>
          <c:tx>
            <c:strRef>
              <c:f>'мат '!$I$342</c:f>
              <c:strCache>
                <c:ptCount val="1"/>
                <c:pt idx="0">
                  <c:v>0 баллов </c:v>
                </c:pt>
              </c:strCache>
            </c:strRef>
          </c:tx>
          <c:dLbls>
            <c:dLbl>
              <c:idx val="0"/>
              <c:layout>
                <c:manualLayout>
                  <c:x val="2.1027033148538275E-3"/>
                  <c:y val="-1.483488307892742E-2"/>
                </c:manualLayout>
              </c:layout>
              <c:showVal val="1"/>
            </c:dLbl>
            <c:dLbl>
              <c:idx val="1"/>
              <c:layout>
                <c:manualLayout>
                  <c:x val="6.3081099445614821E-3"/>
                  <c:y val="-1.483488307892742E-2"/>
                </c:manualLayout>
              </c:layout>
              <c:showVal val="1"/>
            </c:dLbl>
            <c:dLbl>
              <c:idx val="2"/>
              <c:layout>
                <c:manualLayout>
                  <c:x val="8.4108132594153343E-3"/>
                  <c:y val="-3.4614727184164043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100%</a:t>
                    </a:r>
                  </a:p>
                </c:rich>
              </c:tx>
              <c:showVal val="1"/>
            </c:dLbl>
            <c:showVal val="1"/>
          </c:dLbls>
          <c:cat>
            <c:strRef>
              <c:f>'мат '!$H$343:$H$345</c:f>
              <c:strCache>
                <c:ptCount val="3"/>
                <c:pt idx="0">
                  <c:v>Задание 23 (max 2 балла)</c:v>
                </c:pt>
                <c:pt idx="1">
                  <c:v>Задание 24 (max 2 балла)</c:v>
                </c:pt>
                <c:pt idx="2">
                  <c:v>Задание 25 (max 2 балла)</c:v>
                </c:pt>
              </c:strCache>
            </c:strRef>
          </c:cat>
          <c:val>
            <c:numRef>
              <c:f>'мат '!$I$343:$I$345</c:f>
              <c:numCache>
                <c:formatCode>0.0%</c:formatCode>
                <c:ptCount val="3"/>
                <c:pt idx="0">
                  <c:v>0.89777777777777779</c:v>
                </c:pt>
                <c:pt idx="1">
                  <c:v>0.99111111111111116</c:v>
                </c:pt>
                <c:pt idx="2">
                  <c:v>1</c:v>
                </c:pt>
              </c:numCache>
            </c:numRef>
          </c:val>
        </c:ser>
        <c:ser>
          <c:idx val="1"/>
          <c:order val="1"/>
          <c:tx>
            <c:strRef>
              <c:f>'мат '!$J$342</c:f>
              <c:strCache>
                <c:ptCount val="1"/>
                <c:pt idx="0">
                  <c:v>1 балл </c:v>
                </c:pt>
              </c:strCache>
            </c:strRef>
          </c:tx>
          <c:dLbls>
            <c:dLbl>
              <c:idx val="0"/>
              <c:layout>
                <c:manualLayout>
                  <c:x val="4.2054066297076594E-3"/>
                  <c:y val="-1.4835661812947315E-2"/>
                </c:manualLayout>
              </c:layout>
              <c:showVal val="1"/>
            </c:dLbl>
            <c:dLbl>
              <c:idx val="1"/>
              <c:layout>
                <c:manualLayout>
                  <c:x val="0"/>
                  <c:y val="-2.4724805131545673E-2"/>
                </c:manualLayout>
              </c:layout>
              <c:showVal val="1"/>
            </c:dLbl>
            <c:dLbl>
              <c:idx val="2"/>
              <c:layout>
                <c:manualLayout>
                  <c:x val="0"/>
                  <c:y val="-1.977984410523656E-2"/>
                </c:manualLayout>
              </c:layout>
              <c:showVal val="1"/>
            </c:dLbl>
            <c:showVal val="1"/>
          </c:dLbls>
          <c:cat>
            <c:strRef>
              <c:f>'мат '!$H$343:$H$345</c:f>
              <c:strCache>
                <c:ptCount val="3"/>
                <c:pt idx="0">
                  <c:v>Задание 23 (max 2 балла)</c:v>
                </c:pt>
                <c:pt idx="1">
                  <c:v>Задание 24 (max 2 балла)</c:v>
                </c:pt>
                <c:pt idx="2">
                  <c:v>Задание 25 (max 2 балла)</c:v>
                </c:pt>
              </c:strCache>
            </c:strRef>
          </c:cat>
          <c:val>
            <c:numRef>
              <c:f>'мат '!$J$343:$J$345</c:f>
              <c:numCache>
                <c:formatCode>0.0%</c:formatCode>
                <c:ptCount val="3"/>
                <c:pt idx="0">
                  <c:v>6.2222222222222325E-2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er>
          <c:idx val="2"/>
          <c:order val="2"/>
          <c:tx>
            <c:strRef>
              <c:f>'мат '!$K$342</c:f>
              <c:strCache>
                <c:ptCount val="1"/>
                <c:pt idx="0">
                  <c:v>2 балла </c:v>
                </c:pt>
              </c:strCache>
            </c:strRef>
          </c:tx>
          <c:dLbls>
            <c:dLbl>
              <c:idx val="0"/>
              <c:layout>
                <c:manualLayout>
                  <c:x val="-2.1027033148538275E-3"/>
                  <c:y val="-2.9669766157854841E-2"/>
                </c:manualLayout>
              </c:layout>
              <c:showVal val="1"/>
            </c:dLbl>
            <c:dLbl>
              <c:idx val="1"/>
              <c:layout>
                <c:manualLayout>
                  <c:x val="-2.1027033148538275E-3"/>
                  <c:y val="-3.9559688210473155E-2"/>
                </c:manualLayout>
              </c:layout>
              <c:showVal val="1"/>
            </c:dLbl>
            <c:dLbl>
              <c:idx val="2"/>
              <c:layout>
                <c:manualLayout>
                  <c:x val="0"/>
                  <c:y val="-2.9669766157854841E-2"/>
                </c:manualLayout>
              </c:layout>
              <c:showVal val="1"/>
            </c:dLbl>
            <c:showVal val="1"/>
          </c:dLbls>
          <c:cat>
            <c:strRef>
              <c:f>'мат '!$H$343:$H$345</c:f>
              <c:strCache>
                <c:ptCount val="3"/>
                <c:pt idx="0">
                  <c:v>Задание 23 (max 2 балла)</c:v>
                </c:pt>
                <c:pt idx="1">
                  <c:v>Задание 24 (max 2 балла)</c:v>
                </c:pt>
                <c:pt idx="2">
                  <c:v>Задание 25 (max 2 балла)</c:v>
                </c:pt>
              </c:strCache>
            </c:strRef>
          </c:cat>
          <c:val>
            <c:numRef>
              <c:f>'мат '!$K$343:$K$345</c:f>
              <c:numCache>
                <c:formatCode>0.0%</c:formatCode>
                <c:ptCount val="3"/>
                <c:pt idx="0">
                  <c:v>4.0000000000000022E-2</c:v>
                </c:pt>
                <c:pt idx="1">
                  <c:v>8.888888888888908E-3</c:v>
                </c:pt>
                <c:pt idx="2">
                  <c:v>0</c:v>
                </c:pt>
              </c:numCache>
            </c:numRef>
          </c:val>
        </c:ser>
        <c:dLbls>
          <c:showVal val="1"/>
        </c:dLbls>
        <c:shape val="box"/>
        <c:axId val="90027904"/>
        <c:axId val="90029440"/>
        <c:axId val="0"/>
      </c:bar3DChart>
      <c:catAx>
        <c:axId val="90027904"/>
        <c:scaling>
          <c:orientation val="minMax"/>
        </c:scaling>
        <c:axPos val="l"/>
        <c:numFmt formatCode="General" sourceLinked="1"/>
        <c:tickLblPos val="nextTo"/>
        <c:crossAx val="90029440"/>
        <c:crosses val="autoZero"/>
        <c:auto val="1"/>
        <c:lblAlgn val="ctr"/>
        <c:lblOffset val="100"/>
      </c:catAx>
      <c:valAx>
        <c:axId val="90029440"/>
        <c:scaling>
          <c:orientation val="minMax"/>
        </c:scaling>
        <c:delete val="1"/>
        <c:axPos val="b"/>
        <c:majorGridlines/>
        <c:numFmt formatCode="0.0%" sourceLinked="1"/>
        <c:tickLblPos val="nextTo"/>
        <c:crossAx val="90027904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830555837183926"/>
          <c:y val="0.47432904404632359"/>
          <c:w val="0.15277782958232919"/>
          <c:h val="0.24694450231277873"/>
        </c:manualLayout>
      </c:layout>
    </c:legend>
    <c:plotVisOnly val="1"/>
    <c:dispBlanksAs val="gap"/>
  </c:chart>
  <c:spPr>
    <a:ln>
      <a:noFill/>
    </a:ln>
  </c:spPr>
  <c:txPr>
    <a:bodyPr/>
    <a:lstStyle/>
    <a:p>
      <a:pPr>
        <a:defRPr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/>
              <a:t>Средний процент выполнения ОГЭ по учебному предмету "Математика" в 2021 году</a:t>
            </a:r>
          </a:p>
        </c:rich>
      </c:tx>
      <c:layout>
        <c:manualLayout>
          <c:xMode val="edge"/>
          <c:yMode val="edge"/>
          <c:x val="0.21586174473044104"/>
          <c:y val="1.181256099577496E-2"/>
        </c:manualLayout>
      </c:layout>
    </c:title>
    <c:plotArea>
      <c:layout>
        <c:manualLayout>
          <c:layoutTarget val="inner"/>
          <c:xMode val="edge"/>
          <c:yMode val="edge"/>
          <c:x val="6.1842475386779165E-2"/>
          <c:y val="8.0359147025813676E-2"/>
          <c:w val="0.90060478199718719"/>
          <c:h val="0.630500934650294"/>
        </c:manualLayout>
      </c:layout>
      <c:lineChart>
        <c:grouping val="standard"/>
        <c:ser>
          <c:idx val="0"/>
          <c:order val="0"/>
          <c:tx>
            <c:strRef>
              <c:f>'мат '!$G$358</c:f>
              <c:strCache>
                <c:ptCount val="1"/>
                <c:pt idx="0">
                  <c:v>Навлинский район</c:v>
                </c:pt>
              </c:strCache>
            </c:strRef>
          </c:tx>
          <c:cat>
            <c:strRef>
              <c:f>'мат '!$F$359:$F$383</c:f>
              <c:strCache>
                <c:ptCount val="25"/>
                <c:pt idx="0">
                  <c:v>Задание 1</c:v>
                </c:pt>
                <c:pt idx="1">
                  <c:v>Задание 2</c:v>
                </c:pt>
                <c:pt idx="2">
                  <c:v>Задание 3</c:v>
                </c:pt>
                <c:pt idx="3">
                  <c:v>Задание 4</c:v>
                </c:pt>
                <c:pt idx="4">
                  <c:v>Задание 5</c:v>
                </c:pt>
                <c:pt idx="5">
                  <c:v>Задание 6</c:v>
                </c:pt>
                <c:pt idx="6">
                  <c:v>Задание 7</c:v>
                </c:pt>
                <c:pt idx="7">
                  <c:v>Задание 8</c:v>
                </c:pt>
                <c:pt idx="8">
                  <c:v>Задание 9</c:v>
                </c:pt>
                <c:pt idx="9">
                  <c:v>Задание 10</c:v>
                </c:pt>
                <c:pt idx="10">
                  <c:v>Задание 11</c:v>
                </c:pt>
                <c:pt idx="11">
                  <c:v>Задание 12</c:v>
                </c:pt>
                <c:pt idx="12">
                  <c:v>Задание 13</c:v>
                </c:pt>
                <c:pt idx="13">
                  <c:v>Задание 14</c:v>
                </c:pt>
                <c:pt idx="14">
                  <c:v>Задание 15</c:v>
                </c:pt>
                <c:pt idx="15">
                  <c:v>Задание 16</c:v>
                </c:pt>
                <c:pt idx="16">
                  <c:v>Задание 17</c:v>
                </c:pt>
                <c:pt idx="17">
                  <c:v>Задание 18</c:v>
                </c:pt>
                <c:pt idx="18">
                  <c:v>Задание 19</c:v>
                </c:pt>
                <c:pt idx="19">
                  <c:v>Задание 20</c:v>
                </c:pt>
                <c:pt idx="20">
                  <c:v>Задание 21</c:v>
                </c:pt>
                <c:pt idx="21">
                  <c:v>Задание 22</c:v>
                </c:pt>
                <c:pt idx="22">
                  <c:v>Задание 23</c:v>
                </c:pt>
                <c:pt idx="23">
                  <c:v>Задание 24</c:v>
                </c:pt>
                <c:pt idx="24">
                  <c:v>Задание 25</c:v>
                </c:pt>
              </c:strCache>
            </c:strRef>
          </c:cat>
          <c:val>
            <c:numRef>
              <c:f>'мат '!$G$359:$G$383</c:f>
              <c:numCache>
                <c:formatCode>0.0%</c:formatCode>
                <c:ptCount val="25"/>
                <c:pt idx="0">
                  <c:v>0.87111111111111161</c:v>
                </c:pt>
                <c:pt idx="1">
                  <c:v>0.91111111111111109</c:v>
                </c:pt>
                <c:pt idx="2">
                  <c:v>0.49333333333333335</c:v>
                </c:pt>
                <c:pt idx="3">
                  <c:v>0.47555555555555556</c:v>
                </c:pt>
                <c:pt idx="4">
                  <c:v>0.34222222222222232</c:v>
                </c:pt>
                <c:pt idx="5">
                  <c:v>0.96888888888889002</c:v>
                </c:pt>
                <c:pt idx="6">
                  <c:v>0.97333333333333361</c:v>
                </c:pt>
                <c:pt idx="7">
                  <c:v>0.69333333333333369</c:v>
                </c:pt>
                <c:pt idx="8">
                  <c:v>0.8844444444444447</c:v>
                </c:pt>
                <c:pt idx="9">
                  <c:v>0.92888888888888965</c:v>
                </c:pt>
                <c:pt idx="10">
                  <c:v>0.91111111111111109</c:v>
                </c:pt>
                <c:pt idx="11">
                  <c:v>0.61333333333333362</c:v>
                </c:pt>
                <c:pt idx="12">
                  <c:v>0.91111111111111109</c:v>
                </c:pt>
                <c:pt idx="13">
                  <c:v>0.58222222222222109</c:v>
                </c:pt>
                <c:pt idx="14">
                  <c:v>0.98222222222222122</c:v>
                </c:pt>
                <c:pt idx="15">
                  <c:v>0.64000000000000112</c:v>
                </c:pt>
                <c:pt idx="16">
                  <c:v>0.72000000000000064</c:v>
                </c:pt>
                <c:pt idx="17">
                  <c:v>0.98222222222222122</c:v>
                </c:pt>
                <c:pt idx="18">
                  <c:v>0.97333333333333361</c:v>
                </c:pt>
                <c:pt idx="19">
                  <c:v>0.20444444444444501</c:v>
                </c:pt>
                <c:pt idx="20">
                  <c:v>7.1111111111111111E-2</c:v>
                </c:pt>
                <c:pt idx="21">
                  <c:v>1.5555555555555576E-2</c:v>
                </c:pt>
                <c:pt idx="22">
                  <c:v>7.1111111111111111E-2</c:v>
                </c:pt>
                <c:pt idx="23">
                  <c:v>8.888888888888908E-3</c:v>
                </c:pt>
                <c:pt idx="24">
                  <c:v>0</c:v>
                </c:pt>
              </c:numCache>
            </c:numRef>
          </c:val>
        </c:ser>
        <c:ser>
          <c:idx val="1"/>
          <c:order val="1"/>
          <c:tx>
            <c:strRef>
              <c:f>'мат '!$H$358</c:f>
              <c:strCache>
                <c:ptCount val="1"/>
                <c:pt idx="0">
                  <c:v>Брянская область </c:v>
                </c:pt>
              </c:strCache>
            </c:strRef>
          </c:tx>
          <c:cat>
            <c:strRef>
              <c:f>'мат '!$F$359:$F$383</c:f>
              <c:strCache>
                <c:ptCount val="25"/>
                <c:pt idx="0">
                  <c:v>Задание 1</c:v>
                </c:pt>
                <c:pt idx="1">
                  <c:v>Задание 2</c:v>
                </c:pt>
                <c:pt idx="2">
                  <c:v>Задание 3</c:v>
                </c:pt>
                <c:pt idx="3">
                  <c:v>Задание 4</c:v>
                </c:pt>
                <c:pt idx="4">
                  <c:v>Задание 5</c:v>
                </c:pt>
                <c:pt idx="5">
                  <c:v>Задание 6</c:v>
                </c:pt>
                <c:pt idx="6">
                  <c:v>Задание 7</c:v>
                </c:pt>
                <c:pt idx="7">
                  <c:v>Задание 8</c:v>
                </c:pt>
                <c:pt idx="8">
                  <c:v>Задание 9</c:v>
                </c:pt>
                <c:pt idx="9">
                  <c:v>Задание 10</c:v>
                </c:pt>
                <c:pt idx="10">
                  <c:v>Задание 11</c:v>
                </c:pt>
                <c:pt idx="11">
                  <c:v>Задание 12</c:v>
                </c:pt>
                <c:pt idx="12">
                  <c:v>Задание 13</c:v>
                </c:pt>
                <c:pt idx="13">
                  <c:v>Задание 14</c:v>
                </c:pt>
                <c:pt idx="14">
                  <c:v>Задание 15</c:v>
                </c:pt>
                <c:pt idx="15">
                  <c:v>Задание 16</c:v>
                </c:pt>
                <c:pt idx="16">
                  <c:v>Задание 17</c:v>
                </c:pt>
                <c:pt idx="17">
                  <c:v>Задание 18</c:v>
                </c:pt>
                <c:pt idx="18">
                  <c:v>Задание 19</c:v>
                </c:pt>
                <c:pt idx="19">
                  <c:v>Задание 20</c:v>
                </c:pt>
                <c:pt idx="20">
                  <c:v>Задание 21</c:v>
                </c:pt>
                <c:pt idx="21">
                  <c:v>Задание 22</c:v>
                </c:pt>
                <c:pt idx="22">
                  <c:v>Задание 23</c:v>
                </c:pt>
                <c:pt idx="23">
                  <c:v>Задание 24</c:v>
                </c:pt>
                <c:pt idx="24">
                  <c:v>Задание 25</c:v>
                </c:pt>
              </c:strCache>
            </c:strRef>
          </c:cat>
          <c:val>
            <c:numRef>
              <c:f>'мат '!$H$359:$H$383</c:f>
              <c:numCache>
                <c:formatCode>0.0%</c:formatCode>
                <c:ptCount val="25"/>
                <c:pt idx="0">
                  <c:v>0.82907820478366034</c:v>
                </c:pt>
                <c:pt idx="1">
                  <c:v>0.45104362626534084</c:v>
                </c:pt>
                <c:pt idx="2">
                  <c:v>0.40222162501119763</c:v>
                </c:pt>
                <c:pt idx="3">
                  <c:v>0.37346591418077646</c:v>
                </c:pt>
                <c:pt idx="4">
                  <c:v>0.33422914987010682</c:v>
                </c:pt>
                <c:pt idx="5">
                  <c:v>0.94705724267670077</c:v>
                </c:pt>
                <c:pt idx="6">
                  <c:v>0.94463853802741193</c:v>
                </c:pt>
                <c:pt idx="7">
                  <c:v>0.91113499955209176</c:v>
                </c:pt>
                <c:pt idx="8">
                  <c:v>0.8757502463495499</c:v>
                </c:pt>
                <c:pt idx="9">
                  <c:v>0.84314252441100068</c:v>
                </c:pt>
                <c:pt idx="10">
                  <c:v>0.75499417719251216</c:v>
                </c:pt>
                <c:pt idx="11">
                  <c:v>0.78607901101854472</c:v>
                </c:pt>
                <c:pt idx="12">
                  <c:v>0.78948311385828152</c:v>
                </c:pt>
                <c:pt idx="13">
                  <c:v>0.62411538116993637</c:v>
                </c:pt>
                <c:pt idx="14">
                  <c:v>0.95547791812236849</c:v>
                </c:pt>
                <c:pt idx="15">
                  <c:v>0.81349099704380656</c:v>
                </c:pt>
                <c:pt idx="16">
                  <c:v>0.85631102750156773</c:v>
                </c:pt>
                <c:pt idx="17">
                  <c:v>0.91220997939621951</c:v>
                </c:pt>
                <c:pt idx="18">
                  <c:v>0.7425423273313625</c:v>
                </c:pt>
                <c:pt idx="19">
                  <c:v>0.26896891516617438</c:v>
                </c:pt>
                <c:pt idx="20">
                  <c:v>8.098181492430348E-2</c:v>
                </c:pt>
                <c:pt idx="21">
                  <c:v>7.7488130430887862E-3</c:v>
                </c:pt>
                <c:pt idx="22">
                  <c:v>0.11175311296246528</c:v>
                </c:pt>
                <c:pt idx="23">
                  <c:v>1.4422646242049628E-2</c:v>
                </c:pt>
                <c:pt idx="24">
                  <c:v>5.7332258353489339E-3</c:v>
                </c:pt>
              </c:numCache>
            </c:numRef>
          </c:val>
        </c:ser>
        <c:marker val="1"/>
        <c:axId val="90054656"/>
        <c:axId val="90056192"/>
      </c:lineChart>
      <c:catAx>
        <c:axId val="90054656"/>
        <c:scaling>
          <c:orientation val="minMax"/>
        </c:scaling>
        <c:axPos val="b"/>
        <c:numFmt formatCode="General" sourceLinked="1"/>
        <c:tickLblPos val="nextTo"/>
        <c:txPr>
          <a:bodyPr rot="-5400000" vert="horz"/>
          <a:lstStyle/>
          <a:p>
            <a:pPr>
              <a:defRPr/>
            </a:pPr>
            <a:endParaRPr lang="ru-RU"/>
          </a:p>
        </c:txPr>
        <c:crossAx val="90056192"/>
        <c:crosses val="autoZero"/>
        <c:auto val="1"/>
        <c:lblAlgn val="ctr"/>
        <c:lblOffset val="100"/>
      </c:catAx>
      <c:valAx>
        <c:axId val="90056192"/>
        <c:scaling>
          <c:orientation val="minMax"/>
          <c:max val="1"/>
        </c:scaling>
        <c:axPos val="l"/>
        <c:majorGridlines/>
        <c:numFmt formatCode="0%" sourceLinked="0"/>
        <c:tickLblPos val="nextTo"/>
        <c:crossAx val="90054656"/>
        <c:crosses val="autoZero"/>
        <c:crossBetween val="between"/>
        <c:majorUnit val="0.1"/>
      </c:valAx>
    </c:plotArea>
    <c:legend>
      <c:legendPos val="b"/>
      <c:layout>
        <c:manualLayout>
          <c:xMode val="edge"/>
          <c:yMode val="edge"/>
          <c:x val="0.10299228487912609"/>
          <c:y val="0.8789359954526027"/>
          <c:w val="0.72124820517544885"/>
          <c:h val="8.8703476282662355E-2"/>
        </c:manualLayout>
      </c:layout>
    </c:legend>
    <c:plotVisOnly val="1"/>
  </c:chart>
  <c:spPr>
    <a:ln>
      <a:noFill/>
    </a:ln>
  </c:spPr>
  <c:txPr>
    <a:bodyPr/>
    <a:lstStyle/>
    <a:p>
      <a:pPr>
        <a:defRPr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 b="1" i="0" baseline="0"/>
              <a:t>Сравнительные результаты КР по учебному предмету "Физика" </a:t>
            </a:r>
          </a:p>
          <a:p>
            <a:pPr>
              <a:defRPr/>
            </a:pPr>
            <a:r>
              <a:rPr lang="ru-RU" sz="1200" b="1" i="0" baseline="0"/>
              <a:t>выпускников </a:t>
            </a:r>
            <a:r>
              <a:rPr lang="en-US" sz="1200" b="1" i="0" baseline="0"/>
              <a:t>IX </a:t>
            </a:r>
            <a:r>
              <a:rPr lang="ru-RU" sz="1200" b="1" i="0" baseline="0"/>
              <a:t>классов в 2021 году</a:t>
            </a:r>
            <a:endParaRPr lang="ru-RU" sz="1200"/>
          </a:p>
        </c:rich>
      </c:tx>
      <c:layout>
        <c:manualLayout>
          <c:xMode val="edge"/>
          <c:yMode val="edge"/>
          <c:x val="0.15921619547017193"/>
          <c:y val="0"/>
        </c:manualLayout>
      </c:layout>
    </c:title>
    <c:view3D>
      <c:rAngAx val="1"/>
    </c:view3D>
    <c:plotArea>
      <c:layout>
        <c:manualLayout>
          <c:layoutTarget val="inner"/>
          <c:xMode val="edge"/>
          <c:yMode val="edge"/>
          <c:x val="7.4445347648927282E-3"/>
          <c:y val="0.25910486270879868"/>
          <c:w val="0.88841796043806498"/>
          <c:h val="0.54143274285037157"/>
        </c:manualLayout>
      </c:layout>
      <c:bar3DChart>
        <c:barDir val="col"/>
        <c:grouping val="clustered"/>
        <c:ser>
          <c:idx val="0"/>
          <c:order val="0"/>
          <c:tx>
            <c:strRef>
              <c:f>'физ '!$B$44</c:f>
              <c:strCache>
                <c:ptCount val="1"/>
                <c:pt idx="0">
                  <c:v>"2"</c:v>
                </c:pt>
              </c:strCache>
            </c:strRef>
          </c:tx>
          <c:dLbls>
            <c:dLbl>
              <c:idx val="0"/>
              <c:layout>
                <c:manualLayout>
                  <c:x val="-1.2045224381893262E-2"/>
                  <c:y val="-2.0845909886264308E-2"/>
                </c:manualLayout>
              </c:layout>
              <c:showVal val="1"/>
            </c:dLbl>
            <c:dLbl>
              <c:idx val="1"/>
              <c:layout>
                <c:manualLayout>
                  <c:x val="-1.2450715916165181E-2"/>
                  <c:y val="-2.782814477208859E-2"/>
                </c:manualLayout>
              </c:layout>
              <c:showVal val="1"/>
            </c:dLbl>
            <c:showVal val="1"/>
          </c:dLbls>
          <c:cat>
            <c:strRef>
              <c:f>'физ '!$C$43:$D$43</c:f>
              <c:strCache>
                <c:ptCount val="2"/>
                <c:pt idx="0">
                  <c:v>Навлинский район</c:v>
                </c:pt>
                <c:pt idx="1">
                  <c:v>Брянская область </c:v>
                </c:pt>
              </c:strCache>
            </c:strRef>
          </c:cat>
          <c:val>
            <c:numRef>
              <c:f>'физ '!$C$44:$D$44</c:f>
              <c:numCache>
                <c:formatCode>0.0%</c:formatCode>
                <c:ptCount val="2"/>
                <c:pt idx="0">
                  <c:v>0</c:v>
                </c:pt>
                <c:pt idx="1">
                  <c:v>5.0000000000000079E-3</c:v>
                </c:pt>
              </c:numCache>
            </c:numRef>
          </c:val>
        </c:ser>
        <c:ser>
          <c:idx val="1"/>
          <c:order val="1"/>
          <c:tx>
            <c:strRef>
              <c:f>'физ '!$B$45</c:f>
              <c:strCache>
                <c:ptCount val="1"/>
                <c:pt idx="0">
                  <c:v>"3"</c:v>
                </c:pt>
              </c:strCache>
            </c:strRef>
          </c:tx>
          <c:dLbls>
            <c:dLbl>
              <c:idx val="0"/>
              <c:layout>
                <c:manualLayout>
                  <c:x val="-5.4225136667196486E-3"/>
                  <c:y val="-6.25E-2"/>
                </c:manualLayout>
              </c:layout>
              <c:showVal val="1"/>
            </c:dLbl>
            <c:dLbl>
              <c:idx val="1"/>
              <c:layout>
                <c:manualLayout>
                  <c:x val="-7.0921985815602913E-3"/>
                  <c:y val="-3.7037037037037056E-2"/>
                </c:manualLayout>
              </c:layout>
              <c:showVal val="1"/>
            </c:dLbl>
            <c:showVal val="1"/>
          </c:dLbls>
          <c:cat>
            <c:strRef>
              <c:f>'физ '!$C$43:$D$43</c:f>
              <c:strCache>
                <c:ptCount val="2"/>
                <c:pt idx="0">
                  <c:v>Навлинский район</c:v>
                </c:pt>
                <c:pt idx="1">
                  <c:v>Брянская область </c:v>
                </c:pt>
              </c:strCache>
            </c:strRef>
          </c:cat>
          <c:val>
            <c:numRef>
              <c:f>'физ '!$C$45:$D$45</c:f>
              <c:numCache>
                <c:formatCode>0.0%</c:formatCode>
                <c:ptCount val="2"/>
                <c:pt idx="0">
                  <c:v>5.9000000000000087E-2</c:v>
                </c:pt>
                <c:pt idx="1">
                  <c:v>0.20700000000000021</c:v>
                </c:pt>
              </c:numCache>
            </c:numRef>
          </c:val>
        </c:ser>
        <c:ser>
          <c:idx val="2"/>
          <c:order val="2"/>
          <c:tx>
            <c:strRef>
              <c:f>'физ '!$B$46</c:f>
              <c:strCache>
                <c:ptCount val="1"/>
                <c:pt idx="0">
                  <c:v>"4"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-4.8611111111111112E-2"/>
                </c:manualLayout>
              </c:layout>
              <c:showVal val="1"/>
            </c:dLbl>
            <c:dLbl>
              <c:idx val="1"/>
              <c:layout>
                <c:manualLayout>
                  <c:x val="0"/>
                  <c:y val="-4.8611111111111112E-2"/>
                </c:manualLayout>
              </c:layout>
              <c:showVal val="1"/>
            </c:dLbl>
            <c:showVal val="1"/>
          </c:dLbls>
          <c:cat>
            <c:strRef>
              <c:f>'физ '!$C$43:$D$43</c:f>
              <c:strCache>
                <c:ptCount val="2"/>
                <c:pt idx="0">
                  <c:v>Навлинский район</c:v>
                </c:pt>
                <c:pt idx="1">
                  <c:v>Брянская область </c:v>
                </c:pt>
              </c:strCache>
            </c:strRef>
          </c:cat>
          <c:val>
            <c:numRef>
              <c:f>'физ '!$C$46:$D$46</c:f>
              <c:numCache>
                <c:formatCode>0.0%</c:formatCode>
                <c:ptCount val="2"/>
                <c:pt idx="0">
                  <c:v>0.64700000000000113</c:v>
                </c:pt>
                <c:pt idx="1">
                  <c:v>0.624000000000001</c:v>
                </c:pt>
              </c:numCache>
            </c:numRef>
          </c:val>
        </c:ser>
        <c:ser>
          <c:idx val="3"/>
          <c:order val="3"/>
          <c:tx>
            <c:strRef>
              <c:f>'физ '!$B$47</c:f>
              <c:strCache>
                <c:ptCount val="1"/>
                <c:pt idx="0">
                  <c:v>"5"</c:v>
                </c:pt>
              </c:strCache>
            </c:strRef>
          </c:tx>
          <c:dLbls>
            <c:dLbl>
              <c:idx val="0"/>
              <c:layout>
                <c:manualLayout>
                  <c:x val="2.6714869125407509E-2"/>
                  <c:y val="-3.4722222222222224E-2"/>
                </c:manualLayout>
              </c:layout>
              <c:showVal val="1"/>
            </c:dLbl>
            <c:dLbl>
              <c:idx val="1"/>
              <c:layout>
                <c:manualLayout>
                  <c:x val="1.6696793203379693E-2"/>
                  <c:y val="-4.1666666666666664E-2"/>
                </c:manualLayout>
              </c:layout>
              <c:showVal val="1"/>
            </c:dLbl>
            <c:showVal val="1"/>
          </c:dLbls>
          <c:cat>
            <c:strRef>
              <c:f>'физ '!$C$43:$D$43</c:f>
              <c:strCache>
                <c:ptCount val="2"/>
                <c:pt idx="0">
                  <c:v>Навлинский район</c:v>
                </c:pt>
                <c:pt idx="1">
                  <c:v>Брянская область </c:v>
                </c:pt>
              </c:strCache>
            </c:strRef>
          </c:cat>
          <c:val>
            <c:numRef>
              <c:f>'физ '!$C$47:$D$47</c:f>
              <c:numCache>
                <c:formatCode>0.0%</c:formatCode>
                <c:ptCount val="2"/>
                <c:pt idx="0">
                  <c:v>0.29400000000000032</c:v>
                </c:pt>
                <c:pt idx="1">
                  <c:v>0.16500000000000001</c:v>
                </c:pt>
              </c:numCache>
            </c:numRef>
          </c:val>
        </c:ser>
        <c:dLbls>
          <c:showVal val="1"/>
        </c:dLbls>
        <c:shape val="box"/>
        <c:axId val="90117632"/>
        <c:axId val="90119168"/>
        <c:axId val="0"/>
      </c:bar3DChart>
      <c:catAx>
        <c:axId val="90117632"/>
        <c:scaling>
          <c:orientation val="minMax"/>
        </c:scaling>
        <c:axPos val="b"/>
        <c:numFmt formatCode="General" sourceLinked="1"/>
        <c:tickLblPos val="nextTo"/>
        <c:crossAx val="90119168"/>
        <c:crosses val="autoZero"/>
        <c:auto val="1"/>
        <c:lblAlgn val="ctr"/>
        <c:lblOffset val="100"/>
      </c:catAx>
      <c:valAx>
        <c:axId val="90119168"/>
        <c:scaling>
          <c:orientation val="minMax"/>
        </c:scaling>
        <c:delete val="1"/>
        <c:axPos val="l"/>
        <c:majorGridlines/>
        <c:numFmt formatCode="0.0%" sourceLinked="1"/>
        <c:tickLblPos val="nextTo"/>
        <c:crossAx val="90117632"/>
        <c:crosses val="autoZero"/>
        <c:crossBetween val="between"/>
      </c:valAx>
    </c:plotArea>
    <c:legend>
      <c:legendPos val="r"/>
    </c:legend>
    <c:plotVisOnly val="1"/>
  </c:chart>
  <c:spPr>
    <a:ln>
      <a:noFill/>
    </a:ln>
  </c:spPr>
  <c:txPr>
    <a:bodyPr/>
    <a:lstStyle/>
    <a:p>
      <a:pPr>
        <a:defRPr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/>
            </a:pPr>
            <a:r>
              <a:rPr lang="ru-RU" sz="1200" b="1" i="0" u="none" strike="noStrike" baseline="0">
                <a:latin typeface="Times New Roman" pitchFamily="18" charset="0"/>
                <a:cs typeface="Times New Roman" pitchFamily="18" charset="0"/>
              </a:rPr>
              <a:t>Результаты оценивания итогового собеседования по русскому языку</a:t>
            </a:r>
            <a:r>
              <a:rPr lang="de-DE" sz="1200" b="1" i="0" u="none" strike="noStrike" baseline="0">
                <a:latin typeface="Times New Roman" pitchFamily="18" charset="0"/>
                <a:cs typeface="Times New Roman" pitchFamily="18" charset="0"/>
              </a:rPr>
              <a:t> </a:t>
            </a:r>
            <a:endParaRPr lang="ru-RU" sz="1200" b="1" i="0" u="none" strike="noStrike" baseline="0">
              <a:latin typeface="Times New Roman" pitchFamily="18" charset="0"/>
              <a:cs typeface="Times New Roman" pitchFamily="18" charset="0"/>
            </a:endParaRPr>
          </a:p>
          <a:p>
            <a:pPr>
              <a:defRPr sz="1200"/>
            </a:pPr>
            <a:r>
              <a:rPr lang="ru-RU" sz="1200" b="1" i="0" u="none" strike="noStrike" baseline="0">
                <a:latin typeface="Times New Roman" pitchFamily="18" charset="0"/>
                <a:cs typeface="Times New Roman" pitchFamily="18" charset="0"/>
              </a:rPr>
              <a:t>Навлинского района Брянской области в 2021 году по критериям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13092380699285139"/>
          <c:y val="1.3004187579288265E-2"/>
        </c:manualLayout>
      </c:layout>
    </c:title>
    <c:view3D>
      <c:rAngAx val="1"/>
    </c:view3D>
    <c:plotArea>
      <c:layout>
        <c:manualLayout>
          <c:layoutTarget val="inner"/>
          <c:xMode val="edge"/>
          <c:yMode val="edge"/>
          <c:x val="1.85915509452413E-2"/>
          <c:y val="0.11914467366057985"/>
          <c:w val="0.96900340754960412"/>
          <c:h val="0.666625336099119"/>
        </c:manualLayout>
      </c:layout>
      <c:bar3DChart>
        <c:barDir val="col"/>
        <c:grouping val="clustered"/>
        <c:ser>
          <c:idx val="0"/>
          <c:order val="0"/>
          <c:dLbls>
            <c:dLbl>
              <c:idx val="0"/>
              <c:layout>
                <c:manualLayout>
                  <c:x val="-7.9109168472317869E-3"/>
                  <c:y val="0"/>
                </c:manualLayout>
              </c:layout>
              <c:showVal val="1"/>
            </c:dLbl>
            <c:dLbl>
              <c:idx val="8"/>
              <c:layout>
                <c:manualLayout>
                  <c:x val="5.9331876354239204E-3"/>
                  <c:y val="0"/>
                </c:manualLayout>
              </c:layout>
              <c:showVal val="1"/>
            </c:dLbl>
            <c:dLbl>
              <c:idx val="10"/>
              <c:layout>
                <c:manualLayout>
                  <c:x val="-9.8886460590399128E-3"/>
                  <c:y val="0"/>
                </c:manualLayout>
              </c:layout>
              <c:showVal val="1"/>
            </c:dLbl>
            <c:dLbl>
              <c:idx val="14"/>
              <c:layout>
                <c:manualLayout>
                  <c:x val="1.9777292118079465E-2"/>
                  <c:y val="0"/>
                </c:manualLayout>
              </c:layout>
              <c:showVal val="1"/>
            </c:dLbl>
            <c:dLbl>
              <c:idx val="18"/>
              <c:layout>
                <c:manualLayout>
                  <c:x val="9.8886460590399128E-3"/>
                  <c:y val="0"/>
                </c:manualLayout>
              </c:layout>
              <c:showVal val="1"/>
            </c:dLbl>
            <c:txPr>
              <a:bodyPr rot="0" vert="horz"/>
              <a:lstStyle/>
              <a:p>
                <a:pPr>
                  <a:defRPr sz="8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multiLvlStrRef>
              <c:f>Навля!$F$266:$G$284</c:f>
              <c:multiLvlStrCache>
                <c:ptCount val="19"/>
                <c:lvl>
                  <c:pt idx="0">
                    <c:v>ИЧ</c:v>
                  </c:pt>
                  <c:pt idx="1">
                    <c:v>ТЧ</c:v>
                  </c:pt>
                  <c:pt idx="2">
                    <c:v>П1</c:v>
                  </c:pt>
                  <c:pt idx="3">
                    <c:v>П2</c:v>
                  </c:pt>
                  <c:pt idx="4">
                    <c:v>П3</c:v>
                  </c:pt>
                  <c:pt idx="5">
                    <c:v>П4</c:v>
                  </c:pt>
                  <c:pt idx="6">
                    <c:v>Г</c:v>
                  </c:pt>
                  <c:pt idx="7">
                    <c:v>О</c:v>
                  </c:pt>
                  <c:pt idx="8">
                    <c:v>Р</c:v>
                  </c:pt>
                  <c:pt idx="9">
                    <c:v>Иск.</c:v>
                  </c:pt>
                  <c:pt idx="10">
                    <c:v>М1</c:v>
                  </c:pt>
                  <c:pt idx="11">
                    <c:v>М2</c:v>
                  </c:pt>
                  <c:pt idx="12">
                    <c:v>М3</c:v>
                  </c:pt>
                  <c:pt idx="13">
                    <c:v>Д1</c:v>
                  </c:pt>
                  <c:pt idx="14">
                    <c:v>Д2</c:v>
                  </c:pt>
                  <c:pt idx="15">
                    <c:v>Г</c:v>
                  </c:pt>
                  <c:pt idx="16">
                    <c:v>О</c:v>
                  </c:pt>
                  <c:pt idx="17">
                    <c:v>Р</c:v>
                  </c:pt>
                  <c:pt idx="18">
                    <c:v>РО</c:v>
                  </c:pt>
                </c:lvl>
                <c:lvl>
                  <c:pt idx="0">
                    <c:v>Задание 1</c:v>
                  </c:pt>
                  <c:pt idx="2">
                    <c:v>Задание 2</c:v>
                  </c:pt>
                  <c:pt idx="6">
                    <c:v>Критерии оценивания правильности речи 
за выполнение      
заданий 1 и 2</c:v>
                  </c:pt>
                  <c:pt idx="10">
                    <c:v>Задание 3</c:v>
                  </c:pt>
                  <c:pt idx="13">
                    <c:v>Задание 4</c:v>
                  </c:pt>
                  <c:pt idx="15">
                    <c:v>Критерии оценивания правильности речи 
за выполнение 
заданий 3 и 4</c:v>
                  </c:pt>
                </c:lvl>
              </c:multiLvlStrCache>
            </c:multiLvlStrRef>
          </c:cat>
          <c:val>
            <c:numRef>
              <c:f>Навля!$H$266:$H$284</c:f>
              <c:numCache>
                <c:formatCode>0.0%</c:formatCode>
                <c:ptCount val="19"/>
                <c:pt idx="0">
                  <c:v>0.91189427312775362</c:v>
                </c:pt>
                <c:pt idx="1">
                  <c:v>0.9647577092511016</c:v>
                </c:pt>
                <c:pt idx="2">
                  <c:v>0.85903083700440752</c:v>
                </c:pt>
                <c:pt idx="3">
                  <c:v>0.74889867841410007</c:v>
                </c:pt>
                <c:pt idx="4">
                  <c:v>0.72246696035242142</c:v>
                </c:pt>
                <c:pt idx="5">
                  <c:v>0.65638766519823788</c:v>
                </c:pt>
                <c:pt idx="6">
                  <c:v>0.5374449339207048</c:v>
                </c:pt>
                <c:pt idx="7">
                  <c:v>0.67841409691629961</c:v>
                </c:pt>
                <c:pt idx="8">
                  <c:v>0.84140969162995594</c:v>
                </c:pt>
                <c:pt idx="9">
                  <c:v>0.39647577092511127</c:v>
                </c:pt>
                <c:pt idx="10">
                  <c:v>0.94273127753304176</c:v>
                </c:pt>
                <c:pt idx="11">
                  <c:v>0.9647577092511016</c:v>
                </c:pt>
                <c:pt idx="12">
                  <c:v>0.78854625550660751</c:v>
                </c:pt>
                <c:pt idx="13">
                  <c:v>0.92951541850220254</c:v>
                </c:pt>
                <c:pt idx="14">
                  <c:v>0.97356828193832556</c:v>
                </c:pt>
                <c:pt idx="15">
                  <c:v>0.48458149779735787</c:v>
                </c:pt>
                <c:pt idx="16">
                  <c:v>0.92951541850220254</c:v>
                </c:pt>
                <c:pt idx="17">
                  <c:v>0.77973568281938566</c:v>
                </c:pt>
                <c:pt idx="18">
                  <c:v>0.50660792951541855</c:v>
                </c:pt>
              </c:numCache>
            </c:numRef>
          </c:val>
        </c:ser>
        <c:dLbls>
          <c:showVal val="1"/>
        </c:dLbls>
        <c:shape val="box"/>
        <c:axId val="70194304"/>
        <c:axId val="70195840"/>
        <c:axId val="0"/>
      </c:bar3DChart>
      <c:catAx>
        <c:axId val="70194304"/>
        <c:scaling>
          <c:orientation val="minMax"/>
        </c:scaling>
        <c:axPos val="b"/>
        <c:tickLblPos val="nextTo"/>
        <c:txPr>
          <a:bodyPr/>
          <a:lstStyle/>
          <a:p>
            <a:pPr>
              <a:defRPr sz="8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70195840"/>
        <c:crosses val="autoZero"/>
        <c:auto val="1"/>
        <c:lblAlgn val="ctr"/>
        <c:lblOffset val="100"/>
      </c:catAx>
      <c:valAx>
        <c:axId val="70195840"/>
        <c:scaling>
          <c:orientation val="minMax"/>
        </c:scaling>
        <c:delete val="1"/>
        <c:axPos val="l"/>
        <c:numFmt formatCode="0.0%" sourceLinked="1"/>
        <c:tickLblPos val="none"/>
        <c:crossAx val="70194304"/>
        <c:crosses val="autoZero"/>
        <c:crossBetween val="between"/>
      </c:valAx>
    </c:plotArea>
    <c:plotVisOnly val="1"/>
  </c:chart>
  <c:spPr>
    <a:ln>
      <a:noFill/>
    </a:ln>
  </c:spPr>
  <c:externalData r:id="rId1"/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000" b="1" i="0" u="none" strike="noStrike" baseline="0">
                <a:solidFill>
                  <a:sysClr val="windowText" lastClr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 sz="1200" b="1" i="0" strike="noStrike">
                <a:solidFill>
                  <a:sysClr val="windowText" lastClr="000000"/>
                </a:solidFill>
                <a:latin typeface="Times New Roman"/>
                <a:cs typeface="Times New Roman"/>
              </a:rPr>
              <a:t>Выполнение заданий  2-3, 5-10, 15 с кратким ответом </a:t>
            </a:r>
          </a:p>
          <a:p>
            <a:pPr>
              <a:defRPr sz="1000" b="1" i="0" u="none" strike="noStrike" baseline="0">
                <a:solidFill>
                  <a:sysClr val="windowText" lastClr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 sz="1200" b="1" i="0" u="none" strike="noStrike" baseline="0"/>
              <a:t>участниками контрольной работы </a:t>
            </a:r>
            <a:r>
              <a:rPr lang="ru-RU" sz="1200" b="1" i="0" strike="noStrike">
                <a:solidFill>
                  <a:sysClr val="windowText" lastClr="000000"/>
                </a:solidFill>
                <a:latin typeface="Times New Roman"/>
                <a:cs typeface="Times New Roman"/>
              </a:rPr>
              <a:t>по учебному предмету "Физика" </a:t>
            </a:r>
          </a:p>
          <a:p>
            <a:pPr>
              <a:defRPr sz="1000" b="1" i="0" u="none" strike="noStrike" baseline="0">
                <a:solidFill>
                  <a:sysClr val="windowText" lastClr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 sz="1200" b="1" i="0" strike="noStrike">
                <a:solidFill>
                  <a:sysClr val="windowText" lastClr="000000"/>
                </a:solidFill>
                <a:latin typeface="Times New Roman"/>
                <a:cs typeface="Times New Roman"/>
              </a:rPr>
              <a:t>в Навлинском районе в 2021</a:t>
            </a:r>
            <a:r>
              <a:rPr lang="ru-RU" sz="1200" b="1" i="0" strike="noStrike" baseline="0">
                <a:solidFill>
                  <a:sysClr val="windowText" lastClr="000000"/>
                </a:solidFill>
                <a:latin typeface="Times New Roman"/>
                <a:cs typeface="Times New Roman"/>
              </a:rPr>
              <a:t> году</a:t>
            </a:r>
            <a:endParaRPr lang="ru-RU" sz="1200" b="1" i="0" strike="noStrike">
              <a:solidFill>
                <a:sysClr val="windowText" lastClr="000000"/>
              </a:solidFill>
              <a:latin typeface="Times New Roman"/>
              <a:cs typeface="Times New Roman"/>
            </a:endParaRPr>
          </a:p>
        </c:rich>
      </c:tx>
      <c:layout>
        <c:manualLayout>
          <c:xMode val="edge"/>
          <c:yMode val="edge"/>
          <c:x val="0.11537143526681012"/>
          <c:y val="2.5604378688493877E-2"/>
        </c:manualLayout>
      </c:layout>
    </c:title>
    <c:view3D>
      <c:depthPercent val="100"/>
      <c:rAngAx val="1"/>
    </c:view3D>
    <c:sideWall>
      <c:spPr>
        <a:ln>
          <a:noFill/>
        </a:ln>
      </c:spPr>
    </c:sideWall>
    <c:backWall>
      <c:spPr>
        <a:ln>
          <a:noFill/>
        </a:ln>
      </c:spPr>
    </c:backWall>
    <c:plotArea>
      <c:layout>
        <c:manualLayout>
          <c:layoutTarget val="inner"/>
          <c:xMode val="edge"/>
          <c:yMode val="edge"/>
          <c:x val="0.15283431075152643"/>
          <c:y val="0.19070821296494331"/>
          <c:w val="0.79461969998553561"/>
          <c:h val="0.77688444935791812"/>
        </c:manualLayout>
      </c:layout>
      <c:bar3DChart>
        <c:barDir val="bar"/>
        <c:grouping val="clustered"/>
        <c:ser>
          <c:idx val="0"/>
          <c:order val="0"/>
          <c:dLbls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100%</a:t>
                    </a:r>
                  </a:p>
                </c:rich>
              </c:tx>
              <c:showVal val="1"/>
            </c:dLbl>
            <c:dLbl>
              <c:idx val="7"/>
              <c:layout>
                <c:manualLayout>
                  <c:x val="1.2152257173425236E-2"/>
                  <c:y val="-1.3521724674623811E-2"/>
                </c:manualLayout>
              </c:layout>
              <c:showVal val="1"/>
            </c:dLbl>
            <c:dLbl>
              <c:idx val="8"/>
              <c:layout>
                <c:manualLayout>
                  <c:x val="1.5877811998875047E-2"/>
                  <c:y val="-1.7864250297548803E-2"/>
                </c:manualLayout>
              </c:layout>
              <c:showVal val="1"/>
            </c:dLbl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'физ '!$R$62:$R$70</c:f>
              <c:strCache>
                <c:ptCount val="9"/>
                <c:pt idx="0">
                  <c:v>Задание 2</c:v>
                </c:pt>
                <c:pt idx="1">
                  <c:v>Задание 3</c:v>
                </c:pt>
                <c:pt idx="2">
                  <c:v>Задание 5</c:v>
                </c:pt>
                <c:pt idx="3">
                  <c:v>Задание 6</c:v>
                </c:pt>
                <c:pt idx="4">
                  <c:v>Задание 7</c:v>
                </c:pt>
                <c:pt idx="5">
                  <c:v>Задание 8</c:v>
                </c:pt>
                <c:pt idx="6">
                  <c:v>Задание 9</c:v>
                </c:pt>
                <c:pt idx="7">
                  <c:v>Задание 10</c:v>
                </c:pt>
                <c:pt idx="8">
                  <c:v>Задание 15</c:v>
                </c:pt>
              </c:strCache>
            </c:strRef>
          </c:cat>
          <c:val>
            <c:numRef>
              <c:f>'физ '!$S$62:$S$70</c:f>
              <c:numCache>
                <c:formatCode>0.0%</c:formatCode>
                <c:ptCount val="9"/>
                <c:pt idx="0">
                  <c:v>0.94117647058823561</c:v>
                </c:pt>
                <c:pt idx="1">
                  <c:v>0.88235294117647056</c:v>
                </c:pt>
                <c:pt idx="2">
                  <c:v>0.88235294117647056</c:v>
                </c:pt>
                <c:pt idx="3">
                  <c:v>1</c:v>
                </c:pt>
                <c:pt idx="4">
                  <c:v>0.94117647058823561</c:v>
                </c:pt>
                <c:pt idx="5">
                  <c:v>0.88235294117647056</c:v>
                </c:pt>
                <c:pt idx="6">
                  <c:v>5.8823529411764705E-2</c:v>
                </c:pt>
                <c:pt idx="7">
                  <c:v>0.88235294117647056</c:v>
                </c:pt>
                <c:pt idx="8">
                  <c:v>0.41176470588235364</c:v>
                </c:pt>
              </c:numCache>
            </c:numRef>
          </c:val>
        </c:ser>
        <c:dLbls>
          <c:showVal val="1"/>
        </c:dLbls>
        <c:shape val="box"/>
        <c:axId val="90254720"/>
        <c:axId val="90260608"/>
        <c:axId val="0"/>
      </c:bar3DChart>
      <c:catAx>
        <c:axId val="90254720"/>
        <c:scaling>
          <c:orientation val="minMax"/>
        </c:scaling>
        <c:axPos val="l"/>
        <c:numFmt formatCode="General" sourceLinked="1"/>
        <c:tickLblPos val="nextTo"/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90260608"/>
        <c:crosses val="autoZero"/>
        <c:auto val="1"/>
        <c:lblAlgn val="ctr"/>
        <c:lblOffset val="100"/>
      </c:catAx>
      <c:valAx>
        <c:axId val="90260608"/>
        <c:scaling>
          <c:orientation val="minMax"/>
        </c:scaling>
        <c:delete val="1"/>
        <c:axPos val="b"/>
        <c:majorGridlines/>
        <c:numFmt formatCode="0.0%" sourceLinked="1"/>
        <c:tickLblPos val="none"/>
        <c:crossAx val="90254720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spPr>
    <a:ln>
      <a:noFill/>
    </a:ln>
  </c:spPr>
  <c:txPr>
    <a:bodyPr/>
    <a:lstStyle/>
    <a:p>
      <a:pPr>
        <a:defRPr sz="1000" b="1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/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000" b="0" i="0" u="none" strike="noStrike" baseline="0">
                <a:solidFill>
                  <a:sysClr val="windowText" lastClr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 sz="1200" b="1" i="0" strike="noStrike">
                <a:solidFill>
                  <a:sysClr val="windowText" lastClr="000000"/>
                </a:solidFill>
                <a:latin typeface="Times New Roman"/>
                <a:cs typeface="Times New Roman"/>
              </a:rPr>
              <a:t>Выполнение заданий 1, 4, 11-14, 16, 18-19 с кратким ответом </a:t>
            </a:r>
          </a:p>
          <a:p>
            <a:pPr>
              <a:defRPr sz="1000" b="0" i="0" u="none" strike="noStrike" baseline="0">
                <a:solidFill>
                  <a:sysClr val="windowText" lastClr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 sz="1200" b="1" i="0" u="none" strike="noStrike" baseline="0"/>
              <a:t>участниками контрольной работы </a:t>
            </a:r>
            <a:r>
              <a:rPr lang="ru-RU" sz="1200" b="1" i="0" strike="noStrike">
                <a:solidFill>
                  <a:sysClr val="windowText" lastClr="000000"/>
                </a:solidFill>
                <a:latin typeface="Times New Roman"/>
                <a:cs typeface="Times New Roman"/>
              </a:rPr>
              <a:t>по учебному предмету "Физика" в Навлинском районе в 2021 году </a:t>
            </a:r>
          </a:p>
        </c:rich>
      </c:tx>
      <c:layout>
        <c:manualLayout>
          <c:xMode val="edge"/>
          <c:yMode val="edge"/>
          <c:x val="0.1259868170312759"/>
          <c:y val="1.2580185612142148E-2"/>
        </c:manualLayout>
      </c:layout>
    </c:title>
    <c:view3D>
      <c:depthPercent val="100"/>
      <c:rAngAx val="1"/>
    </c:view3D>
    <c:plotArea>
      <c:layout>
        <c:manualLayout>
          <c:layoutTarget val="inner"/>
          <c:xMode val="edge"/>
          <c:yMode val="edge"/>
          <c:x val="0.14347682236702144"/>
          <c:y val="0.14702014376854031"/>
          <c:w val="0.71431704441810162"/>
          <c:h val="0.82325151833708665"/>
        </c:manualLayout>
      </c:layout>
      <c:bar3DChart>
        <c:barDir val="bar"/>
        <c:grouping val="clustered"/>
        <c:ser>
          <c:idx val="0"/>
          <c:order val="0"/>
          <c:tx>
            <c:strRef>
              <c:f>'физ '!$S$85</c:f>
              <c:strCache>
                <c:ptCount val="1"/>
                <c:pt idx="0">
                  <c:v>0 баллов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1.7946315685988461E-2"/>
                </c:manualLayout>
              </c:layout>
              <c:showVal val="1"/>
            </c:dLbl>
            <c:dLbl>
              <c:idx val="1"/>
              <c:layout>
                <c:manualLayout>
                  <c:x val="-4.1726573321803333E-3"/>
                  <c:y val="1.0255037534850468E-2"/>
                </c:manualLayout>
              </c:layout>
              <c:showVal val="1"/>
            </c:dLbl>
            <c:dLbl>
              <c:idx val="2"/>
              <c:layout>
                <c:manualLayout>
                  <c:x val="-2.0864929439378846E-3"/>
                  <c:y val="1.3305286219368719E-2"/>
                </c:manualLayout>
              </c:layout>
              <c:showVal val="1"/>
            </c:dLbl>
            <c:dLbl>
              <c:idx val="3"/>
              <c:layout>
                <c:manualLayout>
                  <c:x val="0"/>
                  <c:y val="7.6912781511379253E-3"/>
                </c:manualLayout>
              </c:layout>
              <c:showVal val="1"/>
            </c:dLbl>
            <c:dLbl>
              <c:idx val="4"/>
              <c:layout>
                <c:manualLayout>
                  <c:x val="0"/>
                  <c:y val="7.6912781511379253E-3"/>
                </c:manualLayout>
              </c:layout>
              <c:showVal val="1"/>
            </c:dLbl>
            <c:dLbl>
              <c:idx val="6"/>
              <c:layout>
                <c:manualLayout>
                  <c:x val="0"/>
                  <c:y val="5.6141380795049845E-3"/>
                </c:manualLayout>
              </c:layout>
              <c:showVal val="1"/>
            </c:dLbl>
            <c:dLbl>
              <c:idx val="7"/>
              <c:layout>
                <c:manualLayout>
                  <c:x val="0"/>
                  <c:y val="8.4212071192575552E-3"/>
                </c:manualLayout>
              </c:layout>
              <c:showVal val="1"/>
            </c:dLbl>
            <c:dLbl>
              <c:idx val="8"/>
              <c:layout>
                <c:manualLayout>
                  <c:x val="-1.2518136274388691E-2"/>
                  <c:y val="1.1228276159010083E-2"/>
                </c:manualLayout>
              </c:layout>
              <c:showVal val="1"/>
            </c:dLbl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'физ '!$R$86:$R$94</c:f>
              <c:strCache>
                <c:ptCount val="9"/>
                <c:pt idx="0">
                  <c:v>Задание 1</c:v>
                </c:pt>
                <c:pt idx="1">
                  <c:v>Задание 4</c:v>
                </c:pt>
                <c:pt idx="2">
                  <c:v>Задание 11</c:v>
                </c:pt>
                <c:pt idx="3">
                  <c:v>Задание 12</c:v>
                </c:pt>
                <c:pt idx="4">
                  <c:v>Задание 13</c:v>
                </c:pt>
                <c:pt idx="5">
                  <c:v>Задание 14</c:v>
                </c:pt>
                <c:pt idx="6">
                  <c:v>Задание 16</c:v>
                </c:pt>
                <c:pt idx="7">
                  <c:v>Задание 18</c:v>
                </c:pt>
                <c:pt idx="8">
                  <c:v>Задание 19</c:v>
                </c:pt>
              </c:strCache>
            </c:strRef>
          </c:cat>
          <c:val>
            <c:numRef>
              <c:f>'физ '!$S$86:$S$94</c:f>
              <c:numCache>
                <c:formatCode>0.0%</c:formatCode>
                <c:ptCount val="9"/>
                <c:pt idx="0">
                  <c:v>0</c:v>
                </c:pt>
                <c:pt idx="1">
                  <c:v>5.8823529411764705E-2</c:v>
                </c:pt>
                <c:pt idx="2">
                  <c:v>0.11764705882352942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5.8823529411764705E-2</c:v>
                </c:pt>
                <c:pt idx="8">
                  <c:v>0.17647058823529421</c:v>
                </c:pt>
              </c:numCache>
            </c:numRef>
          </c:val>
        </c:ser>
        <c:ser>
          <c:idx val="1"/>
          <c:order val="1"/>
          <c:tx>
            <c:strRef>
              <c:f>'физ '!$T$85</c:f>
              <c:strCache>
                <c:ptCount val="1"/>
                <c:pt idx="0">
                  <c:v>1 балл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8.4212071192576576E-3"/>
                </c:manualLayout>
              </c:layout>
              <c:showVal val="1"/>
            </c:dLbl>
            <c:dLbl>
              <c:idx val="1"/>
              <c:layout>
                <c:manualLayout>
                  <c:x val="0"/>
                  <c:y val="5.6141380795051345E-3"/>
                </c:manualLayout>
              </c:layout>
              <c:showVal val="1"/>
            </c:dLbl>
            <c:dLbl>
              <c:idx val="2"/>
              <c:layout>
                <c:manualLayout>
                  <c:x val="4.3812737710045846E-2"/>
                  <c:y val="2.8070690397525191E-3"/>
                </c:manualLayout>
              </c:layout>
              <c:showVal val="1"/>
            </c:dLbl>
            <c:dLbl>
              <c:idx val="3"/>
              <c:layout>
                <c:manualLayout>
                  <c:x val="-4.1726573321803333E-3"/>
                  <c:y val="8.4212071192575552E-3"/>
                </c:manualLayout>
              </c:layout>
              <c:showVal val="1"/>
            </c:dLbl>
            <c:dLbl>
              <c:idx val="8"/>
              <c:layout>
                <c:manualLayout>
                  <c:x val="-3.8248917023566633E-17"/>
                  <c:y val="2.8070690397525451E-3"/>
                </c:manualLayout>
              </c:layout>
              <c:showVal val="1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'физ '!$R$86:$R$94</c:f>
              <c:strCache>
                <c:ptCount val="9"/>
                <c:pt idx="0">
                  <c:v>Задание 1</c:v>
                </c:pt>
                <c:pt idx="1">
                  <c:v>Задание 4</c:v>
                </c:pt>
                <c:pt idx="2">
                  <c:v>Задание 11</c:v>
                </c:pt>
                <c:pt idx="3">
                  <c:v>Задание 12</c:v>
                </c:pt>
                <c:pt idx="4">
                  <c:v>Задание 13</c:v>
                </c:pt>
                <c:pt idx="5">
                  <c:v>Задание 14</c:v>
                </c:pt>
                <c:pt idx="6">
                  <c:v>Задание 16</c:v>
                </c:pt>
                <c:pt idx="7">
                  <c:v>Задание 18</c:v>
                </c:pt>
                <c:pt idx="8">
                  <c:v>Задание 19</c:v>
                </c:pt>
              </c:strCache>
            </c:strRef>
          </c:cat>
          <c:val>
            <c:numRef>
              <c:f>'физ '!$T$86:$T$94</c:f>
              <c:numCache>
                <c:formatCode>0.0%</c:formatCode>
                <c:ptCount val="9"/>
                <c:pt idx="0">
                  <c:v>0</c:v>
                </c:pt>
                <c:pt idx="1">
                  <c:v>0.11764705882352942</c:v>
                </c:pt>
                <c:pt idx="2">
                  <c:v>5.8823529411764705E-2</c:v>
                </c:pt>
                <c:pt idx="3">
                  <c:v>0.11764705882352942</c:v>
                </c:pt>
                <c:pt idx="4">
                  <c:v>0.17647058823529421</c:v>
                </c:pt>
                <c:pt idx="5">
                  <c:v>5.8823529411764705E-2</c:v>
                </c:pt>
                <c:pt idx="6">
                  <c:v>0</c:v>
                </c:pt>
                <c:pt idx="7">
                  <c:v>0.58823529411764597</c:v>
                </c:pt>
                <c:pt idx="8">
                  <c:v>0.17647058823529421</c:v>
                </c:pt>
              </c:numCache>
            </c:numRef>
          </c:val>
        </c:ser>
        <c:ser>
          <c:idx val="2"/>
          <c:order val="2"/>
          <c:tx>
            <c:strRef>
              <c:f>'физ '!$U$85</c:f>
              <c:strCache>
                <c:ptCount val="1"/>
                <c:pt idx="0">
                  <c:v>2 балла </c:v>
                </c:pt>
              </c:strCache>
            </c:strRef>
          </c:tx>
          <c:dLbls>
            <c:dLbl>
              <c:idx val="0"/>
              <c:layout>
                <c:manualLayout>
                  <c:x val="6.2589859982704827E-3"/>
                  <c:y val="5.614138079505027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100%</a:t>
                    </a:r>
                  </a:p>
                </c:rich>
              </c:tx>
              <c:showVal val="1"/>
            </c:dLbl>
            <c:dLbl>
              <c:idx val="1"/>
              <c:layout>
                <c:manualLayout>
                  <c:x val="-7.6497834047134339E-17"/>
                  <c:y val="-8.4212071192575552E-3"/>
                </c:manualLayout>
              </c:layout>
              <c:showVal val="1"/>
            </c:dLbl>
            <c:dLbl>
              <c:idx val="2"/>
              <c:layout>
                <c:manualLayout>
                  <c:x val="-4.1726573321803333E-3"/>
                  <c:y val="-1.4035345198762591E-2"/>
                </c:manualLayout>
              </c:layout>
              <c:showVal val="1"/>
            </c:dLbl>
            <c:dLbl>
              <c:idx val="4"/>
              <c:layout>
                <c:manualLayout>
                  <c:x val="2.086328666090161E-3"/>
                  <c:y val="-1.2818796918563092E-2"/>
                </c:manualLayout>
              </c:layout>
              <c:showVal val="1"/>
            </c:dLbl>
            <c:dLbl>
              <c:idx val="5"/>
              <c:layout>
                <c:manualLayout>
                  <c:x val="-2.086328666090161E-3"/>
                  <c:y val="-8.4212071192575032E-3"/>
                </c:manualLayout>
              </c:layout>
              <c:showVal val="1"/>
            </c:dLbl>
            <c:dLbl>
              <c:idx val="6"/>
              <c:tx>
                <c:rich>
                  <a:bodyPr/>
                  <a:lstStyle/>
                  <a:p>
                    <a:r>
                      <a:rPr lang="en-US"/>
                      <a:t>100%</a:t>
                    </a:r>
                  </a:p>
                </c:rich>
              </c:tx>
              <c:showVal val="1"/>
            </c:dLbl>
            <c:dLbl>
              <c:idx val="7"/>
              <c:layout>
                <c:manualLayout>
                  <c:x val="0"/>
                  <c:y val="-1.0255037534850468E-2"/>
                </c:manualLayout>
              </c:layout>
              <c:showVal val="1"/>
            </c:dLbl>
            <c:dLbl>
              <c:idx val="8"/>
              <c:layout>
                <c:manualLayout>
                  <c:x val="-2.086328666090161E-3"/>
                  <c:y val="-2.2456552318020202E-2"/>
                </c:manualLayout>
              </c:layout>
              <c:showVal val="1"/>
            </c:dLbl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'физ '!$R$86:$R$94</c:f>
              <c:strCache>
                <c:ptCount val="9"/>
                <c:pt idx="0">
                  <c:v>Задание 1</c:v>
                </c:pt>
                <c:pt idx="1">
                  <c:v>Задание 4</c:v>
                </c:pt>
                <c:pt idx="2">
                  <c:v>Задание 11</c:v>
                </c:pt>
                <c:pt idx="3">
                  <c:v>Задание 12</c:v>
                </c:pt>
                <c:pt idx="4">
                  <c:v>Задание 13</c:v>
                </c:pt>
                <c:pt idx="5">
                  <c:v>Задание 14</c:v>
                </c:pt>
                <c:pt idx="6">
                  <c:v>Задание 16</c:v>
                </c:pt>
                <c:pt idx="7">
                  <c:v>Задание 18</c:v>
                </c:pt>
                <c:pt idx="8">
                  <c:v>Задание 19</c:v>
                </c:pt>
              </c:strCache>
            </c:strRef>
          </c:cat>
          <c:val>
            <c:numRef>
              <c:f>'физ '!$U$86:$U$94</c:f>
              <c:numCache>
                <c:formatCode>0.0%</c:formatCode>
                <c:ptCount val="9"/>
                <c:pt idx="0">
                  <c:v>1</c:v>
                </c:pt>
                <c:pt idx="1">
                  <c:v>0.82352941176470584</c:v>
                </c:pt>
                <c:pt idx="2">
                  <c:v>0.82352941176470584</c:v>
                </c:pt>
                <c:pt idx="3">
                  <c:v>0.88235294117647056</c:v>
                </c:pt>
                <c:pt idx="4">
                  <c:v>0.82352941176470584</c:v>
                </c:pt>
                <c:pt idx="5">
                  <c:v>0.94117647058823561</c:v>
                </c:pt>
                <c:pt idx="6">
                  <c:v>1</c:v>
                </c:pt>
                <c:pt idx="7">
                  <c:v>0.35294117647058826</c:v>
                </c:pt>
                <c:pt idx="8">
                  <c:v>0.64705882352941402</c:v>
                </c:pt>
              </c:numCache>
            </c:numRef>
          </c:val>
        </c:ser>
        <c:dLbls>
          <c:showVal val="1"/>
        </c:dLbls>
        <c:shape val="box"/>
        <c:axId val="90312064"/>
        <c:axId val="90338432"/>
        <c:axId val="0"/>
      </c:bar3DChart>
      <c:catAx>
        <c:axId val="90312064"/>
        <c:scaling>
          <c:orientation val="minMax"/>
        </c:scaling>
        <c:axPos val="l"/>
        <c:numFmt formatCode="General" sourceLinked="1"/>
        <c:tickLblPos val="nextTo"/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90338432"/>
        <c:crosses val="autoZero"/>
        <c:auto val="1"/>
        <c:lblAlgn val="ctr"/>
        <c:lblOffset val="100"/>
      </c:catAx>
      <c:valAx>
        <c:axId val="90338432"/>
        <c:scaling>
          <c:orientation val="minMax"/>
        </c:scaling>
        <c:delete val="1"/>
        <c:axPos val="b"/>
        <c:majorGridlines/>
        <c:numFmt formatCode="0.0%" sourceLinked="1"/>
        <c:tickLblPos val="none"/>
        <c:crossAx val="90312064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txPr>
        <a:bodyPr/>
        <a:lstStyle/>
        <a:p>
          <a:pPr>
            <a:defRPr sz="920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</c:chart>
  <c:spPr>
    <a:ln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/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000" b="1" i="0" u="none" strike="noStrike" baseline="0">
                <a:solidFill>
                  <a:sysClr val="windowText" lastClr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 sz="1200" b="1" i="0" strike="noStrike">
                <a:solidFill>
                  <a:sysClr val="windowText" lastClr="000000"/>
                </a:solidFill>
                <a:latin typeface="Times New Roman"/>
                <a:cs typeface="Times New Roman"/>
              </a:rPr>
              <a:t>Выполнение заданий  17, 20-25 с развёрнутым ответом </a:t>
            </a:r>
          </a:p>
          <a:p>
            <a:pPr>
              <a:defRPr sz="1000" b="1" i="0" u="none" strike="noStrike" baseline="0">
                <a:solidFill>
                  <a:sysClr val="windowText" lastClr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 sz="1200" b="1" i="0" u="none" strike="noStrike" baseline="0"/>
              <a:t>участниками контрольной работы</a:t>
            </a:r>
            <a:r>
              <a:rPr lang="ru-RU" sz="1000" b="1" i="0" u="none" strike="noStrike" baseline="0"/>
              <a:t> </a:t>
            </a:r>
            <a:r>
              <a:rPr lang="ru-RU" sz="1200" b="1" i="0" strike="noStrike">
                <a:solidFill>
                  <a:sysClr val="windowText" lastClr="000000"/>
                </a:solidFill>
                <a:latin typeface="Times New Roman"/>
                <a:cs typeface="Times New Roman"/>
              </a:rPr>
              <a:t>по учебному предмету "Физика" </a:t>
            </a:r>
          </a:p>
          <a:p>
            <a:pPr>
              <a:defRPr sz="1000" b="1" i="0" u="none" strike="noStrike" baseline="0">
                <a:solidFill>
                  <a:sysClr val="windowText" lastClr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 sz="1200" b="1" i="0" strike="noStrike">
                <a:solidFill>
                  <a:sysClr val="windowText" lastClr="000000"/>
                </a:solidFill>
                <a:latin typeface="Times New Roman"/>
                <a:cs typeface="Times New Roman"/>
              </a:rPr>
              <a:t>в Навлинском</a:t>
            </a:r>
            <a:r>
              <a:rPr lang="ru-RU" sz="1200" b="1" i="0" strike="noStrike" baseline="0">
                <a:solidFill>
                  <a:sysClr val="windowText" lastClr="000000"/>
                </a:solidFill>
                <a:latin typeface="Times New Roman"/>
                <a:cs typeface="Times New Roman"/>
              </a:rPr>
              <a:t> районе в 2021 году </a:t>
            </a:r>
            <a:endParaRPr lang="ru-RU" sz="1200" b="1" i="0" strike="noStrike">
              <a:solidFill>
                <a:sysClr val="windowText" lastClr="000000"/>
              </a:solidFill>
              <a:latin typeface="Times New Roman"/>
              <a:cs typeface="Times New Roman"/>
            </a:endParaRPr>
          </a:p>
        </c:rich>
      </c:tx>
      <c:layout>
        <c:manualLayout>
          <c:xMode val="edge"/>
          <c:yMode val="edge"/>
          <c:x val="0.11467577394160888"/>
          <c:y val="4.9200337311788335E-4"/>
        </c:manualLayout>
      </c:layout>
    </c:title>
    <c:view3D>
      <c:depthPercent val="100"/>
      <c:rAngAx val="1"/>
    </c:view3D>
    <c:plotArea>
      <c:layout>
        <c:manualLayout>
          <c:layoutTarget val="inner"/>
          <c:xMode val="edge"/>
          <c:yMode val="edge"/>
          <c:x val="0.21694861077724603"/>
          <c:y val="0.13523153973637483"/>
          <c:w val="0.65676671584939394"/>
          <c:h val="0.84467893689975926"/>
        </c:manualLayout>
      </c:layout>
      <c:bar3DChart>
        <c:barDir val="bar"/>
        <c:grouping val="clustered"/>
        <c:ser>
          <c:idx val="0"/>
          <c:order val="0"/>
          <c:tx>
            <c:strRef>
              <c:f>'физ '!$S$111</c:f>
              <c:strCache>
                <c:ptCount val="1"/>
                <c:pt idx="0">
                  <c:v>0 баллов</c:v>
                </c:pt>
              </c:strCache>
            </c:strRef>
          </c:tx>
          <c:dLbls>
            <c:dLbl>
              <c:idx val="0"/>
              <c:layout>
                <c:manualLayout>
                  <c:x val="-1.0376907246954213E-2"/>
                  <c:y val="2.2030649056314199E-2"/>
                </c:manualLayout>
              </c:layout>
              <c:showVal val="1"/>
            </c:dLbl>
            <c:dLbl>
              <c:idx val="1"/>
              <c:layout>
                <c:manualLayout>
                  <c:x val="-4.1507628987816963E-3"/>
                  <c:y val="2.7538311320392684E-3"/>
                </c:manualLayout>
              </c:layout>
              <c:showVal val="1"/>
            </c:dLbl>
            <c:dLbl>
              <c:idx val="2"/>
              <c:layout>
                <c:manualLayout>
                  <c:x val="0"/>
                  <c:y val="1.3769155660196399E-2"/>
                </c:manualLayout>
              </c:layout>
              <c:showVal val="1"/>
            </c:dLbl>
            <c:dLbl>
              <c:idx val="5"/>
              <c:layout>
                <c:manualLayout>
                  <c:x val="0"/>
                  <c:y val="-4.4949965733024795E-3"/>
                </c:manualLayout>
              </c:layout>
              <c:showVal val="1"/>
            </c:dLbl>
            <c:dLbl>
              <c:idx val="6"/>
              <c:layout>
                <c:manualLayout>
                  <c:x val="4.1507628987817024E-3"/>
                  <c:y val="-4.4949965733024795E-3"/>
                </c:manualLayout>
              </c:layout>
              <c:showVal val="1"/>
            </c:dLbl>
            <c:showVal val="1"/>
          </c:dLbls>
          <c:cat>
            <c:strRef>
              <c:f>'физ '!$R$112:$R$118</c:f>
              <c:strCache>
                <c:ptCount val="7"/>
                <c:pt idx="0">
                  <c:v>Задание 17 (max 3 балла)</c:v>
                </c:pt>
                <c:pt idx="1">
                  <c:v>Задание 20 (max 2 балла)</c:v>
                </c:pt>
                <c:pt idx="2">
                  <c:v>Задание 21 (max 2 балла)</c:v>
                </c:pt>
                <c:pt idx="3">
                  <c:v>Задание 22 (max 2 балла)</c:v>
                </c:pt>
                <c:pt idx="4">
                  <c:v>Задание 23 (max 3 балла)</c:v>
                </c:pt>
                <c:pt idx="5">
                  <c:v>Задание 24 (max 3 балла)</c:v>
                </c:pt>
                <c:pt idx="6">
                  <c:v>Задание 25 (max 3 балла)</c:v>
                </c:pt>
              </c:strCache>
            </c:strRef>
          </c:cat>
          <c:val>
            <c:numRef>
              <c:f>'физ '!$S$112:$S$118</c:f>
              <c:numCache>
                <c:formatCode>0.0%</c:formatCode>
                <c:ptCount val="7"/>
                <c:pt idx="0">
                  <c:v>0.29411764705882382</c:v>
                </c:pt>
                <c:pt idx="1">
                  <c:v>0.11764705882352942</c:v>
                </c:pt>
                <c:pt idx="2">
                  <c:v>0.2352941176470589</c:v>
                </c:pt>
                <c:pt idx="3">
                  <c:v>0.11764705882352942</c:v>
                </c:pt>
                <c:pt idx="4">
                  <c:v>0.41176470588235364</c:v>
                </c:pt>
                <c:pt idx="5">
                  <c:v>0.64705882352941402</c:v>
                </c:pt>
                <c:pt idx="6">
                  <c:v>0.47058823529411842</c:v>
                </c:pt>
              </c:numCache>
            </c:numRef>
          </c:val>
        </c:ser>
        <c:ser>
          <c:idx val="1"/>
          <c:order val="1"/>
          <c:tx>
            <c:strRef>
              <c:f>'физ '!$T$111</c:f>
              <c:strCache>
                <c:ptCount val="1"/>
                <c:pt idx="0">
                  <c:v>1 балл</c:v>
                </c:pt>
              </c:strCache>
            </c:strRef>
          </c:tx>
          <c:dLbls>
            <c:dLbl>
              <c:idx val="0"/>
              <c:layout>
                <c:manualLayout>
                  <c:x val="4.1507628987816923E-2"/>
                  <c:y val="5.2512959062789404E-3"/>
                </c:manualLayout>
              </c:layout>
              <c:showVal val="1"/>
            </c:dLbl>
            <c:dLbl>
              <c:idx val="1"/>
              <c:layout>
                <c:manualLayout>
                  <c:x val="4.1507628987816963E-3"/>
                  <c:y val="3.597977950702966E-3"/>
                </c:manualLayout>
              </c:layout>
              <c:showVal val="1"/>
            </c:dLbl>
            <c:dLbl>
              <c:idx val="2"/>
              <c:layout>
                <c:manualLayout>
                  <c:x val="0"/>
                  <c:y val="2.6530018819291767E-3"/>
                </c:manualLayout>
              </c:layout>
              <c:showVal val="1"/>
            </c:dLbl>
            <c:dLbl>
              <c:idx val="3"/>
              <c:layout>
                <c:manualLayout>
                  <c:x val="0"/>
                  <c:y val="-1.2756526417155167E-2"/>
                </c:manualLayout>
              </c:layout>
              <c:showVal val="1"/>
            </c:dLbl>
            <c:dLbl>
              <c:idx val="4"/>
              <c:layout>
                <c:manualLayout>
                  <c:x val="4.1507628987817024E-3"/>
                  <c:y val="-7.0733772627366801E-3"/>
                </c:manualLayout>
              </c:layout>
              <c:showVal val="1"/>
            </c:dLbl>
            <c:dLbl>
              <c:idx val="5"/>
              <c:layout>
                <c:manualLayout>
                  <c:x val="0"/>
                  <c:y val="-1.5510357549194375E-2"/>
                </c:manualLayout>
              </c:layout>
              <c:showVal val="1"/>
            </c:dLbl>
            <c:dLbl>
              <c:idx val="6"/>
              <c:layout>
                <c:manualLayout>
                  <c:x val="3.8048220369214425E-17"/>
                  <c:y val="-2.9966643822016592E-3"/>
                </c:manualLayout>
              </c:layout>
              <c:showVal val="1"/>
            </c:dLbl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'физ '!$R$112:$R$118</c:f>
              <c:strCache>
                <c:ptCount val="7"/>
                <c:pt idx="0">
                  <c:v>Задание 17 (max 3 балла)</c:v>
                </c:pt>
                <c:pt idx="1">
                  <c:v>Задание 20 (max 2 балла)</c:v>
                </c:pt>
                <c:pt idx="2">
                  <c:v>Задание 21 (max 2 балла)</c:v>
                </c:pt>
                <c:pt idx="3">
                  <c:v>Задание 22 (max 2 балла)</c:v>
                </c:pt>
                <c:pt idx="4">
                  <c:v>Задание 23 (max 3 балла)</c:v>
                </c:pt>
                <c:pt idx="5">
                  <c:v>Задание 24 (max 3 балла)</c:v>
                </c:pt>
                <c:pt idx="6">
                  <c:v>Задание 25 (max 3 балла)</c:v>
                </c:pt>
              </c:strCache>
            </c:strRef>
          </c:cat>
          <c:val>
            <c:numRef>
              <c:f>'физ '!$T$112:$T$118</c:f>
              <c:numCache>
                <c:formatCode>0.0%</c:formatCode>
                <c:ptCount val="7"/>
                <c:pt idx="0">
                  <c:v>0.2352941176470589</c:v>
                </c:pt>
                <c:pt idx="1">
                  <c:v>0.17647058823529421</c:v>
                </c:pt>
                <c:pt idx="2">
                  <c:v>0.47058823529411842</c:v>
                </c:pt>
                <c:pt idx="3">
                  <c:v>0.11764705882352942</c:v>
                </c:pt>
                <c:pt idx="4">
                  <c:v>0.17647058823529421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</c:ser>
        <c:ser>
          <c:idx val="2"/>
          <c:order val="2"/>
          <c:tx>
            <c:strRef>
              <c:f>'физ '!$U$111</c:f>
              <c:strCache>
                <c:ptCount val="1"/>
                <c:pt idx="0">
                  <c:v>2 балла </c:v>
                </c:pt>
              </c:strCache>
            </c:strRef>
          </c:tx>
          <c:dLbls>
            <c:dLbl>
              <c:idx val="0"/>
              <c:layout>
                <c:manualLayout>
                  <c:x val="-2.0753814493908451E-3"/>
                  <c:y val="-1.6522986792235603E-2"/>
                </c:manualLayout>
              </c:layout>
              <c:showVal val="1"/>
            </c:dLbl>
            <c:dLbl>
              <c:idx val="1"/>
              <c:layout>
                <c:manualLayout>
                  <c:x val="-2.0753814493908451E-3"/>
                  <c:y val="-1.6934008004217831E-2"/>
                </c:manualLayout>
              </c:layout>
              <c:showVal val="1"/>
            </c:dLbl>
            <c:dLbl>
              <c:idx val="2"/>
              <c:layout>
                <c:manualLayout>
                  <c:x val="-1.0376907246954213E-2"/>
                  <c:y val="-2.2508953933826709E-2"/>
                </c:manualLayout>
              </c:layout>
              <c:showVal val="1"/>
            </c:dLbl>
            <c:dLbl>
              <c:idx val="3"/>
              <c:layout>
                <c:manualLayout>
                  <c:x val="0"/>
                  <c:y val="-1.2756526417155167E-2"/>
                </c:manualLayout>
              </c:layout>
              <c:showVal val="1"/>
            </c:dLbl>
            <c:dLbl>
              <c:idx val="4"/>
              <c:layout>
                <c:manualLayout>
                  <c:x val="2.0753814493908451E-3"/>
                  <c:y val="-7.0060066044243209E-3"/>
                </c:manualLayout>
              </c:layout>
              <c:showVal val="1"/>
            </c:dLbl>
            <c:dLbl>
              <c:idx val="5"/>
              <c:delete val="1"/>
            </c:dLbl>
            <c:dLbl>
              <c:idx val="6"/>
              <c:layout>
                <c:manualLayout>
                  <c:x val="8.3015257975633527E-3"/>
                  <c:y val="0"/>
                </c:manualLayout>
              </c:layout>
              <c:showVal val="1"/>
            </c:dLbl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'физ '!$R$112:$R$118</c:f>
              <c:strCache>
                <c:ptCount val="7"/>
                <c:pt idx="0">
                  <c:v>Задание 17 (max 3 балла)</c:v>
                </c:pt>
                <c:pt idx="1">
                  <c:v>Задание 20 (max 2 балла)</c:v>
                </c:pt>
                <c:pt idx="2">
                  <c:v>Задание 21 (max 2 балла)</c:v>
                </c:pt>
                <c:pt idx="3">
                  <c:v>Задание 22 (max 2 балла)</c:v>
                </c:pt>
                <c:pt idx="4">
                  <c:v>Задание 23 (max 3 балла)</c:v>
                </c:pt>
                <c:pt idx="5">
                  <c:v>Задание 24 (max 3 балла)</c:v>
                </c:pt>
                <c:pt idx="6">
                  <c:v>Задание 25 (max 3 балла)</c:v>
                </c:pt>
              </c:strCache>
            </c:strRef>
          </c:cat>
          <c:val>
            <c:numRef>
              <c:f>'физ '!$U$112:$U$118</c:f>
              <c:numCache>
                <c:formatCode>0.0%</c:formatCode>
                <c:ptCount val="7"/>
                <c:pt idx="0">
                  <c:v>0.35294117647058826</c:v>
                </c:pt>
                <c:pt idx="1">
                  <c:v>0.70588235294117663</c:v>
                </c:pt>
                <c:pt idx="2">
                  <c:v>0.29411764705882382</c:v>
                </c:pt>
                <c:pt idx="3">
                  <c:v>0.76470588235294223</c:v>
                </c:pt>
                <c:pt idx="4">
                  <c:v>5.8823529411764705E-2</c:v>
                </c:pt>
                <c:pt idx="5">
                  <c:v>0</c:v>
                </c:pt>
                <c:pt idx="6">
                  <c:v>0.29411764705882382</c:v>
                </c:pt>
              </c:numCache>
            </c:numRef>
          </c:val>
        </c:ser>
        <c:ser>
          <c:idx val="3"/>
          <c:order val="3"/>
          <c:tx>
            <c:strRef>
              <c:f>'физ '!$V$111</c:f>
              <c:strCache>
                <c:ptCount val="1"/>
                <c:pt idx="0">
                  <c:v>3 балла </c:v>
                </c:pt>
              </c:strCache>
            </c:strRef>
          </c:tx>
          <c:dLbls>
            <c:dLbl>
              <c:idx val="0"/>
              <c:layout>
                <c:manualLayout>
                  <c:x val="-2.0753814493908451E-3"/>
                  <c:y val="-8.7472084934222486E-3"/>
                </c:manualLayout>
              </c:layout>
              <c:showVal val="1"/>
            </c:dLbl>
            <c:dLbl>
              <c:idx val="4"/>
              <c:layout>
                <c:manualLayout>
                  <c:x val="-6.2261443481725284E-3"/>
                  <c:y val="-1.6766061177984879E-2"/>
                </c:manualLayout>
              </c:layout>
              <c:showVal val="1"/>
            </c:dLbl>
            <c:dLbl>
              <c:idx val="5"/>
              <c:layout>
                <c:manualLayout>
                  <c:x val="3.8048220369211744E-17"/>
                  <c:y val="-1.5435796157150258E-2"/>
                </c:manualLayout>
              </c:layout>
              <c:showVal val="1"/>
            </c:dLbl>
            <c:dLbl>
              <c:idx val="6"/>
              <c:layout>
                <c:manualLayout>
                  <c:x val="1.0376907246954213E-2"/>
                  <c:y val="-1.5753215097846655E-2"/>
                </c:manualLayout>
              </c:layout>
              <c:showVal val="1"/>
            </c:dLbl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'физ '!$R$112:$R$118</c:f>
              <c:strCache>
                <c:ptCount val="7"/>
                <c:pt idx="0">
                  <c:v>Задание 17 (max 3 балла)</c:v>
                </c:pt>
                <c:pt idx="1">
                  <c:v>Задание 20 (max 2 балла)</c:v>
                </c:pt>
                <c:pt idx="2">
                  <c:v>Задание 21 (max 2 балла)</c:v>
                </c:pt>
                <c:pt idx="3">
                  <c:v>Задание 22 (max 2 балла)</c:v>
                </c:pt>
                <c:pt idx="4">
                  <c:v>Задание 23 (max 3 балла)</c:v>
                </c:pt>
                <c:pt idx="5">
                  <c:v>Задание 24 (max 3 балла)</c:v>
                </c:pt>
                <c:pt idx="6">
                  <c:v>Задание 25 (max 3 балла)</c:v>
                </c:pt>
              </c:strCache>
            </c:strRef>
          </c:cat>
          <c:val>
            <c:numRef>
              <c:f>'физ '!$V$112:$V$118</c:f>
              <c:numCache>
                <c:formatCode>General</c:formatCode>
                <c:ptCount val="7"/>
                <c:pt idx="0" formatCode="0.0%">
                  <c:v>0.11764705882352942</c:v>
                </c:pt>
                <c:pt idx="4" formatCode="0.0%">
                  <c:v>0.35294117647058826</c:v>
                </c:pt>
                <c:pt idx="5" formatCode="0.0%">
                  <c:v>0.35294117647058826</c:v>
                </c:pt>
                <c:pt idx="6" formatCode="0.0%">
                  <c:v>0.2352941176470589</c:v>
                </c:pt>
              </c:numCache>
            </c:numRef>
          </c:val>
        </c:ser>
        <c:dLbls>
          <c:showVal val="1"/>
        </c:dLbls>
        <c:shape val="box"/>
        <c:axId val="90387968"/>
        <c:axId val="90389504"/>
        <c:axId val="0"/>
      </c:bar3DChart>
      <c:catAx>
        <c:axId val="90387968"/>
        <c:scaling>
          <c:orientation val="minMax"/>
        </c:scaling>
        <c:axPos val="l"/>
        <c:numFmt formatCode="General" sourceLinked="1"/>
        <c:tickLblPos val="nextTo"/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90389504"/>
        <c:crosses val="autoZero"/>
        <c:auto val="1"/>
        <c:lblAlgn val="ctr"/>
        <c:lblOffset val="100"/>
      </c:catAx>
      <c:valAx>
        <c:axId val="90389504"/>
        <c:scaling>
          <c:orientation val="minMax"/>
        </c:scaling>
        <c:delete val="1"/>
        <c:axPos val="b"/>
        <c:majorGridlines/>
        <c:numFmt formatCode="0.0%" sourceLinked="1"/>
        <c:tickLblPos val="none"/>
        <c:crossAx val="90387968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87974586218781914"/>
          <c:y val="0.37091695569323008"/>
          <c:w val="0.10578098298460571"/>
          <c:h val="0.32892238947689523"/>
        </c:manualLayout>
      </c:layout>
      <c:txPr>
        <a:bodyPr/>
        <a:lstStyle/>
        <a:p>
          <a:pPr>
            <a:defRPr sz="920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</c:chart>
  <c:spPr>
    <a:ln>
      <a:noFill/>
    </a:ln>
  </c:spPr>
  <c:txPr>
    <a:bodyPr/>
    <a:lstStyle/>
    <a:p>
      <a:pPr>
        <a:defRPr sz="1000" b="1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/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 b="1" i="0" baseline="0">
                <a:latin typeface="Times New Roman" pitchFamily="18" charset="0"/>
                <a:cs typeface="Times New Roman" pitchFamily="18" charset="0"/>
              </a:rPr>
              <a:t>Средний процент выполнения КР по учебному предмету "Физика" в 2021 году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15273470109123047"/>
          <c:y val="8.8289186712338184E-3"/>
        </c:manualLayout>
      </c:layout>
    </c:title>
    <c:plotArea>
      <c:layout>
        <c:manualLayout>
          <c:layoutTarget val="inner"/>
          <c:xMode val="edge"/>
          <c:yMode val="edge"/>
          <c:x val="6.0296756594283053E-2"/>
          <c:y val="7.4604362771925906E-2"/>
          <c:w val="0.92495420354499114"/>
          <c:h val="0.66332204749575885"/>
        </c:manualLayout>
      </c:layout>
      <c:lineChart>
        <c:grouping val="standard"/>
        <c:ser>
          <c:idx val="0"/>
          <c:order val="0"/>
          <c:tx>
            <c:strRef>
              <c:f>'физ '!$S$138</c:f>
              <c:strCache>
                <c:ptCount val="1"/>
                <c:pt idx="0">
                  <c:v>Навлинский район</c:v>
                </c:pt>
              </c:strCache>
            </c:strRef>
          </c:tx>
          <c:cat>
            <c:strRef>
              <c:f>'физ '!$R$139:$R$163</c:f>
              <c:strCache>
                <c:ptCount val="25"/>
                <c:pt idx="0">
                  <c:v>Задание 1</c:v>
                </c:pt>
                <c:pt idx="1">
                  <c:v>Задание 2</c:v>
                </c:pt>
                <c:pt idx="2">
                  <c:v>Задание 3</c:v>
                </c:pt>
                <c:pt idx="3">
                  <c:v>Задание 4</c:v>
                </c:pt>
                <c:pt idx="4">
                  <c:v>Задание 5</c:v>
                </c:pt>
                <c:pt idx="5">
                  <c:v>Задание 6</c:v>
                </c:pt>
                <c:pt idx="6">
                  <c:v>Задание 7</c:v>
                </c:pt>
                <c:pt idx="7">
                  <c:v>Задание 8</c:v>
                </c:pt>
                <c:pt idx="8">
                  <c:v>Задание 9</c:v>
                </c:pt>
                <c:pt idx="9">
                  <c:v>Задание 10</c:v>
                </c:pt>
                <c:pt idx="10">
                  <c:v>Задание 11</c:v>
                </c:pt>
                <c:pt idx="11">
                  <c:v>Задание 12</c:v>
                </c:pt>
                <c:pt idx="12">
                  <c:v>Задание 13</c:v>
                </c:pt>
                <c:pt idx="13">
                  <c:v>Задание 14</c:v>
                </c:pt>
                <c:pt idx="14">
                  <c:v>Задание 15</c:v>
                </c:pt>
                <c:pt idx="15">
                  <c:v>Задание 16</c:v>
                </c:pt>
                <c:pt idx="16">
                  <c:v>Задание 17</c:v>
                </c:pt>
                <c:pt idx="17">
                  <c:v>Задание 18</c:v>
                </c:pt>
                <c:pt idx="18">
                  <c:v>Задание 19</c:v>
                </c:pt>
                <c:pt idx="19">
                  <c:v>Задание 20</c:v>
                </c:pt>
                <c:pt idx="20">
                  <c:v>Задание 21</c:v>
                </c:pt>
                <c:pt idx="21">
                  <c:v>Задание 22</c:v>
                </c:pt>
                <c:pt idx="22">
                  <c:v>Задание 23</c:v>
                </c:pt>
                <c:pt idx="23">
                  <c:v>Задание 24</c:v>
                </c:pt>
                <c:pt idx="24">
                  <c:v>Задание 25</c:v>
                </c:pt>
              </c:strCache>
            </c:strRef>
          </c:cat>
          <c:val>
            <c:numRef>
              <c:f>'физ '!$S$139:$S$163</c:f>
              <c:numCache>
                <c:formatCode>0.0%</c:formatCode>
                <c:ptCount val="25"/>
                <c:pt idx="0">
                  <c:v>1</c:v>
                </c:pt>
                <c:pt idx="1">
                  <c:v>0.94117647058823561</c:v>
                </c:pt>
                <c:pt idx="2">
                  <c:v>0.88235294117647056</c:v>
                </c:pt>
                <c:pt idx="3">
                  <c:v>0.88235294117647056</c:v>
                </c:pt>
                <c:pt idx="4">
                  <c:v>0.88235294117647056</c:v>
                </c:pt>
                <c:pt idx="5">
                  <c:v>1</c:v>
                </c:pt>
                <c:pt idx="6">
                  <c:v>0.94117647058823561</c:v>
                </c:pt>
                <c:pt idx="7">
                  <c:v>0.88235294117647056</c:v>
                </c:pt>
                <c:pt idx="8">
                  <c:v>5.8823529411764705E-2</c:v>
                </c:pt>
                <c:pt idx="9">
                  <c:v>0.88235294117647056</c:v>
                </c:pt>
                <c:pt idx="10">
                  <c:v>0.8529411764705912</c:v>
                </c:pt>
                <c:pt idx="11">
                  <c:v>0.94117647058823561</c:v>
                </c:pt>
                <c:pt idx="12">
                  <c:v>0.91176470588235137</c:v>
                </c:pt>
                <c:pt idx="13">
                  <c:v>0.97058823529411764</c:v>
                </c:pt>
                <c:pt idx="14">
                  <c:v>0.41176470588235364</c:v>
                </c:pt>
                <c:pt idx="15">
                  <c:v>1</c:v>
                </c:pt>
                <c:pt idx="16">
                  <c:v>0.43137254901960909</c:v>
                </c:pt>
                <c:pt idx="17">
                  <c:v>0.64705882352941402</c:v>
                </c:pt>
                <c:pt idx="18">
                  <c:v>0.73529411764705965</c:v>
                </c:pt>
                <c:pt idx="19">
                  <c:v>0.79411764705882371</c:v>
                </c:pt>
                <c:pt idx="20">
                  <c:v>0.52941176470588236</c:v>
                </c:pt>
                <c:pt idx="21">
                  <c:v>0.82352941176470584</c:v>
                </c:pt>
                <c:pt idx="22">
                  <c:v>0.45098039215686347</c:v>
                </c:pt>
                <c:pt idx="23">
                  <c:v>0.35294117647058826</c:v>
                </c:pt>
                <c:pt idx="24">
                  <c:v>0.43137254901960909</c:v>
                </c:pt>
              </c:numCache>
            </c:numRef>
          </c:val>
        </c:ser>
        <c:ser>
          <c:idx val="1"/>
          <c:order val="1"/>
          <c:tx>
            <c:strRef>
              <c:f>'физ '!$T$138</c:f>
              <c:strCache>
                <c:ptCount val="1"/>
                <c:pt idx="0">
                  <c:v>Брянская область </c:v>
                </c:pt>
              </c:strCache>
            </c:strRef>
          </c:tx>
          <c:cat>
            <c:strRef>
              <c:f>'физ '!$R$139:$R$163</c:f>
              <c:strCache>
                <c:ptCount val="25"/>
                <c:pt idx="0">
                  <c:v>Задание 1</c:v>
                </c:pt>
                <c:pt idx="1">
                  <c:v>Задание 2</c:v>
                </c:pt>
                <c:pt idx="2">
                  <c:v>Задание 3</c:v>
                </c:pt>
                <c:pt idx="3">
                  <c:v>Задание 4</c:v>
                </c:pt>
                <c:pt idx="4">
                  <c:v>Задание 5</c:v>
                </c:pt>
                <c:pt idx="5">
                  <c:v>Задание 6</c:v>
                </c:pt>
                <c:pt idx="6">
                  <c:v>Задание 7</c:v>
                </c:pt>
                <c:pt idx="7">
                  <c:v>Задание 8</c:v>
                </c:pt>
                <c:pt idx="8">
                  <c:v>Задание 9</c:v>
                </c:pt>
                <c:pt idx="9">
                  <c:v>Задание 10</c:v>
                </c:pt>
                <c:pt idx="10">
                  <c:v>Задание 11</c:v>
                </c:pt>
                <c:pt idx="11">
                  <c:v>Задание 12</c:v>
                </c:pt>
                <c:pt idx="12">
                  <c:v>Задание 13</c:v>
                </c:pt>
                <c:pt idx="13">
                  <c:v>Задание 14</c:v>
                </c:pt>
                <c:pt idx="14">
                  <c:v>Задание 15</c:v>
                </c:pt>
                <c:pt idx="15">
                  <c:v>Задание 16</c:v>
                </c:pt>
                <c:pt idx="16">
                  <c:v>Задание 17</c:v>
                </c:pt>
                <c:pt idx="17">
                  <c:v>Задание 18</c:v>
                </c:pt>
                <c:pt idx="18">
                  <c:v>Задание 19</c:v>
                </c:pt>
                <c:pt idx="19">
                  <c:v>Задание 20</c:v>
                </c:pt>
                <c:pt idx="20">
                  <c:v>Задание 21</c:v>
                </c:pt>
                <c:pt idx="21">
                  <c:v>Задание 22</c:v>
                </c:pt>
                <c:pt idx="22">
                  <c:v>Задание 23</c:v>
                </c:pt>
                <c:pt idx="23">
                  <c:v>Задание 24</c:v>
                </c:pt>
                <c:pt idx="24">
                  <c:v>Задание 25</c:v>
                </c:pt>
              </c:strCache>
            </c:strRef>
          </c:cat>
          <c:val>
            <c:numRef>
              <c:f>'физ '!$T$139:$T$163</c:f>
              <c:numCache>
                <c:formatCode>0.0%</c:formatCode>
                <c:ptCount val="25"/>
                <c:pt idx="0">
                  <c:v>0.94426494345718903</c:v>
                </c:pt>
                <c:pt idx="1">
                  <c:v>0.80290791599353795</c:v>
                </c:pt>
                <c:pt idx="2">
                  <c:v>0.75767366720517126</c:v>
                </c:pt>
                <c:pt idx="3">
                  <c:v>0.84571890145395801</c:v>
                </c:pt>
                <c:pt idx="4">
                  <c:v>0.83683360258481598</c:v>
                </c:pt>
                <c:pt idx="5">
                  <c:v>0.70113085621971061</c:v>
                </c:pt>
                <c:pt idx="6">
                  <c:v>0.87883683360258702</c:v>
                </c:pt>
                <c:pt idx="7">
                  <c:v>0.67851373182552499</c:v>
                </c:pt>
                <c:pt idx="8">
                  <c:v>0.51211631663974155</c:v>
                </c:pt>
                <c:pt idx="9">
                  <c:v>0.87883683360258702</c:v>
                </c:pt>
                <c:pt idx="10">
                  <c:v>0.5864297253634897</c:v>
                </c:pt>
                <c:pt idx="11">
                  <c:v>0.71001615508885296</c:v>
                </c:pt>
                <c:pt idx="12">
                  <c:v>0.71567043618740112</c:v>
                </c:pt>
                <c:pt idx="13">
                  <c:v>0.81421647819062959</c:v>
                </c:pt>
                <c:pt idx="14">
                  <c:v>0.70436187399030692</c:v>
                </c:pt>
                <c:pt idx="15">
                  <c:v>0.91922455573505657</c:v>
                </c:pt>
                <c:pt idx="16">
                  <c:v>0.40818524501884818</c:v>
                </c:pt>
                <c:pt idx="17">
                  <c:v>0.63247172859450884</c:v>
                </c:pt>
                <c:pt idx="18">
                  <c:v>0.79079159935379784</c:v>
                </c:pt>
                <c:pt idx="19">
                  <c:v>0.36510500807754442</c:v>
                </c:pt>
                <c:pt idx="20">
                  <c:v>0.53231017770597633</c:v>
                </c:pt>
                <c:pt idx="21">
                  <c:v>0.41033925686591277</c:v>
                </c:pt>
                <c:pt idx="22">
                  <c:v>0.46688206785137404</c:v>
                </c:pt>
                <c:pt idx="23">
                  <c:v>0.21378567582121721</c:v>
                </c:pt>
                <c:pt idx="24">
                  <c:v>0.33548734518039913</c:v>
                </c:pt>
              </c:numCache>
            </c:numRef>
          </c:val>
        </c:ser>
        <c:marker val="1"/>
        <c:axId val="90451328"/>
        <c:axId val="90358912"/>
      </c:lineChart>
      <c:catAx>
        <c:axId val="90451328"/>
        <c:scaling>
          <c:orientation val="minMax"/>
        </c:scaling>
        <c:axPos val="b"/>
        <c:numFmt formatCode="General" sourceLinked="1"/>
        <c:tickLblPos val="nextTo"/>
        <c:txPr>
          <a:bodyPr rot="-5400000" vert="horz"/>
          <a:lstStyle/>
          <a:p>
            <a:pPr>
              <a:defRPr/>
            </a:pPr>
            <a:endParaRPr lang="ru-RU"/>
          </a:p>
        </c:txPr>
        <c:crossAx val="90358912"/>
        <c:crosses val="autoZero"/>
        <c:auto val="1"/>
        <c:lblAlgn val="ctr"/>
        <c:lblOffset val="100"/>
      </c:catAx>
      <c:valAx>
        <c:axId val="90358912"/>
        <c:scaling>
          <c:orientation val="minMax"/>
          <c:max val="1"/>
        </c:scaling>
        <c:axPos val="l"/>
        <c:majorGridlines/>
        <c:numFmt formatCode="0%" sourceLinked="0"/>
        <c:tickLblPos val="nextTo"/>
        <c:crossAx val="90451328"/>
        <c:crosses val="autoZero"/>
        <c:crossBetween val="between"/>
        <c:majorUnit val="0.1"/>
      </c:valAx>
    </c:plotArea>
    <c:legend>
      <c:legendPos val="b"/>
      <c:layout>
        <c:manualLayout>
          <c:xMode val="edge"/>
          <c:yMode val="edge"/>
          <c:x val="0.11226855869625416"/>
          <c:y val="0.89207615206910162"/>
          <c:w val="0.72306361197929792"/>
          <c:h val="6.8345041788766728E-2"/>
        </c:manualLayout>
      </c:layout>
    </c:legend>
    <c:plotVisOnly val="1"/>
  </c:chart>
  <c:spPr>
    <a:ln>
      <a:noFill/>
    </a:ln>
  </c:spPr>
  <c:txPr>
    <a:bodyPr/>
    <a:lstStyle/>
    <a:p>
      <a:pPr>
        <a:defRPr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 b="1" i="0" baseline="0"/>
              <a:t>Сравнительные результаты контрольной работы по учебному предмету "Химия" выпускников </a:t>
            </a:r>
            <a:r>
              <a:rPr lang="en-US" sz="1200" b="1" i="0" baseline="0"/>
              <a:t>IX </a:t>
            </a:r>
            <a:r>
              <a:rPr lang="ru-RU" sz="1200" b="1" i="0" baseline="0"/>
              <a:t>классов в 2021 году</a:t>
            </a:r>
            <a:endParaRPr lang="ru-RU" sz="1200"/>
          </a:p>
        </c:rich>
      </c:tx>
      <c:layout>
        <c:manualLayout>
          <c:xMode val="edge"/>
          <c:yMode val="edge"/>
          <c:x val="0.12925380847732548"/>
          <c:y val="4.039573540700999E-2"/>
        </c:manualLayout>
      </c:layout>
    </c:title>
    <c:view3D>
      <c:rAngAx val="1"/>
    </c:view3D>
    <c:plotArea>
      <c:layout>
        <c:manualLayout>
          <c:layoutTarget val="inner"/>
          <c:xMode val="edge"/>
          <c:yMode val="edge"/>
          <c:x val="1.6820300911210187E-2"/>
          <c:y val="0.24997810343080734"/>
          <c:w val="0.81181526806526816"/>
          <c:h val="0.58158017664949868"/>
        </c:manualLayout>
      </c:layout>
      <c:bar3DChart>
        <c:barDir val="col"/>
        <c:grouping val="clustered"/>
        <c:ser>
          <c:idx val="0"/>
          <c:order val="0"/>
          <c:tx>
            <c:strRef>
              <c:f>химия!$B$37</c:f>
              <c:strCache>
                <c:ptCount val="1"/>
                <c:pt idx="0">
                  <c:v>"2"</c:v>
                </c:pt>
              </c:strCache>
            </c:strRef>
          </c:tx>
          <c:dLbls>
            <c:dLbl>
              <c:idx val="0"/>
              <c:layout>
                <c:manualLayout>
                  <c:x val="4.5871559633027525E-3"/>
                  <c:y val="-4.8442906574394456E-2"/>
                </c:manualLayout>
              </c:layout>
              <c:showVal val="1"/>
            </c:dLbl>
            <c:dLbl>
              <c:idx val="1"/>
              <c:layout>
                <c:manualLayout>
                  <c:x val="3.0581039755351682E-3"/>
                  <c:y val="-4.1522491349480994E-2"/>
                </c:manualLayout>
              </c:layout>
              <c:showVal val="1"/>
            </c:dLbl>
            <c:showVal val="1"/>
          </c:dLbls>
          <c:cat>
            <c:strRef>
              <c:f>химия!$C$36:$D$36</c:f>
              <c:strCache>
                <c:ptCount val="2"/>
                <c:pt idx="0">
                  <c:v>Навлинский район</c:v>
                </c:pt>
                <c:pt idx="1">
                  <c:v>Брянская область </c:v>
                </c:pt>
              </c:strCache>
            </c:strRef>
          </c:cat>
          <c:val>
            <c:numRef>
              <c:f>химия!$C$37:$D$37</c:f>
              <c:numCache>
                <c:formatCode>0.0%</c:formatCode>
                <c:ptCount val="2"/>
                <c:pt idx="0">
                  <c:v>0</c:v>
                </c:pt>
                <c:pt idx="1">
                  <c:v>0</c:v>
                </c:pt>
              </c:numCache>
            </c:numRef>
          </c:val>
        </c:ser>
        <c:ser>
          <c:idx val="1"/>
          <c:order val="1"/>
          <c:tx>
            <c:strRef>
              <c:f>химия!$B$38</c:f>
              <c:strCache>
                <c:ptCount val="1"/>
                <c:pt idx="0">
                  <c:v>"3"</c:v>
                </c:pt>
              </c:strCache>
            </c:strRef>
          </c:tx>
          <c:dLbls>
            <c:dLbl>
              <c:idx val="0"/>
              <c:layout>
                <c:manualLayout>
                  <c:x val="1.5290519877675841E-3"/>
                  <c:y val="-4.1522491349480994E-2"/>
                </c:manualLayout>
              </c:layout>
              <c:showVal val="1"/>
            </c:dLbl>
            <c:dLbl>
              <c:idx val="1"/>
              <c:layout>
                <c:manualLayout>
                  <c:x val="0"/>
                  <c:y val="-3.4602076124567602E-2"/>
                </c:manualLayout>
              </c:layout>
              <c:showVal val="1"/>
            </c:dLbl>
            <c:showVal val="1"/>
          </c:dLbls>
          <c:cat>
            <c:strRef>
              <c:f>химия!$C$36:$D$36</c:f>
              <c:strCache>
                <c:ptCount val="2"/>
                <c:pt idx="0">
                  <c:v>Навлинский район</c:v>
                </c:pt>
                <c:pt idx="1">
                  <c:v>Брянская область </c:v>
                </c:pt>
              </c:strCache>
            </c:strRef>
          </c:cat>
          <c:val>
            <c:numRef>
              <c:f>химия!$C$38:$D$38</c:f>
              <c:numCache>
                <c:formatCode>0.0%</c:formatCode>
                <c:ptCount val="2"/>
                <c:pt idx="0">
                  <c:v>0.111</c:v>
                </c:pt>
                <c:pt idx="1">
                  <c:v>0.13400000000000001</c:v>
                </c:pt>
              </c:numCache>
            </c:numRef>
          </c:val>
        </c:ser>
        <c:ser>
          <c:idx val="2"/>
          <c:order val="2"/>
          <c:tx>
            <c:strRef>
              <c:f>химия!$B$39</c:f>
              <c:strCache>
                <c:ptCount val="1"/>
                <c:pt idx="0">
                  <c:v>"4"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-5.5267203875492998E-2"/>
                </c:manualLayout>
              </c:layout>
              <c:showVal val="1"/>
            </c:dLbl>
            <c:dLbl>
              <c:idx val="1"/>
              <c:layout>
                <c:manualLayout>
                  <c:x val="0"/>
                  <c:y val="-5.5267203875492998E-2"/>
                </c:manualLayout>
              </c:layout>
              <c:showVal val="1"/>
            </c:dLbl>
            <c:showVal val="1"/>
          </c:dLbls>
          <c:cat>
            <c:strRef>
              <c:f>химия!$C$36:$D$36</c:f>
              <c:strCache>
                <c:ptCount val="2"/>
                <c:pt idx="0">
                  <c:v>Навлинский район</c:v>
                </c:pt>
                <c:pt idx="1">
                  <c:v>Брянская область </c:v>
                </c:pt>
              </c:strCache>
            </c:strRef>
          </c:cat>
          <c:val>
            <c:numRef>
              <c:f>химия!$C$39:$D$39</c:f>
              <c:numCache>
                <c:formatCode>0.0%</c:formatCode>
                <c:ptCount val="2"/>
                <c:pt idx="0">
                  <c:v>0.222</c:v>
                </c:pt>
                <c:pt idx="1">
                  <c:v>0.4350000000000005</c:v>
                </c:pt>
              </c:numCache>
            </c:numRef>
          </c:val>
        </c:ser>
        <c:ser>
          <c:idx val="3"/>
          <c:order val="3"/>
          <c:tx>
            <c:strRef>
              <c:f>химия!$B$40</c:f>
              <c:strCache>
                <c:ptCount val="1"/>
                <c:pt idx="0">
                  <c:v>"5"</c:v>
                </c:pt>
              </c:strCache>
            </c:strRef>
          </c:tx>
          <c:dLbls>
            <c:dLbl>
              <c:idx val="0"/>
              <c:layout>
                <c:manualLayout>
                  <c:x val="1.96661021050085E-2"/>
                  <c:y val="-3.3160322325295796E-2"/>
                </c:manualLayout>
              </c:layout>
              <c:showVal val="1"/>
            </c:dLbl>
            <c:dLbl>
              <c:idx val="1"/>
              <c:layout>
                <c:manualLayout>
                  <c:x val="2.1304943947092508E-2"/>
                  <c:y val="-5.5267203875492998E-2"/>
                </c:manualLayout>
              </c:layout>
              <c:showVal val="1"/>
            </c:dLbl>
            <c:showVal val="1"/>
          </c:dLbls>
          <c:cat>
            <c:strRef>
              <c:f>химия!$C$36:$D$36</c:f>
              <c:strCache>
                <c:ptCount val="2"/>
                <c:pt idx="0">
                  <c:v>Навлинский район</c:v>
                </c:pt>
                <c:pt idx="1">
                  <c:v>Брянская область </c:v>
                </c:pt>
              </c:strCache>
            </c:strRef>
          </c:cat>
          <c:val>
            <c:numRef>
              <c:f>химия!$C$40:$D$40</c:f>
              <c:numCache>
                <c:formatCode>0.0%</c:formatCode>
                <c:ptCount val="2"/>
                <c:pt idx="0">
                  <c:v>0.66700000000000126</c:v>
                </c:pt>
                <c:pt idx="1">
                  <c:v>0.43100000000000038</c:v>
                </c:pt>
              </c:numCache>
            </c:numRef>
          </c:val>
        </c:ser>
        <c:dLbls>
          <c:showVal val="1"/>
        </c:dLbls>
        <c:shape val="box"/>
        <c:axId val="90522752"/>
        <c:axId val="90524288"/>
        <c:axId val="0"/>
      </c:bar3DChart>
      <c:catAx>
        <c:axId val="90522752"/>
        <c:scaling>
          <c:orientation val="minMax"/>
        </c:scaling>
        <c:axPos val="b"/>
        <c:numFmt formatCode="General" sourceLinked="1"/>
        <c:tickLblPos val="nextTo"/>
        <c:crossAx val="90524288"/>
        <c:crosses val="autoZero"/>
        <c:auto val="1"/>
        <c:lblAlgn val="ctr"/>
        <c:lblOffset val="100"/>
      </c:catAx>
      <c:valAx>
        <c:axId val="90524288"/>
        <c:scaling>
          <c:orientation val="minMax"/>
        </c:scaling>
        <c:delete val="1"/>
        <c:axPos val="l"/>
        <c:majorGridlines/>
        <c:numFmt formatCode="0.0%" sourceLinked="1"/>
        <c:tickLblPos val="nextTo"/>
        <c:crossAx val="9052275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7179228706743361"/>
          <c:y val="0.17727978303923494"/>
          <c:w val="6.6214976375195175E-2"/>
          <c:h val="0.37502496815608277"/>
        </c:manualLayout>
      </c:layout>
    </c:legend>
    <c:plotVisOnly val="1"/>
  </c:chart>
  <c:spPr>
    <a:ln>
      <a:noFill/>
    </a:ln>
  </c:spPr>
  <c:txPr>
    <a:bodyPr/>
    <a:lstStyle/>
    <a:p>
      <a:pPr>
        <a:defRPr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Выполнение заданий 1-</a:t>
            </a:r>
            <a:r>
              <a:rPr lang="en-US"/>
              <a:t>3</a:t>
            </a:r>
            <a:r>
              <a:rPr lang="ru-RU"/>
              <a:t>, 5-8, 11, 13-16, 18-19 с кратким ответом </a:t>
            </a:r>
            <a:r>
              <a:rPr lang="ru-RU" sz="1200" b="1" i="0" u="none" strike="noStrike" baseline="0"/>
              <a:t>участниками контрольной работы </a:t>
            </a:r>
            <a:r>
              <a:rPr lang="ru-RU"/>
              <a:t>по учебному предмету "Химия" </a:t>
            </a:r>
          </a:p>
          <a:p>
            <a:pPr>
              <a:defRPr/>
            </a:pPr>
            <a:r>
              <a:rPr lang="ru-RU"/>
              <a:t>в Навлинском районе в 2021 году </a:t>
            </a:r>
          </a:p>
        </c:rich>
      </c:tx>
      <c:layout>
        <c:manualLayout>
          <c:xMode val="edge"/>
          <c:yMode val="edge"/>
          <c:x val="0.11521896826741761"/>
          <c:y val="3.4216579536967885E-3"/>
        </c:manualLayout>
      </c:layout>
    </c:title>
    <c:view3D>
      <c:depthPercent val="100"/>
      <c:rAngAx val="1"/>
    </c:view3D>
    <c:plotArea>
      <c:layout>
        <c:manualLayout>
          <c:layoutTarget val="inner"/>
          <c:xMode val="edge"/>
          <c:yMode val="edge"/>
          <c:x val="0.14211264353427991"/>
          <c:y val="0.1738019774448358"/>
          <c:w val="0.79362088713802414"/>
          <c:h val="0.82619802255516495"/>
        </c:manualLayout>
      </c:layout>
      <c:bar3DChart>
        <c:barDir val="bar"/>
        <c:grouping val="clustered"/>
        <c:ser>
          <c:idx val="0"/>
          <c:order val="0"/>
          <c:dLbls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100%</a:t>
                    </a:r>
                  </a:p>
                </c:rich>
              </c:tx>
              <c:showVal val="1"/>
            </c:dLbl>
            <c:dLbl>
              <c:idx val="3"/>
              <c:layout>
                <c:manualLayout>
                  <c:x val="-8.300477277443586E-3"/>
                  <c:y val="-4.986480225530256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100%</a:t>
                    </a:r>
                  </a:p>
                </c:rich>
              </c:tx>
              <c:showVal val="1"/>
            </c:dLbl>
            <c:dLbl>
              <c:idx val="5"/>
              <c:tx>
                <c:rich>
                  <a:bodyPr/>
                  <a:lstStyle/>
                  <a:p>
                    <a:r>
                      <a:rPr lang="en-US"/>
                      <a:t>100%</a:t>
                    </a:r>
                  </a:p>
                </c:rich>
              </c:tx>
              <c:showVal val="1"/>
            </c:dLbl>
            <c:dLbl>
              <c:idx val="7"/>
              <c:tx>
                <c:rich>
                  <a:bodyPr/>
                  <a:lstStyle/>
                  <a:p>
                    <a:r>
                      <a:rPr lang="en-US"/>
                      <a:t>100%</a:t>
                    </a:r>
                  </a:p>
                </c:rich>
              </c:tx>
              <c:showVal val="1"/>
            </c:dLbl>
            <c:dLbl>
              <c:idx val="10"/>
              <c:tx>
                <c:rich>
                  <a:bodyPr/>
                  <a:lstStyle/>
                  <a:p>
                    <a:r>
                      <a:rPr lang="en-US"/>
                      <a:t>100%</a:t>
                    </a:r>
                  </a:p>
                </c:rich>
              </c:tx>
              <c:showVal val="1"/>
            </c:dLbl>
            <c:dLbl>
              <c:idx val="12"/>
              <c:tx>
                <c:rich>
                  <a:bodyPr/>
                  <a:lstStyle/>
                  <a:p>
                    <a:r>
                      <a:rPr lang="en-US"/>
                      <a:t>100%</a:t>
                    </a:r>
                  </a:p>
                </c:rich>
              </c:tx>
              <c:showVal val="1"/>
            </c:dLbl>
            <c:showVal val="1"/>
          </c:dLbls>
          <c:cat>
            <c:strRef>
              <c:f>химия!$P$57:$P$70</c:f>
              <c:strCache>
                <c:ptCount val="14"/>
                <c:pt idx="0">
                  <c:v>Задание 1</c:v>
                </c:pt>
                <c:pt idx="1">
                  <c:v>Задание 2</c:v>
                </c:pt>
                <c:pt idx="2">
                  <c:v>Задание 3</c:v>
                </c:pt>
                <c:pt idx="3">
                  <c:v>Задание 5</c:v>
                </c:pt>
                <c:pt idx="4">
                  <c:v>Задание 6</c:v>
                </c:pt>
                <c:pt idx="5">
                  <c:v>Задание 7</c:v>
                </c:pt>
                <c:pt idx="6">
                  <c:v>Задание 8</c:v>
                </c:pt>
                <c:pt idx="7">
                  <c:v>Задание 11</c:v>
                </c:pt>
                <c:pt idx="8">
                  <c:v>Задание 13</c:v>
                </c:pt>
                <c:pt idx="9">
                  <c:v>Задание 14</c:v>
                </c:pt>
                <c:pt idx="10">
                  <c:v>Задание 15</c:v>
                </c:pt>
                <c:pt idx="11">
                  <c:v>Задание 16</c:v>
                </c:pt>
                <c:pt idx="12">
                  <c:v>Задание 18</c:v>
                </c:pt>
                <c:pt idx="13">
                  <c:v>Задание 19</c:v>
                </c:pt>
              </c:strCache>
            </c:strRef>
          </c:cat>
          <c:val>
            <c:numRef>
              <c:f>химия!$Q$57:$Q$70</c:f>
              <c:numCache>
                <c:formatCode>0.0%</c:formatCode>
                <c:ptCount val="14"/>
                <c:pt idx="0">
                  <c:v>0.44444444444444442</c:v>
                </c:pt>
                <c:pt idx="1">
                  <c:v>0.88888888888888884</c:v>
                </c:pt>
                <c:pt idx="2">
                  <c:v>0.88888888888888884</c:v>
                </c:pt>
                <c:pt idx="3">
                  <c:v>1</c:v>
                </c:pt>
                <c:pt idx="4">
                  <c:v>0.88888888888888884</c:v>
                </c:pt>
                <c:pt idx="5">
                  <c:v>0.88888888888888884</c:v>
                </c:pt>
                <c:pt idx="6">
                  <c:v>0.7777777777777789</c:v>
                </c:pt>
                <c:pt idx="7">
                  <c:v>1</c:v>
                </c:pt>
                <c:pt idx="8">
                  <c:v>0.55555555555555569</c:v>
                </c:pt>
                <c:pt idx="9">
                  <c:v>0.88888888888888884</c:v>
                </c:pt>
                <c:pt idx="10">
                  <c:v>0.88888888888888884</c:v>
                </c:pt>
                <c:pt idx="11">
                  <c:v>0.88888888888888884</c:v>
                </c:pt>
                <c:pt idx="12">
                  <c:v>1</c:v>
                </c:pt>
                <c:pt idx="13">
                  <c:v>0.66666666666666663</c:v>
                </c:pt>
              </c:numCache>
            </c:numRef>
          </c:val>
        </c:ser>
        <c:shape val="box"/>
        <c:axId val="90541056"/>
        <c:axId val="91693824"/>
        <c:axId val="0"/>
      </c:bar3DChart>
      <c:catAx>
        <c:axId val="90541056"/>
        <c:scaling>
          <c:orientation val="minMax"/>
        </c:scaling>
        <c:axPos val="l"/>
        <c:numFmt formatCode="General" sourceLinked="1"/>
        <c:tickLblPos val="nextTo"/>
        <c:crossAx val="91693824"/>
        <c:crosses val="autoZero"/>
        <c:auto val="1"/>
        <c:lblAlgn val="ctr"/>
        <c:lblOffset val="100"/>
      </c:catAx>
      <c:valAx>
        <c:axId val="91693824"/>
        <c:scaling>
          <c:orientation val="minMax"/>
        </c:scaling>
        <c:delete val="1"/>
        <c:axPos val="b"/>
        <c:majorGridlines/>
        <c:numFmt formatCode="0.0%" sourceLinked="1"/>
        <c:tickLblPos val="none"/>
        <c:crossAx val="90541056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spPr>
    <a:ln>
      <a:noFill/>
    </a:ln>
  </c:spPr>
  <c:txPr>
    <a:bodyPr/>
    <a:lstStyle/>
    <a:p>
      <a:pPr>
        <a:defRPr sz="1000"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Выполнение заданий </a:t>
            </a:r>
            <a:r>
              <a:rPr lang="en-US"/>
              <a:t>4, 9-10, 12, 17</a:t>
            </a:r>
            <a:r>
              <a:rPr lang="ru-RU"/>
              <a:t> с кратким ответом </a:t>
            </a:r>
            <a:r>
              <a:rPr lang="ru-RU" sz="1200" b="1" i="0" u="none" strike="noStrike" baseline="0"/>
              <a:t>участниками контрольной работы</a:t>
            </a:r>
            <a:r>
              <a:rPr lang="ru-RU"/>
              <a:t> по учебному предмету "Химия" </a:t>
            </a:r>
          </a:p>
          <a:p>
            <a:pPr>
              <a:defRPr/>
            </a:pPr>
            <a:r>
              <a:rPr lang="ru-RU"/>
              <a:t>в Навлинском районе в 2021 году</a:t>
            </a:r>
          </a:p>
        </c:rich>
      </c:tx>
      <c:layout>
        <c:manualLayout>
          <c:xMode val="edge"/>
          <c:yMode val="edge"/>
          <c:x val="0.13070755662457387"/>
          <c:y val="0"/>
        </c:manualLayout>
      </c:layout>
    </c:title>
    <c:view3D>
      <c:depthPercent val="100"/>
      <c:rAngAx val="1"/>
    </c:view3D>
    <c:plotArea>
      <c:layout>
        <c:manualLayout>
          <c:layoutTarget val="inner"/>
          <c:xMode val="edge"/>
          <c:yMode val="edge"/>
          <c:x val="0.15853018372703975"/>
          <c:y val="0.15491956868793899"/>
          <c:w val="0.69886364900934927"/>
          <c:h val="0.83083685493176052"/>
        </c:manualLayout>
      </c:layout>
      <c:bar3DChart>
        <c:barDir val="bar"/>
        <c:grouping val="clustered"/>
        <c:ser>
          <c:idx val="0"/>
          <c:order val="0"/>
          <c:tx>
            <c:strRef>
              <c:f>химия!$Q$79</c:f>
              <c:strCache>
                <c:ptCount val="1"/>
                <c:pt idx="0">
                  <c:v>0 баллов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100%</a:t>
                    </a:r>
                  </a:p>
                </c:rich>
              </c:tx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100%</a:t>
                    </a:r>
                  </a:p>
                </c:rich>
              </c:tx>
              <c:showVal val="1"/>
            </c:dLbl>
            <c:dLbl>
              <c:idx val="2"/>
              <c:layout>
                <c:manualLayout>
                  <c:x val="8.3015257975633874E-3"/>
                  <c:y val="-8.8183248228720333E-3"/>
                </c:manualLayout>
              </c:layout>
              <c:showVal val="1"/>
            </c:dLbl>
            <c:dLbl>
              <c:idx val="4"/>
              <c:layout>
                <c:manualLayout>
                  <c:x val="-2.0753814493908052E-3"/>
                  <c:y val="1.9965276140206063E-2"/>
                </c:manualLayout>
              </c:layout>
              <c:showVal val="1"/>
            </c:dLbl>
            <c:showVal val="1"/>
          </c:dLbls>
          <c:cat>
            <c:strRef>
              <c:f>химия!$P$80:$P$84</c:f>
              <c:strCache>
                <c:ptCount val="5"/>
                <c:pt idx="0">
                  <c:v>Задание 4</c:v>
                </c:pt>
                <c:pt idx="1">
                  <c:v>Задание 9</c:v>
                </c:pt>
                <c:pt idx="2">
                  <c:v>Задание 10</c:v>
                </c:pt>
                <c:pt idx="3">
                  <c:v>Задание 12</c:v>
                </c:pt>
                <c:pt idx="4">
                  <c:v>Задание 17</c:v>
                </c:pt>
              </c:strCache>
            </c:strRef>
          </c:cat>
          <c:val>
            <c:numRef>
              <c:f>химия!$Q$80:$Q$84</c:f>
              <c:numCache>
                <c:formatCode>0.0%</c:formatCode>
                <c:ptCount val="5"/>
                <c:pt idx="0">
                  <c:v>1</c:v>
                </c:pt>
                <c:pt idx="1">
                  <c:v>1</c:v>
                </c:pt>
                <c:pt idx="2">
                  <c:v>0.1111111111111111</c:v>
                </c:pt>
                <c:pt idx="3">
                  <c:v>0</c:v>
                </c:pt>
                <c:pt idx="4">
                  <c:v>0.1111111111111111</c:v>
                </c:pt>
              </c:numCache>
            </c:numRef>
          </c:val>
        </c:ser>
        <c:ser>
          <c:idx val="1"/>
          <c:order val="1"/>
          <c:tx>
            <c:strRef>
              <c:f>химия!$R$79</c:f>
              <c:strCache>
                <c:ptCount val="1"/>
                <c:pt idx="0">
                  <c:v>1 балл</c:v>
                </c:pt>
              </c:strCache>
            </c:strRef>
          </c:tx>
          <c:dLbls>
            <c:showVal val="1"/>
          </c:dLbls>
          <c:cat>
            <c:strRef>
              <c:f>химия!$P$80:$P$84</c:f>
              <c:strCache>
                <c:ptCount val="5"/>
                <c:pt idx="0">
                  <c:v>Задание 4</c:v>
                </c:pt>
                <c:pt idx="1">
                  <c:v>Задание 9</c:v>
                </c:pt>
                <c:pt idx="2">
                  <c:v>Задание 10</c:v>
                </c:pt>
                <c:pt idx="3">
                  <c:v>Задание 12</c:v>
                </c:pt>
                <c:pt idx="4">
                  <c:v>Задание 17</c:v>
                </c:pt>
              </c:strCache>
            </c:strRef>
          </c:cat>
          <c:val>
            <c:numRef>
              <c:f>химия!$R$80:$R$84</c:f>
              <c:numCache>
                <c:formatCode>0.0%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0.22222222222222221</c:v>
                </c:pt>
                <c:pt idx="4">
                  <c:v>0.1111111111111111</c:v>
                </c:pt>
              </c:numCache>
            </c:numRef>
          </c:val>
        </c:ser>
        <c:ser>
          <c:idx val="2"/>
          <c:order val="2"/>
          <c:tx>
            <c:strRef>
              <c:f>химия!$S$79</c:f>
              <c:strCache>
                <c:ptCount val="1"/>
                <c:pt idx="0">
                  <c:v>2 балла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-1.247829807804733E-2"/>
                </c:manualLayout>
              </c:layout>
              <c:showVal val="1"/>
            </c:dLbl>
            <c:showVal val="1"/>
          </c:dLbls>
          <c:cat>
            <c:strRef>
              <c:f>химия!$P$80:$P$84</c:f>
              <c:strCache>
                <c:ptCount val="5"/>
                <c:pt idx="0">
                  <c:v>Задание 4</c:v>
                </c:pt>
                <c:pt idx="1">
                  <c:v>Задание 9</c:v>
                </c:pt>
                <c:pt idx="2">
                  <c:v>Задание 10</c:v>
                </c:pt>
                <c:pt idx="3">
                  <c:v>Задание 12</c:v>
                </c:pt>
                <c:pt idx="4">
                  <c:v>Задание 17</c:v>
                </c:pt>
              </c:strCache>
            </c:strRef>
          </c:cat>
          <c:val>
            <c:numRef>
              <c:f>химия!$S$80:$S$84</c:f>
              <c:numCache>
                <c:formatCode>0.0%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0.88888888888888884</c:v>
                </c:pt>
                <c:pt idx="3">
                  <c:v>0.7777777777777789</c:v>
                </c:pt>
                <c:pt idx="4">
                  <c:v>0.7777777777777789</c:v>
                </c:pt>
              </c:numCache>
            </c:numRef>
          </c:val>
        </c:ser>
        <c:dLbls>
          <c:showVal val="1"/>
        </c:dLbls>
        <c:shape val="box"/>
        <c:axId val="91721088"/>
        <c:axId val="91735168"/>
        <c:axId val="0"/>
      </c:bar3DChart>
      <c:catAx>
        <c:axId val="91721088"/>
        <c:scaling>
          <c:orientation val="minMax"/>
        </c:scaling>
        <c:axPos val="l"/>
        <c:numFmt formatCode="General" sourceLinked="1"/>
        <c:tickLblPos val="nextTo"/>
        <c:crossAx val="91735168"/>
        <c:crosses val="autoZero"/>
        <c:auto val="1"/>
        <c:lblAlgn val="ctr"/>
        <c:lblOffset val="100"/>
      </c:catAx>
      <c:valAx>
        <c:axId val="91735168"/>
        <c:scaling>
          <c:orientation val="minMax"/>
        </c:scaling>
        <c:delete val="1"/>
        <c:axPos val="b"/>
        <c:majorGridlines/>
        <c:numFmt formatCode="0.0%" sourceLinked="1"/>
        <c:tickLblPos val="none"/>
        <c:crossAx val="91721088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87114479511491161"/>
          <c:y val="0.40717624339652431"/>
          <c:w val="0.11432753473935248"/>
          <c:h val="0.21168401019093774"/>
        </c:manualLayout>
      </c:layout>
    </c:legend>
    <c:plotVisOnly val="1"/>
    <c:dispBlanksAs val="gap"/>
  </c:chart>
  <c:spPr>
    <a:ln>
      <a:noFill/>
    </a:ln>
  </c:spPr>
  <c:txPr>
    <a:bodyPr/>
    <a:lstStyle/>
    <a:p>
      <a:pPr>
        <a:defRPr sz="1000"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Выполнение заданий 20-22 с развернутым ответом </a:t>
            </a:r>
            <a:r>
              <a:rPr lang="ru-RU" sz="1200" b="1" i="0" u="none" strike="noStrike" baseline="0"/>
              <a:t>участниками контрольной работы </a:t>
            </a:r>
            <a:r>
              <a:rPr lang="ru-RU"/>
              <a:t>по учебному предмету "Химия" </a:t>
            </a:r>
          </a:p>
          <a:p>
            <a:pPr>
              <a:defRPr/>
            </a:pPr>
            <a:r>
              <a:rPr lang="ru-RU"/>
              <a:t>в Навлинском районе в 2021 году </a:t>
            </a:r>
          </a:p>
        </c:rich>
      </c:tx>
      <c:layout>
        <c:manualLayout>
          <c:xMode val="edge"/>
          <c:yMode val="edge"/>
          <c:x val="0.13016171470303167"/>
          <c:y val="0"/>
        </c:manualLayout>
      </c:layout>
    </c:title>
    <c:view3D>
      <c:depthPercent val="100"/>
      <c:rAngAx val="1"/>
    </c:view3D>
    <c:plotArea>
      <c:layout>
        <c:manualLayout>
          <c:layoutTarget val="inner"/>
          <c:xMode val="edge"/>
          <c:yMode val="edge"/>
          <c:x val="0.17122092114696821"/>
          <c:y val="0.15686274509803921"/>
          <c:w val="0.68743107845777385"/>
          <c:h val="0.80165912518854165"/>
        </c:manualLayout>
      </c:layout>
      <c:bar3DChart>
        <c:barDir val="bar"/>
        <c:grouping val="clustered"/>
        <c:ser>
          <c:idx val="0"/>
          <c:order val="0"/>
          <c:tx>
            <c:strRef>
              <c:f>химия!$Q$97</c:f>
              <c:strCache>
                <c:ptCount val="1"/>
                <c:pt idx="0">
                  <c:v>0 баллов</c:v>
                </c:pt>
              </c:strCache>
            </c:strRef>
          </c:tx>
          <c:dLbls>
            <c:dLbl>
              <c:idx val="2"/>
              <c:layout>
                <c:manualLayout>
                  <c:x val="0"/>
                  <c:y val="-1.206968867172601E-2"/>
                </c:manualLayout>
              </c:layout>
              <c:showVal val="1"/>
            </c:dLbl>
            <c:showVal val="1"/>
          </c:dLbls>
          <c:cat>
            <c:strRef>
              <c:f>химия!$P$98:$P$100</c:f>
              <c:strCache>
                <c:ptCount val="3"/>
                <c:pt idx="0">
                  <c:v>Задание 20 (max 3 балла)</c:v>
                </c:pt>
                <c:pt idx="1">
                  <c:v>Задание 21 (max 4 балла)</c:v>
                </c:pt>
                <c:pt idx="2">
                  <c:v>Задание 22 (max 3 балла)</c:v>
                </c:pt>
              </c:strCache>
            </c:strRef>
          </c:cat>
          <c:val>
            <c:numRef>
              <c:f>химия!$Q$98:$Q$100</c:f>
              <c:numCache>
                <c:formatCode>0.0%</c:formatCode>
                <c:ptCount val="3"/>
                <c:pt idx="0">
                  <c:v>0</c:v>
                </c:pt>
                <c:pt idx="1">
                  <c:v>0</c:v>
                </c:pt>
                <c:pt idx="2">
                  <c:v>0.22222222222222221</c:v>
                </c:pt>
              </c:numCache>
            </c:numRef>
          </c:val>
        </c:ser>
        <c:ser>
          <c:idx val="1"/>
          <c:order val="1"/>
          <c:tx>
            <c:strRef>
              <c:f>химия!$R$97</c:f>
              <c:strCache>
                <c:ptCount val="1"/>
                <c:pt idx="0">
                  <c:v>1 балл</c:v>
                </c:pt>
              </c:strCache>
            </c:strRef>
          </c:tx>
          <c:dLbls>
            <c:dLbl>
              <c:idx val="2"/>
              <c:layout>
                <c:manualLayout>
                  <c:x val="0"/>
                  <c:y val="-1.206968867172601E-2"/>
                </c:manualLayout>
              </c:layout>
              <c:showVal val="1"/>
            </c:dLbl>
            <c:showVal val="1"/>
          </c:dLbls>
          <c:cat>
            <c:strRef>
              <c:f>химия!$P$98:$P$100</c:f>
              <c:strCache>
                <c:ptCount val="3"/>
                <c:pt idx="0">
                  <c:v>Задание 20 (max 3 балла)</c:v>
                </c:pt>
                <c:pt idx="1">
                  <c:v>Задание 21 (max 4 балла)</c:v>
                </c:pt>
                <c:pt idx="2">
                  <c:v>Задание 22 (max 3 балла)</c:v>
                </c:pt>
              </c:strCache>
            </c:strRef>
          </c:cat>
          <c:val>
            <c:numRef>
              <c:f>химия!$R$98:$R$100</c:f>
              <c:numCache>
                <c:formatCode>0.0%</c:formatCode>
                <c:ptCount val="3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er>
          <c:idx val="2"/>
          <c:order val="2"/>
          <c:tx>
            <c:strRef>
              <c:f>химия!$S$97</c:f>
              <c:strCache>
                <c:ptCount val="1"/>
                <c:pt idx="0">
                  <c:v>2 балла</c:v>
                </c:pt>
              </c:strCache>
            </c:strRef>
          </c:tx>
          <c:dLbls>
            <c:dLbl>
              <c:idx val="2"/>
              <c:layout>
                <c:manualLayout>
                  <c:x val="0"/>
                  <c:y val="8.7546227218411789E-3"/>
                </c:manualLayout>
              </c:layout>
              <c:showVal val="1"/>
            </c:dLbl>
            <c:showVal val="1"/>
          </c:dLbls>
          <c:cat>
            <c:strRef>
              <c:f>химия!$P$98:$P$100</c:f>
              <c:strCache>
                <c:ptCount val="3"/>
                <c:pt idx="0">
                  <c:v>Задание 20 (max 3 балла)</c:v>
                </c:pt>
                <c:pt idx="1">
                  <c:v>Задание 21 (max 4 балла)</c:v>
                </c:pt>
                <c:pt idx="2">
                  <c:v>Задание 22 (max 3 балла)</c:v>
                </c:pt>
              </c:strCache>
            </c:strRef>
          </c:cat>
          <c:val>
            <c:numRef>
              <c:f>химия!$S$98:$S$100</c:f>
              <c:numCache>
                <c:formatCode>0.0%</c:formatCode>
                <c:ptCount val="3"/>
                <c:pt idx="0">
                  <c:v>0</c:v>
                </c:pt>
                <c:pt idx="1">
                  <c:v>0</c:v>
                </c:pt>
                <c:pt idx="2">
                  <c:v>0.1111111111111111</c:v>
                </c:pt>
              </c:numCache>
            </c:numRef>
          </c:val>
        </c:ser>
        <c:ser>
          <c:idx val="3"/>
          <c:order val="3"/>
          <c:tx>
            <c:strRef>
              <c:f>химия!$T$97</c:f>
              <c:strCache>
                <c:ptCount val="1"/>
                <c:pt idx="0">
                  <c:v>3 балла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-2.0116147786210067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100%</a:t>
                    </a:r>
                  </a:p>
                </c:rich>
              </c:tx>
              <c:showVal val="1"/>
            </c:dLbl>
            <c:showVal val="1"/>
          </c:dLbls>
          <c:cat>
            <c:strRef>
              <c:f>химия!$P$98:$P$100</c:f>
              <c:strCache>
                <c:ptCount val="3"/>
                <c:pt idx="0">
                  <c:v>Задание 20 (max 3 балла)</c:v>
                </c:pt>
                <c:pt idx="1">
                  <c:v>Задание 21 (max 4 балла)</c:v>
                </c:pt>
                <c:pt idx="2">
                  <c:v>Задание 22 (max 3 балла)</c:v>
                </c:pt>
              </c:strCache>
            </c:strRef>
          </c:cat>
          <c:val>
            <c:numRef>
              <c:f>химия!$T$98:$T$100</c:f>
              <c:numCache>
                <c:formatCode>0.0%</c:formatCode>
                <c:ptCount val="3"/>
                <c:pt idx="0">
                  <c:v>1</c:v>
                </c:pt>
                <c:pt idx="1">
                  <c:v>0.1111111111111111</c:v>
                </c:pt>
                <c:pt idx="2">
                  <c:v>0.66666666666666663</c:v>
                </c:pt>
              </c:numCache>
            </c:numRef>
          </c:val>
        </c:ser>
        <c:ser>
          <c:idx val="4"/>
          <c:order val="4"/>
          <c:tx>
            <c:strRef>
              <c:f>химия!$U$97</c:f>
              <c:strCache>
                <c:ptCount val="1"/>
                <c:pt idx="0">
                  <c:v>4 балла</c:v>
                </c:pt>
              </c:strCache>
            </c:strRef>
          </c:tx>
          <c:dLbls>
            <c:showVal val="1"/>
          </c:dLbls>
          <c:cat>
            <c:strRef>
              <c:f>химия!$P$98:$P$100</c:f>
              <c:strCache>
                <c:ptCount val="3"/>
                <c:pt idx="0">
                  <c:v>Задание 20 (max 3 балла)</c:v>
                </c:pt>
                <c:pt idx="1">
                  <c:v>Задание 21 (max 4 балла)</c:v>
                </c:pt>
                <c:pt idx="2">
                  <c:v>Задание 22 (max 3 балла)</c:v>
                </c:pt>
              </c:strCache>
            </c:strRef>
          </c:cat>
          <c:val>
            <c:numRef>
              <c:f>химия!$U$98:$U$100</c:f>
              <c:numCache>
                <c:formatCode>0.0%</c:formatCode>
                <c:ptCount val="3"/>
                <c:pt idx="1">
                  <c:v>0.88888888888888884</c:v>
                </c:pt>
              </c:numCache>
            </c:numRef>
          </c:val>
        </c:ser>
        <c:dLbls>
          <c:showVal val="1"/>
        </c:dLbls>
        <c:shape val="box"/>
        <c:axId val="92154112"/>
        <c:axId val="92164096"/>
        <c:axId val="0"/>
      </c:bar3DChart>
      <c:catAx>
        <c:axId val="92154112"/>
        <c:scaling>
          <c:orientation val="minMax"/>
        </c:scaling>
        <c:axPos val="l"/>
        <c:numFmt formatCode="General" sourceLinked="1"/>
        <c:tickLblPos val="nextTo"/>
        <c:crossAx val="92164096"/>
        <c:crosses val="autoZero"/>
        <c:auto val="1"/>
        <c:lblAlgn val="ctr"/>
        <c:lblOffset val="100"/>
      </c:catAx>
      <c:valAx>
        <c:axId val="92164096"/>
        <c:scaling>
          <c:orientation val="minMax"/>
        </c:scaling>
        <c:delete val="1"/>
        <c:axPos val="b"/>
        <c:majorGridlines/>
        <c:numFmt formatCode="0.0%" sourceLinked="1"/>
        <c:tickLblPos val="none"/>
        <c:crossAx val="92154112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86699403221613536"/>
          <c:y val="0.36236341610837758"/>
          <c:w val="0.11432753473935248"/>
          <c:h val="0.3412538157322848"/>
        </c:manualLayout>
      </c:layout>
    </c:legend>
    <c:plotVisOnly val="1"/>
    <c:dispBlanksAs val="gap"/>
  </c:chart>
  <c:spPr>
    <a:ln>
      <a:noFill/>
    </a:ln>
  </c:spPr>
  <c:txPr>
    <a:bodyPr/>
    <a:lstStyle/>
    <a:p>
      <a:pPr>
        <a:defRPr sz="1000"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Выполнение</a:t>
            </a:r>
            <a:r>
              <a:rPr lang="ru-RU" baseline="0"/>
              <a:t> заданий  практической части 23, 24 </a:t>
            </a:r>
            <a:r>
              <a:rPr lang="ru-RU" sz="1200" b="1" i="0" u="none" strike="noStrike" baseline="0"/>
              <a:t>участниками контрольной работы </a:t>
            </a:r>
            <a:r>
              <a:rPr lang="ru-RU" baseline="0"/>
              <a:t>по учебному предмету "Химия" </a:t>
            </a:r>
          </a:p>
          <a:p>
            <a:pPr>
              <a:defRPr/>
            </a:pPr>
            <a:r>
              <a:rPr lang="ru-RU" baseline="0"/>
              <a:t>в Навлинском районе в 2021 году </a:t>
            </a:r>
            <a:endParaRPr lang="ru-RU"/>
          </a:p>
        </c:rich>
      </c:tx>
      <c:layout>
        <c:manualLayout>
          <c:xMode val="edge"/>
          <c:yMode val="edge"/>
          <c:x val="0.14200707688732886"/>
          <c:y val="0"/>
        </c:manualLayout>
      </c:layout>
    </c:title>
    <c:view3D>
      <c:depthPercent val="100"/>
      <c:rAngAx val="1"/>
    </c:view3D>
    <c:plotArea>
      <c:layout>
        <c:manualLayout>
          <c:layoutTarget val="inner"/>
          <c:xMode val="edge"/>
          <c:yMode val="edge"/>
          <c:x val="0.19015772408767767"/>
          <c:y val="0.21556372583598804"/>
          <c:w val="0.65733180790073265"/>
          <c:h val="0.78352810194423961"/>
        </c:manualLayout>
      </c:layout>
      <c:bar3DChart>
        <c:barDir val="bar"/>
        <c:grouping val="clustered"/>
        <c:ser>
          <c:idx val="0"/>
          <c:order val="0"/>
          <c:tx>
            <c:strRef>
              <c:f>химия!$Q$117</c:f>
              <c:strCache>
                <c:ptCount val="1"/>
                <c:pt idx="0">
                  <c:v>0 баллов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-2.5596509522909282E-2"/>
                </c:manualLayout>
              </c:layout>
              <c:showVal val="1"/>
            </c:dLbl>
            <c:dLbl>
              <c:idx val="1"/>
              <c:layout>
                <c:manualLayout>
                  <c:x val="2.0753814493908451E-3"/>
                  <c:y val="-1.5357905713745569E-2"/>
                </c:manualLayout>
              </c:layout>
              <c:showVal val="1"/>
            </c:dLbl>
            <c:showVal val="1"/>
          </c:dLbls>
          <c:cat>
            <c:strRef>
              <c:f>химия!$P$118:$P$119</c:f>
              <c:strCache>
                <c:ptCount val="2"/>
                <c:pt idx="0">
                  <c:v>Задание 23 (max 4 балла)</c:v>
                </c:pt>
                <c:pt idx="1">
                  <c:v>Задание 24 (max 3 балла)</c:v>
                </c:pt>
              </c:strCache>
            </c:strRef>
          </c:cat>
          <c:val>
            <c:numRef>
              <c:f>химия!$Q$118:$Q$119</c:f>
              <c:numCache>
                <c:formatCode>0.0%</c:formatCode>
                <c:ptCount val="2"/>
                <c:pt idx="0">
                  <c:v>0.22222222222222221</c:v>
                </c:pt>
                <c:pt idx="1">
                  <c:v>0.33333333333333331</c:v>
                </c:pt>
              </c:numCache>
            </c:numRef>
          </c:val>
        </c:ser>
        <c:ser>
          <c:idx val="1"/>
          <c:order val="1"/>
          <c:tx>
            <c:strRef>
              <c:f>химия!$R$117</c:f>
              <c:strCache>
                <c:ptCount val="1"/>
                <c:pt idx="0">
                  <c:v>1 балл</c:v>
                </c:pt>
              </c:strCache>
            </c:strRef>
          </c:tx>
          <c:dLbls>
            <c:dLbl>
              <c:idx val="0"/>
              <c:layout>
                <c:manualLayout>
                  <c:x val="-2.0753814493908451E-3"/>
                  <c:y val="0"/>
                </c:manualLayout>
              </c:layout>
              <c:showVal val="1"/>
            </c:dLbl>
            <c:dLbl>
              <c:idx val="1"/>
              <c:layout>
                <c:manualLayout>
                  <c:x val="0"/>
                  <c:y val="-1.5357905713745569E-2"/>
                </c:manualLayout>
              </c:layout>
              <c:showVal val="1"/>
            </c:dLbl>
            <c:showVal val="1"/>
          </c:dLbls>
          <c:cat>
            <c:strRef>
              <c:f>химия!$P$118:$P$119</c:f>
              <c:strCache>
                <c:ptCount val="2"/>
                <c:pt idx="0">
                  <c:v>Задание 23 (max 4 балла)</c:v>
                </c:pt>
                <c:pt idx="1">
                  <c:v>Задание 24 (max 3 балла)</c:v>
                </c:pt>
              </c:strCache>
            </c:strRef>
          </c:cat>
          <c:val>
            <c:numRef>
              <c:f>химия!$R$118:$R$119</c:f>
              <c:numCache>
                <c:formatCode>0.0%</c:formatCode>
                <c:ptCount val="2"/>
                <c:pt idx="0">
                  <c:v>0</c:v>
                </c:pt>
                <c:pt idx="1">
                  <c:v>0</c:v>
                </c:pt>
              </c:numCache>
            </c:numRef>
          </c:val>
        </c:ser>
        <c:ser>
          <c:idx val="2"/>
          <c:order val="2"/>
          <c:tx>
            <c:strRef>
              <c:f>химия!$S$117</c:f>
              <c:strCache>
                <c:ptCount val="1"/>
                <c:pt idx="0">
                  <c:v>2 балла</c:v>
                </c:pt>
              </c:strCache>
            </c:strRef>
          </c:tx>
          <c:dLbls>
            <c:dLbl>
              <c:idx val="1"/>
              <c:layout>
                <c:manualLayout>
                  <c:x val="2.0753814493908451E-3"/>
                  <c:y val="-3.5835113332073079E-2"/>
                </c:manualLayout>
              </c:layout>
              <c:showVal val="1"/>
            </c:dLbl>
            <c:showVal val="1"/>
          </c:dLbls>
          <c:cat>
            <c:strRef>
              <c:f>химия!$P$118:$P$119</c:f>
              <c:strCache>
                <c:ptCount val="2"/>
                <c:pt idx="0">
                  <c:v>Задание 23 (max 4 балла)</c:v>
                </c:pt>
                <c:pt idx="1">
                  <c:v>Задание 24 (max 3 балла)</c:v>
                </c:pt>
              </c:strCache>
            </c:strRef>
          </c:cat>
          <c:val>
            <c:numRef>
              <c:f>химия!$S$118:$S$119</c:f>
              <c:numCache>
                <c:formatCode>0.0%</c:formatCode>
                <c:ptCount val="2"/>
                <c:pt idx="0">
                  <c:v>0</c:v>
                </c:pt>
                <c:pt idx="1">
                  <c:v>0.66666666666666663</c:v>
                </c:pt>
              </c:numCache>
            </c:numRef>
          </c:val>
        </c:ser>
        <c:ser>
          <c:idx val="3"/>
          <c:order val="3"/>
          <c:tx>
            <c:strRef>
              <c:f>химия!$T$117</c:f>
              <c:strCache>
                <c:ptCount val="1"/>
                <c:pt idx="0">
                  <c:v>3 балла</c:v>
                </c:pt>
              </c:strCache>
            </c:strRef>
          </c:tx>
          <c:dLbls>
            <c:showVal val="1"/>
          </c:dLbls>
          <c:cat>
            <c:strRef>
              <c:f>химия!$P$118:$P$119</c:f>
              <c:strCache>
                <c:ptCount val="2"/>
                <c:pt idx="0">
                  <c:v>Задание 23 (max 4 балла)</c:v>
                </c:pt>
                <c:pt idx="1">
                  <c:v>Задание 24 (max 3 балла)</c:v>
                </c:pt>
              </c:strCache>
            </c:strRef>
          </c:cat>
          <c:val>
            <c:numRef>
              <c:f>химия!$T$118:$T$119</c:f>
              <c:numCache>
                <c:formatCode>General</c:formatCode>
                <c:ptCount val="2"/>
                <c:pt idx="0" formatCode="0.0%">
                  <c:v>0.22222222222222221</c:v>
                </c:pt>
              </c:numCache>
            </c:numRef>
          </c:val>
        </c:ser>
        <c:ser>
          <c:idx val="4"/>
          <c:order val="4"/>
          <c:tx>
            <c:strRef>
              <c:f>химия!$U$117</c:f>
              <c:strCache>
                <c:ptCount val="1"/>
                <c:pt idx="0">
                  <c:v>4 балла</c:v>
                </c:pt>
              </c:strCache>
            </c:strRef>
          </c:tx>
          <c:dLbls>
            <c:dLbl>
              <c:idx val="0"/>
              <c:layout>
                <c:manualLayout>
                  <c:x val="4.1507628987816963E-3"/>
                  <c:y val="-1.5357905713745569E-2"/>
                </c:manualLayout>
              </c:layout>
              <c:showVal val="1"/>
            </c:dLbl>
            <c:showVal val="1"/>
          </c:dLbls>
          <c:cat>
            <c:strRef>
              <c:f>химия!$P$118:$P$119</c:f>
              <c:strCache>
                <c:ptCount val="2"/>
                <c:pt idx="0">
                  <c:v>Задание 23 (max 4 балла)</c:v>
                </c:pt>
                <c:pt idx="1">
                  <c:v>Задание 24 (max 3 балла)</c:v>
                </c:pt>
              </c:strCache>
            </c:strRef>
          </c:cat>
          <c:val>
            <c:numRef>
              <c:f>химия!$U$118:$U$119</c:f>
              <c:numCache>
                <c:formatCode>General</c:formatCode>
                <c:ptCount val="2"/>
                <c:pt idx="0" formatCode="0.0%">
                  <c:v>0.55555555555555569</c:v>
                </c:pt>
              </c:numCache>
            </c:numRef>
          </c:val>
        </c:ser>
        <c:dLbls>
          <c:showVal val="1"/>
        </c:dLbls>
        <c:shape val="box"/>
        <c:axId val="92210304"/>
        <c:axId val="92211840"/>
        <c:axId val="0"/>
      </c:bar3DChart>
      <c:catAx>
        <c:axId val="92210304"/>
        <c:scaling>
          <c:orientation val="minMax"/>
        </c:scaling>
        <c:axPos val="l"/>
        <c:numFmt formatCode="General" sourceLinked="1"/>
        <c:tickLblPos val="nextTo"/>
        <c:crossAx val="92211840"/>
        <c:crosses val="autoZero"/>
        <c:auto val="1"/>
        <c:lblAlgn val="ctr"/>
        <c:lblOffset val="100"/>
      </c:catAx>
      <c:valAx>
        <c:axId val="92211840"/>
        <c:scaling>
          <c:orientation val="minMax"/>
        </c:scaling>
        <c:delete val="1"/>
        <c:axPos val="b"/>
        <c:majorGridlines/>
        <c:numFmt formatCode="0.0%" sourceLinked="1"/>
        <c:tickLblPos val="none"/>
        <c:crossAx val="92210304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86076788786795277"/>
          <c:y val="0.31672511174434814"/>
          <c:w val="0.11432753473935248"/>
          <c:h val="0.43422362158765387"/>
        </c:manualLayout>
      </c:layout>
    </c:legend>
    <c:plotVisOnly val="1"/>
    <c:dispBlanksAs val="gap"/>
  </c:chart>
  <c:spPr>
    <a:ln>
      <a:noFill/>
    </a:ln>
  </c:spPr>
  <c:txPr>
    <a:bodyPr/>
    <a:lstStyle/>
    <a:p>
      <a:pPr>
        <a:defRPr sz="1000"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/>
            </a:pPr>
            <a:r>
              <a:rPr lang="ru-RU" sz="1200" b="1" i="0" baseline="0">
                <a:latin typeface="Times New Roman" pitchFamily="18" charset="0"/>
                <a:cs typeface="Times New Roman" pitchFamily="18" charset="0"/>
              </a:rPr>
              <a:t>Средний процент выполнения КР по учебному предмету "Химия" в 2021 году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</c:title>
    <c:plotArea>
      <c:layout>
        <c:manualLayout>
          <c:layoutTarget val="inner"/>
          <c:xMode val="edge"/>
          <c:yMode val="edge"/>
          <c:x val="6.1640419947506832E-2"/>
          <c:y val="9.5715753977354753E-2"/>
          <c:w val="0.90594488188976352"/>
          <c:h val="0.60125069549275301"/>
        </c:manualLayout>
      </c:layout>
      <c:lineChart>
        <c:grouping val="standard"/>
        <c:ser>
          <c:idx val="1"/>
          <c:order val="0"/>
          <c:tx>
            <c:strRef>
              <c:f>химия!$Q$133</c:f>
              <c:strCache>
                <c:ptCount val="1"/>
                <c:pt idx="0">
                  <c:v>Навлинский район</c:v>
                </c:pt>
              </c:strCache>
            </c:strRef>
          </c:tx>
          <c:cat>
            <c:strRef>
              <c:f>химия!$P$134:$P$157</c:f>
              <c:strCache>
                <c:ptCount val="24"/>
                <c:pt idx="0">
                  <c:v>Задание 1</c:v>
                </c:pt>
                <c:pt idx="1">
                  <c:v>Задание 2</c:v>
                </c:pt>
                <c:pt idx="2">
                  <c:v>Задание 3</c:v>
                </c:pt>
                <c:pt idx="3">
                  <c:v>Задание 4</c:v>
                </c:pt>
                <c:pt idx="4">
                  <c:v>Задание 5</c:v>
                </c:pt>
                <c:pt idx="5">
                  <c:v>Задание 6</c:v>
                </c:pt>
                <c:pt idx="6">
                  <c:v>Задание 7</c:v>
                </c:pt>
                <c:pt idx="7">
                  <c:v>Задание 8</c:v>
                </c:pt>
                <c:pt idx="8">
                  <c:v>Задание 9</c:v>
                </c:pt>
                <c:pt idx="9">
                  <c:v>Задание 10</c:v>
                </c:pt>
                <c:pt idx="10">
                  <c:v>Задание 11</c:v>
                </c:pt>
                <c:pt idx="11">
                  <c:v>Задание 12</c:v>
                </c:pt>
                <c:pt idx="12">
                  <c:v>Задание 13</c:v>
                </c:pt>
                <c:pt idx="13">
                  <c:v>Задание 14</c:v>
                </c:pt>
                <c:pt idx="14">
                  <c:v>Задание 15</c:v>
                </c:pt>
                <c:pt idx="15">
                  <c:v>Задание 16</c:v>
                </c:pt>
                <c:pt idx="16">
                  <c:v>Задание 17</c:v>
                </c:pt>
                <c:pt idx="17">
                  <c:v>Задание 18</c:v>
                </c:pt>
                <c:pt idx="18">
                  <c:v>Задание 19</c:v>
                </c:pt>
                <c:pt idx="19">
                  <c:v>Задание 20</c:v>
                </c:pt>
                <c:pt idx="20">
                  <c:v>Задание 21</c:v>
                </c:pt>
                <c:pt idx="21">
                  <c:v>Задание 22</c:v>
                </c:pt>
                <c:pt idx="22">
                  <c:v>Задание 23</c:v>
                </c:pt>
                <c:pt idx="23">
                  <c:v>Задание 24</c:v>
                </c:pt>
              </c:strCache>
            </c:strRef>
          </c:cat>
          <c:val>
            <c:numRef>
              <c:f>химия!$Q$134:$Q$157</c:f>
              <c:numCache>
                <c:formatCode>0.0%</c:formatCode>
                <c:ptCount val="24"/>
                <c:pt idx="0">
                  <c:v>0.44444444444444442</c:v>
                </c:pt>
                <c:pt idx="1">
                  <c:v>0.88888888888888884</c:v>
                </c:pt>
                <c:pt idx="2">
                  <c:v>0.88888888888888884</c:v>
                </c:pt>
                <c:pt idx="3">
                  <c:v>0</c:v>
                </c:pt>
                <c:pt idx="4">
                  <c:v>1</c:v>
                </c:pt>
                <c:pt idx="5">
                  <c:v>0.88888888888888884</c:v>
                </c:pt>
                <c:pt idx="6">
                  <c:v>0.88888888888888884</c:v>
                </c:pt>
                <c:pt idx="7">
                  <c:v>0.7777777777777789</c:v>
                </c:pt>
                <c:pt idx="8">
                  <c:v>0</c:v>
                </c:pt>
                <c:pt idx="9">
                  <c:v>0.88888888888888884</c:v>
                </c:pt>
                <c:pt idx="10">
                  <c:v>1</c:v>
                </c:pt>
                <c:pt idx="11">
                  <c:v>0.88888888888888884</c:v>
                </c:pt>
                <c:pt idx="12">
                  <c:v>0.55555555555555569</c:v>
                </c:pt>
                <c:pt idx="13">
                  <c:v>0.88888888888888884</c:v>
                </c:pt>
                <c:pt idx="14">
                  <c:v>0.88888888888888884</c:v>
                </c:pt>
                <c:pt idx="15">
                  <c:v>0.88888888888888884</c:v>
                </c:pt>
                <c:pt idx="16">
                  <c:v>0.8333333333333337</c:v>
                </c:pt>
                <c:pt idx="17">
                  <c:v>1</c:v>
                </c:pt>
                <c:pt idx="18">
                  <c:v>0.66666666666666663</c:v>
                </c:pt>
                <c:pt idx="19">
                  <c:v>1</c:v>
                </c:pt>
                <c:pt idx="20">
                  <c:v>0.97222222222222221</c:v>
                </c:pt>
                <c:pt idx="21">
                  <c:v>0.74074074074074081</c:v>
                </c:pt>
                <c:pt idx="22">
                  <c:v>0.72222222222222221</c:v>
                </c:pt>
                <c:pt idx="23">
                  <c:v>0.66666666666666663</c:v>
                </c:pt>
              </c:numCache>
            </c:numRef>
          </c:val>
        </c:ser>
        <c:ser>
          <c:idx val="0"/>
          <c:order val="1"/>
          <c:tx>
            <c:strRef>
              <c:f>химия!$R$133</c:f>
              <c:strCache>
                <c:ptCount val="1"/>
                <c:pt idx="0">
                  <c:v>Брянская область </c:v>
                </c:pt>
              </c:strCache>
            </c:strRef>
          </c:tx>
          <c:cat>
            <c:strRef>
              <c:f>химия!$P$134:$P$157</c:f>
              <c:strCache>
                <c:ptCount val="24"/>
                <c:pt idx="0">
                  <c:v>Задание 1</c:v>
                </c:pt>
                <c:pt idx="1">
                  <c:v>Задание 2</c:v>
                </c:pt>
                <c:pt idx="2">
                  <c:v>Задание 3</c:v>
                </c:pt>
                <c:pt idx="3">
                  <c:v>Задание 4</c:v>
                </c:pt>
                <c:pt idx="4">
                  <c:v>Задание 5</c:v>
                </c:pt>
                <c:pt idx="5">
                  <c:v>Задание 6</c:v>
                </c:pt>
                <c:pt idx="6">
                  <c:v>Задание 7</c:v>
                </c:pt>
                <c:pt idx="7">
                  <c:v>Задание 8</c:v>
                </c:pt>
                <c:pt idx="8">
                  <c:v>Задание 9</c:v>
                </c:pt>
                <c:pt idx="9">
                  <c:v>Задание 10</c:v>
                </c:pt>
                <c:pt idx="10">
                  <c:v>Задание 11</c:v>
                </c:pt>
                <c:pt idx="11">
                  <c:v>Задание 12</c:v>
                </c:pt>
                <c:pt idx="12">
                  <c:v>Задание 13</c:v>
                </c:pt>
                <c:pt idx="13">
                  <c:v>Задание 14</c:v>
                </c:pt>
                <c:pt idx="14">
                  <c:v>Задание 15</c:v>
                </c:pt>
                <c:pt idx="15">
                  <c:v>Задание 16</c:v>
                </c:pt>
                <c:pt idx="16">
                  <c:v>Задание 17</c:v>
                </c:pt>
                <c:pt idx="17">
                  <c:v>Задание 18</c:v>
                </c:pt>
                <c:pt idx="18">
                  <c:v>Задание 19</c:v>
                </c:pt>
                <c:pt idx="19">
                  <c:v>Задание 20</c:v>
                </c:pt>
                <c:pt idx="20">
                  <c:v>Задание 21</c:v>
                </c:pt>
                <c:pt idx="21">
                  <c:v>Задание 22</c:v>
                </c:pt>
                <c:pt idx="22">
                  <c:v>Задание 23</c:v>
                </c:pt>
                <c:pt idx="23">
                  <c:v>Задание 24</c:v>
                </c:pt>
              </c:strCache>
            </c:strRef>
          </c:cat>
          <c:val>
            <c:numRef>
              <c:f>химия!$R$134:$R$157</c:f>
              <c:numCache>
                <c:formatCode>0.0%</c:formatCode>
                <c:ptCount val="24"/>
                <c:pt idx="0">
                  <c:v>0.59832635983263327</c:v>
                </c:pt>
                <c:pt idx="1">
                  <c:v>0.87029288702928875</c:v>
                </c:pt>
                <c:pt idx="2">
                  <c:v>0.79916317991631647</c:v>
                </c:pt>
                <c:pt idx="3">
                  <c:v>0</c:v>
                </c:pt>
                <c:pt idx="4">
                  <c:v>0.9351464435146446</c:v>
                </c:pt>
                <c:pt idx="5">
                  <c:v>0.64225941422594268</c:v>
                </c:pt>
                <c:pt idx="6">
                  <c:v>0.83682008368200933</c:v>
                </c:pt>
                <c:pt idx="7">
                  <c:v>0.53347280334728031</c:v>
                </c:pt>
                <c:pt idx="8">
                  <c:v>0.39121338912133891</c:v>
                </c:pt>
                <c:pt idx="9">
                  <c:v>0.85146443514644354</c:v>
                </c:pt>
                <c:pt idx="10">
                  <c:v>0.86820083682008531</c:v>
                </c:pt>
                <c:pt idx="11">
                  <c:v>0.71652719665271969</c:v>
                </c:pt>
                <c:pt idx="12">
                  <c:v>0.78242677824267759</c:v>
                </c:pt>
                <c:pt idx="13">
                  <c:v>0.87866108786610875</c:v>
                </c:pt>
                <c:pt idx="14">
                  <c:v>0.87656903765690375</c:v>
                </c:pt>
                <c:pt idx="15">
                  <c:v>0.4665271966527198</c:v>
                </c:pt>
                <c:pt idx="16">
                  <c:v>0.73535564853556601</c:v>
                </c:pt>
                <c:pt idx="17">
                  <c:v>0.88493723849372385</c:v>
                </c:pt>
                <c:pt idx="18">
                  <c:v>0.60460251046025104</c:v>
                </c:pt>
                <c:pt idx="19">
                  <c:v>0.68898186889818813</c:v>
                </c:pt>
                <c:pt idx="20">
                  <c:v>0.81589958158995812</c:v>
                </c:pt>
                <c:pt idx="21">
                  <c:v>0.74407252440725247</c:v>
                </c:pt>
                <c:pt idx="22">
                  <c:v>0.79497907949790791</c:v>
                </c:pt>
                <c:pt idx="23">
                  <c:v>0.74163179916318211</c:v>
                </c:pt>
              </c:numCache>
            </c:numRef>
          </c:val>
        </c:ser>
        <c:marker val="1"/>
        <c:axId val="92254208"/>
        <c:axId val="92255744"/>
      </c:lineChart>
      <c:catAx>
        <c:axId val="92254208"/>
        <c:scaling>
          <c:orientation val="minMax"/>
        </c:scaling>
        <c:axPos val="b"/>
        <c:numFmt formatCode="General" sourceLinked="1"/>
        <c:tickLblPos val="nextTo"/>
        <c:txPr>
          <a:bodyPr rot="-5400000" vert="horz"/>
          <a:lstStyle/>
          <a:p>
            <a:pPr>
              <a:defRPr/>
            </a:pPr>
            <a:endParaRPr lang="ru-RU"/>
          </a:p>
        </c:txPr>
        <c:crossAx val="92255744"/>
        <c:crosses val="autoZero"/>
        <c:auto val="1"/>
        <c:lblAlgn val="ctr"/>
        <c:lblOffset val="100"/>
      </c:catAx>
      <c:valAx>
        <c:axId val="92255744"/>
        <c:scaling>
          <c:orientation val="minMax"/>
          <c:max val="1"/>
        </c:scaling>
        <c:axPos val="l"/>
        <c:majorGridlines/>
        <c:numFmt formatCode="0%" sourceLinked="0"/>
        <c:tickLblPos val="nextTo"/>
        <c:crossAx val="92254208"/>
        <c:crosses val="autoZero"/>
        <c:crossBetween val="between"/>
        <c:majorUnit val="0.1"/>
      </c:valAx>
    </c:plotArea>
    <c:legend>
      <c:legendPos val="b"/>
      <c:layout>
        <c:manualLayout>
          <c:xMode val="edge"/>
          <c:yMode val="edge"/>
          <c:x val="2.4827259283233215E-2"/>
          <c:y val="0.85307376085924957"/>
          <c:w val="0.87074876224290065"/>
          <c:h val="0.1016206723754875"/>
        </c:manualLayout>
      </c:layout>
    </c:legend>
    <c:plotVisOnly val="1"/>
  </c:chart>
  <c:spPr>
    <a:ln>
      <a:noFill/>
    </a:ln>
  </c:spPr>
  <c:txPr>
    <a:bodyPr/>
    <a:lstStyle/>
    <a:p>
      <a:pPr>
        <a:defRPr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100"/>
            </a:pPr>
            <a:r>
              <a:rPr lang="ru-RU" sz="1100" b="1" i="0" baseline="0"/>
              <a:t>Востребованность учебных предметов по выбору </a:t>
            </a:r>
          </a:p>
          <a:p>
            <a:pPr>
              <a:defRPr sz="1100"/>
            </a:pPr>
            <a:r>
              <a:rPr lang="ru-RU" sz="1100" b="1" i="0" baseline="0"/>
              <a:t>в форме контрольных работ выпускников </a:t>
            </a:r>
          </a:p>
          <a:p>
            <a:pPr>
              <a:defRPr sz="1100"/>
            </a:pPr>
            <a:r>
              <a:rPr lang="ru-RU" sz="1100" b="1" i="0" baseline="0"/>
              <a:t>Навлинского района в 2021 году</a:t>
            </a:r>
            <a:endParaRPr lang="ru-RU" sz="1100"/>
          </a:p>
        </c:rich>
      </c:tx>
      <c:layout>
        <c:manualLayout>
          <c:xMode val="edge"/>
          <c:yMode val="edge"/>
          <c:x val="0.2401328144782949"/>
          <c:y val="1.6256717896662321E-2"/>
        </c:manualLayout>
      </c:layout>
    </c:title>
    <c:view3D>
      <c:depthPercent val="100"/>
      <c:rAngAx val="1"/>
    </c:view3D>
    <c:plotArea>
      <c:layout>
        <c:manualLayout>
          <c:layoutTarget val="inner"/>
          <c:xMode val="edge"/>
          <c:yMode val="edge"/>
          <c:x val="0.22168277445228016"/>
          <c:y val="0.17977302944671514"/>
          <c:w val="0.75682308258629682"/>
          <c:h val="0.78950858633264565"/>
        </c:manualLayout>
      </c:layout>
      <c:bar3DChart>
        <c:barDir val="bar"/>
        <c:grouping val="clustered"/>
        <c:ser>
          <c:idx val="0"/>
          <c:order val="0"/>
          <c:dLbls>
            <c:dLbl>
              <c:idx val="7"/>
              <c:layout>
                <c:manualLayout>
                  <c:x val="2.0753814493908443E-3"/>
                  <c:y val="-1.9718792423222217E-2"/>
                </c:manualLayout>
              </c:layout>
              <c:showVal val="1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'рус и мат '!$D$456:$D$463</c:f>
              <c:strCache>
                <c:ptCount val="8"/>
                <c:pt idx="0">
                  <c:v>Литература</c:v>
                </c:pt>
                <c:pt idx="1">
                  <c:v>История</c:v>
                </c:pt>
                <c:pt idx="2">
                  <c:v>Информатика</c:v>
                </c:pt>
                <c:pt idx="3">
                  <c:v>Химия</c:v>
                </c:pt>
                <c:pt idx="4">
                  <c:v>Физика</c:v>
                </c:pt>
                <c:pt idx="5">
                  <c:v>Биология</c:v>
                </c:pt>
                <c:pt idx="6">
                  <c:v>География</c:v>
                </c:pt>
                <c:pt idx="7">
                  <c:v>Обществознание</c:v>
                </c:pt>
              </c:strCache>
            </c:strRef>
          </c:cat>
          <c:val>
            <c:numRef>
              <c:f>'рус и мат '!$E$456:$E$463</c:f>
              <c:numCache>
                <c:formatCode>0.0%</c:formatCode>
                <c:ptCount val="8"/>
                <c:pt idx="0">
                  <c:v>4.4052863436123404E-3</c:v>
                </c:pt>
                <c:pt idx="1">
                  <c:v>1.3215859030837017E-2</c:v>
                </c:pt>
                <c:pt idx="2">
                  <c:v>3.0837004405286361E-2</c:v>
                </c:pt>
                <c:pt idx="3">
                  <c:v>3.9647577092511016E-2</c:v>
                </c:pt>
                <c:pt idx="4">
                  <c:v>7.4889867841409732E-2</c:v>
                </c:pt>
                <c:pt idx="5">
                  <c:v>0.13215859030837002</c:v>
                </c:pt>
                <c:pt idx="6">
                  <c:v>0.17180616740088106</c:v>
                </c:pt>
                <c:pt idx="7">
                  <c:v>0.53303964757709288</c:v>
                </c:pt>
              </c:numCache>
            </c:numRef>
          </c:val>
        </c:ser>
        <c:dLbls>
          <c:showVal val="1"/>
        </c:dLbls>
        <c:shape val="box"/>
        <c:axId val="70216320"/>
        <c:axId val="70234496"/>
        <c:axId val="0"/>
      </c:bar3DChart>
      <c:catAx>
        <c:axId val="70216320"/>
        <c:scaling>
          <c:orientation val="minMax"/>
        </c:scaling>
        <c:axPos val="l"/>
        <c:numFmt formatCode="General" sourceLinked="1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70234496"/>
        <c:crosses val="autoZero"/>
        <c:auto val="1"/>
        <c:lblAlgn val="ctr"/>
        <c:lblOffset val="100"/>
      </c:catAx>
      <c:valAx>
        <c:axId val="70234496"/>
        <c:scaling>
          <c:orientation val="minMax"/>
        </c:scaling>
        <c:delete val="1"/>
        <c:axPos val="b"/>
        <c:majorGridlines/>
        <c:numFmt formatCode="0.0%" sourceLinked="1"/>
        <c:tickLblPos val="none"/>
        <c:crossAx val="70216320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3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 b="1" i="0" baseline="0"/>
              <a:t>Сравнительные результаты КР по учебному предмету "Информатикеа и ИКТ" выпускников </a:t>
            </a:r>
            <a:r>
              <a:rPr lang="en-US" sz="1200" b="1" i="0" baseline="0"/>
              <a:t>IX </a:t>
            </a:r>
            <a:r>
              <a:rPr lang="ru-RU" sz="1200" b="1" i="0" baseline="0"/>
              <a:t>классов в 2021 году</a:t>
            </a:r>
            <a:endParaRPr lang="ru-RU" sz="1200"/>
          </a:p>
        </c:rich>
      </c:tx>
      <c:layout>
        <c:manualLayout>
          <c:xMode val="edge"/>
          <c:yMode val="edge"/>
          <c:x val="0.14755737026567556"/>
          <c:y val="4.8771261299088034E-4"/>
        </c:manualLayout>
      </c:layout>
    </c:title>
    <c:view3D>
      <c:rAngAx val="1"/>
    </c:view3D>
    <c:plotArea>
      <c:layout>
        <c:manualLayout>
          <c:layoutTarget val="inner"/>
          <c:xMode val="edge"/>
          <c:yMode val="edge"/>
          <c:x val="1.3301524781637042E-2"/>
          <c:y val="0.26095763755292112"/>
          <c:w val="0.87334247948053811"/>
          <c:h val="0.55595120464528203"/>
        </c:manualLayout>
      </c:layout>
      <c:bar3DChart>
        <c:barDir val="col"/>
        <c:grouping val="clustered"/>
        <c:ser>
          <c:idx val="0"/>
          <c:order val="0"/>
          <c:tx>
            <c:strRef>
              <c:f>информат!$D$27</c:f>
              <c:strCache>
                <c:ptCount val="1"/>
                <c:pt idx="0">
                  <c:v>"2"</c:v>
                </c:pt>
              </c:strCache>
            </c:strRef>
          </c:tx>
          <c:dLbls>
            <c:dLbl>
              <c:idx val="0"/>
              <c:layout>
                <c:manualLayout>
                  <c:x val="-2.1598272138228752E-3"/>
                  <c:y val="-3.2407407407408148E-2"/>
                </c:manualLayout>
              </c:layout>
              <c:showVal val="1"/>
            </c:dLbl>
            <c:dLbl>
              <c:idx val="1"/>
              <c:layout>
                <c:manualLayout>
                  <c:x val="0"/>
                  <c:y val="-2.777777777777872E-2"/>
                </c:manualLayout>
              </c:layout>
              <c:showVal val="1"/>
            </c:dLbl>
            <c:showVal val="1"/>
          </c:dLbls>
          <c:cat>
            <c:strRef>
              <c:f>информат!$E$26:$F$26</c:f>
              <c:strCache>
                <c:ptCount val="2"/>
                <c:pt idx="0">
                  <c:v>Навлинский район</c:v>
                </c:pt>
                <c:pt idx="1">
                  <c:v>Брянская область </c:v>
                </c:pt>
              </c:strCache>
            </c:strRef>
          </c:cat>
          <c:val>
            <c:numRef>
              <c:f>информат!$E$27:$F$27</c:f>
              <c:numCache>
                <c:formatCode>0.0%</c:formatCode>
                <c:ptCount val="2"/>
                <c:pt idx="0">
                  <c:v>0</c:v>
                </c:pt>
                <c:pt idx="1">
                  <c:v>4.0000000000000079E-3</c:v>
                </c:pt>
              </c:numCache>
            </c:numRef>
          </c:val>
        </c:ser>
        <c:ser>
          <c:idx val="1"/>
          <c:order val="1"/>
          <c:tx>
            <c:strRef>
              <c:f>информат!$D$28</c:f>
              <c:strCache>
                <c:ptCount val="1"/>
                <c:pt idx="0">
                  <c:v>"3"</c:v>
                </c:pt>
              </c:strCache>
            </c:strRef>
          </c:tx>
          <c:dLbls>
            <c:dLbl>
              <c:idx val="0"/>
              <c:layout>
                <c:manualLayout>
                  <c:x val="8.6393088552915685E-3"/>
                  <c:y val="-3.2407407407408148E-2"/>
                </c:manualLayout>
              </c:layout>
              <c:showVal val="1"/>
            </c:dLbl>
            <c:dLbl>
              <c:idx val="1"/>
              <c:layout>
                <c:manualLayout>
                  <c:x val="-4.3196544276457886E-3"/>
                  <c:y val="-2.777777777777872E-2"/>
                </c:manualLayout>
              </c:layout>
              <c:showVal val="1"/>
            </c:dLbl>
            <c:showVal val="1"/>
          </c:dLbls>
          <c:cat>
            <c:strRef>
              <c:f>информат!$E$26:$F$26</c:f>
              <c:strCache>
                <c:ptCount val="2"/>
                <c:pt idx="0">
                  <c:v>Навлинский район</c:v>
                </c:pt>
                <c:pt idx="1">
                  <c:v>Брянская область </c:v>
                </c:pt>
              </c:strCache>
            </c:strRef>
          </c:cat>
          <c:val>
            <c:numRef>
              <c:f>информат!$E$28:$F$28</c:f>
              <c:numCache>
                <c:formatCode>0.0%</c:formatCode>
                <c:ptCount val="2"/>
                <c:pt idx="0">
                  <c:v>0</c:v>
                </c:pt>
                <c:pt idx="1">
                  <c:v>0.21900000000000028</c:v>
                </c:pt>
              </c:numCache>
            </c:numRef>
          </c:val>
        </c:ser>
        <c:ser>
          <c:idx val="2"/>
          <c:order val="2"/>
          <c:tx>
            <c:strRef>
              <c:f>информат!$D$29</c:f>
              <c:strCache>
                <c:ptCount val="1"/>
                <c:pt idx="0">
                  <c:v>"4"</c:v>
                </c:pt>
              </c:strCache>
            </c:strRef>
          </c:tx>
          <c:dLbls>
            <c:dLbl>
              <c:idx val="0"/>
              <c:layout>
                <c:manualLayout>
                  <c:x val="-1.7676126595583261E-3"/>
                  <c:y val="-2.8521828181812058E-2"/>
                </c:manualLayout>
              </c:layout>
              <c:showVal val="1"/>
            </c:dLbl>
            <c:dLbl>
              <c:idx val="1"/>
              <c:layout>
                <c:manualLayout>
                  <c:x val="3.5352253191167182E-3"/>
                  <c:y val="-5.1339290727261733E-2"/>
                </c:manualLayout>
              </c:layout>
              <c:showVal val="1"/>
            </c:dLbl>
            <c:showVal val="1"/>
          </c:dLbls>
          <c:cat>
            <c:strRef>
              <c:f>информат!$E$26:$F$26</c:f>
              <c:strCache>
                <c:ptCount val="2"/>
                <c:pt idx="0">
                  <c:v>Навлинский район</c:v>
                </c:pt>
                <c:pt idx="1">
                  <c:v>Брянская область </c:v>
                </c:pt>
              </c:strCache>
            </c:strRef>
          </c:cat>
          <c:val>
            <c:numRef>
              <c:f>информат!$E$29:$F$29</c:f>
              <c:numCache>
                <c:formatCode>0.0%</c:formatCode>
                <c:ptCount val="2"/>
                <c:pt idx="0">
                  <c:v>0.57099999999999995</c:v>
                </c:pt>
                <c:pt idx="1">
                  <c:v>0.49200000000000038</c:v>
                </c:pt>
              </c:numCache>
            </c:numRef>
          </c:val>
        </c:ser>
        <c:ser>
          <c:idx val="3"/>
          <c:order val="3"/>
          <c:tx>
            <c:strRef>
              <c:f>информат!$D$30</c:f>
              <c:strCache>
                <c:ptCount val="1"/>
                <c:pt idx="0">
                  <c:v>"5"</c:v>
                </c:pt>
              </c:strCache>
            </c:strRef>
          </c:tx>
          <c:dLbls>
            <c:dLbl>
              <c:idx val="0"/>
              <c:layout>
                <c:manualLayout>
                  <c:x val="2.1211351914700347E-2"/>
                  <c:y val="-5.704365636362406E-2"/>
                </c:manualLayout>
              </c:layout>
              <c:showVal val="1"/>
            </c:dLbl>
            <c:dLbl>
              <c:idx val="1"/>
              <c:layout>
                <c:manualLayout>
                  <c:x val="2.1211351914700347E-2"/>
                  <c:y val="-2.8521828181812058E-2"/>
                </c:manualLayout>
              </c:layout>
              <c:showVal val="1"/>
            </c:dLbl>
            <c:showVal val="1"/>
          </c:dLbls>
          <c:cat>
            <c:strRef>
              <c:f>информат!$E$26:$F$26</c:f>
              <c:strCache>
                <c:ptCount val="2"/>
                <c:pt idx="0">
                  <c:v>Навлинский район</c:v>
                </c:pt>
                <c:pt idx="1">
                  <c:v>Брянская область </c:v>
                </c:pt>
              </c:strCache>
            </c:strRef>
          </c:cat>
          <c:val>
            <c:numRef>
              <c:f>информат!$E$30:$F$30</c:f>
              <c:numCache>
                <c:formatCode>0.0%</c:formatCode>
                <c:ptCount val="2"/>
                <c:pt idx="0">
                  <c:v>0.42900000000000038</c:v>
                </c:pt>
                <c:pt idx="1">
                  <c:v>0.28400000000000031</c:v>
                </c:pt>
              </c:numCache>
            </c:numRef>
          </c:val>
        </c:ser>
        <c:dLbls>
          <c:showVal val="1"/>
        </c:dLbls>
        <c:shape val="box"/>
        <c:axId val="98235136"/>
        <c:axId val="98236672"/>
        <c:axId val="0"/>
      </c:bar3DChart>
      <c:catAx>
        <c:axId val="98235136"/>
        <c:scaling>
          <c:orientation val="minMax"/>
        </c:scaling>
        <c:axPos val="b"/>
        <c:numFmt formatCode="General" sourceLinked="1"/>
        <c:tickLblPos val="nextTo"/>
        <c:crossAx val="98236672"/>
        <c:crosses val="autoZero"/>
        <c:auto val="1"/>
        <c:lblAlgn val="ctr"/>
        <c:lblOffset val="100"/>
      </c:catAx>
      <c:valAx>
        <c:axId val="98236672"/>
        <c:scaling>
          <c:orientation val="minMax"/>
        </c:scaling>
        <c:delete val="1"/>
        <c:axPos val="l"/>
        <c:majorGridlines/>
        <c:numFmt formatCode="0.0%" sourceLinked="1"/>
        <c:tickLblPos val="nextTo"/>
        <c:crossAx val="9823513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8529324999613956"/>
          <c:y val="0.18912690676360439"/>
          <c:w val="5.3430696886995629E-2"/>
          <c:h val="0.55790178160364545"/>
        </c:manualLayout>
      </c:layout>
    </c:legend>
    <c:plotVisOnly val="1"/>
  </c:chart>
  <c:spPr>
    <a:ln>
      <a:noFill/>
    </a:ln>
  </c:spPr>
  <c:txPr>
    <a:bodyPr/>
    <a:lstStyle/>
    <a:p>
      <a:pPr>
        <a:defRPr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3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>
                <a:solidFill>
                  <a:schemeClr val="tx1"/>
                </a:solidFill>
              </a:defRPr>
            </a:pPr>
            <a:r>
              <a:rPr lang="ru-RU" sz="1200" b="1" i="0" baseline="0">
                <a:solidFill>
                  <a:schemeClr val="tx1"/>
                </a:solidFill>
                <a:latin typeface="Times New Roman" pitchFamily="18" charset="0"/>
                <a:cs typeface="Times New Roman" pitchFamily="18" charset="0"/>
              </a:rPr>
              <a:t>Выполнение заданий 1-12  с кратким ответом </a:t>
            </a:r>
            <a:r>
              <a:rPr lang="ru-RU" sz="1200" b="1" i="0" u="none" strike="noStrike" baseline="0"/>
              <a:t>участниками контрольной работы </a:t>
            </a:r>
            <a:r>
              <a:rPr lang="ru-RU" sz="1200" b="1" i="0" baseline="0">
                <a:solidFill>
                  <a:schemeClr val="tx1"/>
                </a:solidFill>
                <a:latin typeface="Times New Roman" pitchFamily="18" charset="0"/>
                <a:cs typeface="Times New Roman" pitchFamily="18" charset="0"/>
              </a:rPr>
              <a:t>по учебному предмету "Информатика и ИКТ" </a:t>
            </a:r>
          </a:p>
          <a:p>
            <a:pPr>
              <a:defRPr sz="1200">
                <a:solidFill>
                  <a:schemeClr val="tx1"/>
                </a:solidFill>
              </a:defRPr>
            </a:pPr>
            <a:r>
              <a:rPr lang="ru-RU" sz="1200" b="1" i="0" baseline="0">
                <a:solidFill>
                  <a:schemeClr val="tx1"/>
                </a:solidFill>
                <a:latin typeface="Times New Roman" pitchFamily="18" charset="0"/>
                <a:cs typeface="Times New Roman" pitchFamily="18" charset="0"/>
              </a:rPr>
              <a:t>в Навлинском районе в 2021 году</a:t>
            </a:r>
            <a:endParaRPr lang="ru-RU" sz="1200">
              <a:solidFill>
                <a:schemeClr val="tx1"/>
              </a:solidFill>
              <a:latin typeface="Times New Roman" pitchFamily="18" charset="0"/>
              <a:cs typeface="Times New Roman" pitchFamily="18" charset="0"/>
            </a:endParaRPr>
          </a:p>
        </c:rich>
      </c:tx>
    </c:title>
    <c:plotArea>
      <c:layout/>
      <c:barChart>
        <c:barDir val="bar"/>
        <c:grouping val="clustered"/>
        <c:ser>
          <c:idx val="0"/>
          <c:order val="0"/>
          <c:dLbls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100%</a:t>
                    </a:r>
                  </a:p>
                </c:rich>
              </c:tx>
              <c:showVal val="1"/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100%</a:t>
                    </a:r>
                  </a:p>
                </c:rich>
              </c:tx>
              <c:showVal val="1"/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100%</a:t>
                    </a:r>
                  </a:p>
                </c:rich>
              </c:tx>
              <c:showVal val="1"/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100%</a:t>
                    </a:r>
                  </a:p>
                </c:rich>
              </c:tx>
              <c:showVal val="1"/>
            </c:dLbl>
            <c:dLbl>
              <c:idx val="5"/>
              <c:tx>
                <c:rich>
                  <a:bodyPr/>
                  <a:lstStyle/>
                  <a:p>
                    <a:r>
                      <a:rPr lang="en-US"/>
                      <a:t>100%</a:t>
                    </a:r>
                  </a:p>
                </c:rich>
              </c:tx>
              <c:showVal val="1"/>
            </c:dLbl>
            <c:dLbl>
              <c:idx val="6"/>
              <c:tx>
                <c:rich>
                  <a:bodyPr/>
                  <a:lstStyle/>
                  <a:p>
                    <a:r>
                      <a:rPr lang="en-US"/>
                      <a:t>100%</a:t>
                    </a:r>
                  </a:p>
                </c:rich>
              </c:tx>
              <c:showVal val="1"/>
            </c:dLbl>
            <c:dLbl>
              <c:idx val="7"/>
              <c:tx>
                <c:rich>
                  <a:bodyPr/>
                  <a:lstStyle/>
                  <a:p>
                    <a:r>
                      <a:rPr lang="en-US"/>
                      <a:t>100%</a:t>
                    </a:r>
                  </a:p>
                </c:rich>
              </c:tx>
              <c:showVal val="1"/>
            </c:dLbl>
            <c:dLbl>
              <c:idx val="9"/>
              <c:tx>
                <c:rich>
                  <a:bodyPr/>
                  <a:lstStyle/>
                  <a:p>
                    <a:r>
                      <a:rPr lang="en-US"/>
                      <a:t>100%</a:t>
                    </a:r>
                  </a:p>
                </c:rich>
              </c:tx>
              <c:showVal val="1"/>
            </c:dLbl>
            <c:dLbl>
              <c:idx val="10"/>
              <c:tx>
                <c:rich>
                  <a:bodyPr/>
                  <a:lstStyle/>
                  <a:p>
                    <a:r>
                      <a:rPr lang="en-US"/>
                      <a:t>100%</a:t>
                    </a:r>
                  </a:p>
                </c:rich>
              </c:tx>
              <c:showVal val="1"/>
            </c:dLbl>
            <c:showVal val="1"/>
          </c:dLbls>
          <c:cat>
            <c:strRef>
              <c:f>информат!$V$39:$V$50</c:f>
              <c:strCache>
                <c:ptCount val="12"/>
                <c:pt idx="0">
                  <c:v>Задание 1</c:v>
                </c:pt>
                <c:pt idx="1">
                  <c:v>Задание 2</c:v>
                </c:pt>
                <c:pt idx="2">
                  <c:v>Задание 3</c:v>
                </c:pt>
                <c:pt idx="3">
                  <c:v>Задание 4</c:v>
                </c:pt>
                <c:pt idx="4">
                  <c:v>Задание 5</c:v>
                </c:pt>
                <c:pt idx="5">
                  <c:v>Задание 6</c:v>
                </c:pt>
                <c:pt idx="6">
                  <c:v>Задание 7</c:v>
                </c:pt>
                <c:pt idx="7">
                  <c:v>Задание 8</c:v>
                </c:pt>
                <c:pt idx="8">
                  <c:v>Задание 9</c:v>
                </c:pt>
                <c:pt idx="9">
                  <c:v>Задание 10</c:v>
                </c:pt>
                <c:pt idx="10">
                  <c:v>Задание 11</c:v>
                </c:pt>
                <c:pt idx="11">
                  <c:v>Задание 12</c:v>
                </c:pt>
              </c:strCache>
            </c:strRef>
          </c:cat>
          <c:val>
            <c:numRef>
              <c:f>информат!$W$39:$W$50</c:f>
              <c:numCache>
                <c:formatCode>0.0%</c:formatCode>
                <c:ptCount val="12"/>
                <c:pt idx="0">
                  <c:v>0.85714285714285765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0</c:v>
                </c:pt>
                <c:pt idx="9">
                  <c:v>1</c:v>
                </c:pt>
                <c:pt idx="10">
                  <c:v>1</c:v>
                </c:pt>
                <c:pt idx="11">
                  <c:v>0.14285714285714313</c:v>
                </c:pt>
              </c:numCache>
            </c:numRef>
          </c:val>
        </c:ser>
        <c:dLbls>
          <c:showVal val="1"/>
        </c:dLbls>
        <c:axId val="99178752"/>
        <c:axId val="99196928"/>
      </c:barChart>
      <c:catAx>
        <c:axId val="99178752"/>
        <c:scaling>
          <c:orientation val="minMax"/>
        </c:scaling>
        <c:axPos val="l"/>
        <c:numFmt formatCode="General" sourceLinked="1"/>
        <c:tickLblPos val="nextTo"/>
        <c:crossAx val="99196928"/>
        <c:crosses val="autoZero"/>
        <c:auto val="1"/>
        <c:lblAlgn val="ctr"/>
        <c:lblOffset val="100"/>
      </c:catAx>
      <c:valAx>
        <c:axId val="99196928"/>
        <c:scaling>
          <c:orientation val="minMax"/>
        </c:scaling>
        <c:delete val="1"/>
        <c:axPos val="b"/>
        <c:majorGridlines/>
        <c:numFmt formatCode="0.0%" sourceLinked="1"/>
        <c:tickLblPos val="none"/>
        <c:crossAx val="99178752"/>
        <c:crosses val="autoZero"/>
        <c:crossBetween val="between"/>
      </c:valAx>
    </c:plotArea>
    <c:plotVisOnly val="1"/>
  </c:chart>
  <c:spPr>
    <a:ln>
      <a:noFill/>
    </a:ln>
  </c:spPr>
  <c:txPr>
    <a:bodyPr/>
    <a:lstStyle/>
    <a:p>
      <a:pPr>
        <a:defRPr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3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>
                <a:solidFill>
                  <a:schemeClr val="tx1"/>
                </a:solidFill>
              </a:defRPr>
            </a:pPr>
            <a:r>
              <a:rPr lang="ru-RU" sz="1200" b="1" i="0" baseline="0">
                <a:solidFill>
                  <a:schemeClr val="tx1"/>
                </a:solidFill>
              </a:rPr>
              <a:t>Выполнение заданий 13-15  с развернутым ответом </a:t>
            </a:r>
            <a:r>
              <a:rPr lang="ru-RU" sz="1200" b="1" i="0" u="none" strike="noStrike" baseline="0"/>
              <a:t>участниками контрольной работы </a:t>
            </a:r>
            <a:r>
              <a:rPr lang="ru-RU" sz="1200" b="1" i="0" baseline="0">
                <a:solidFill>
                  <a:schemeClr val="tx1"/>
                </a:solidFill>
              </a:rPr>
              <a:t>по учебному предмету "Информатика и ИКТ" </a:t>
            </a:r>
          </a:p>
          <a:p>
            <a:pPr>
              <a:defRPr sz="1200">
                <a:solidFill>
                  <a:schemeClr val="tx1"/>
                </a:solidFill>
              </a:defRPr>
            </a:pPr>
            <a:r>
              <a:rPr lang="ru-RU" sz="1200" b="1" i="0" baseline="0">
                <a:solidFill>
                  <a:schemeClr val="tx1"/>
                </a:solidFill>
              </a:rPr>
              <a:t>в Навлинском районе в 2021 году </a:t>
            </a:r>
            <a:endParaRPr lang="ru-RU" sz="1200">
              <a:solidFill>
                <a:schemeClr val="tx1"/>
              </a:solidFill>
            </a:endParaRPr>
          </a:p>
        </c:rich>
      </c:tx>
    </c:title>
    <c:view3D>
      <c:rAngAx val="1"/>
    </c:view3D>
    <c:plotArea>
      <c:layout>
        <c:manualLayout>
          <c:layoutTarget val="inner"/>
          <c:xMode val="edge"/>
          <c:yMode val="edge"/>
          <c:x val="0.28009960572732928"/>
          <c:y val="0.21742189635373491"/>
          <c:w val="0.57031027118704958"/>
          <c:h val="0.73675284761569426"/>
        </c:manualLayout>
      </c:layout>
      <c:bar3DChart>
        <c:barDir val="bar"/>
        <c:grouping val="clustered"/>
        <c:ser>
          <c:idx val="0"/>
          <c:order val="0"/>
          <c:tx>
            <c:strRef>
              <c:f>информат!$W$65</c:f>
              <c:strCache>
                <c:ptCount val="1"/>
                <c:pt idx="0">
                  <c:v>0 баллов</c:v>
                </c:pt>
              </c:strCache>
            </c:strRef>
          </c:tx>
          <c:dLbls>
            <c:dLbl>
              <c:idx val="0"/>
              <c:layout>
                <c:manualLayout>
                  <c:x val="6.2261443481725284E-3"/>
                  <c:y val="2.432488882580474E-3"/>
                </c:manualLayout>
              </c:layout>
              <c:showVal val="1"/>
            </c:dLbl>
            <c:dLbl>
              <c:idx val="2"/>
              <c:layout>
                <c:manualLayout>
                  <c:x val="0"/>
                  <c:y val="-1.4166047831604715E-2"/>
                </c:manualLayout>
              </c:layout>
              <c:showVal val="1"/>
            </c:dLbl>
            <c:showVal val="1"/>
          </c:dLbls>
          <c:cat>
            <c:strRef>
              <c:f>информат!$V$66:$V$68</c:f>
              <c:strCache>
                <c:ptCount val="3"/>
                <c:pt idx="0">
                  <c:v>Задание 13 (max 2 балла)</c:v>
                </c:pt>
                <c:pt idx="1">
                  <c:v>Задание 14  (max 3 балла)</c:v>
                </c:pt>
                <c:pt idx="2">
                  <c:v>Задание 15 (max 2 балла)</c:v>
                </c:pt>
              </c:strCache>
            </c:strRef>
          </c:cat>
          <c:val>
            <c:numRef>
              <c:f>информат!$W$66:$W$68</c:f>
              <c:numCache>
                <c:formatCode>0.0%</c:formatCode>
                <c:ptCount val="3"/>
                <c:pt idx="0">
                  <c:v>0</c:v>
                </c:pt>
                <c:pt idx="1">
                  <c:v>0.28571428571428625</c:v>
                </c:pt>
                <c:pt idx="2">
                  <c:v>0.28571428571428625</c:v>
                </c:pt>
              </c:numCache>
            </c:numRef>
          </c:val>
        </c:ser>
        <c:ser>
          <c:idx val="1"/>
          <c:order val="1"/>
          <c:tx>
            <c:strRef>
              <c:f>информат!$X$65</c:f>
              <c:strCache>
                <c:ptCount val="1"/>
                <c:pt idx="0">
                  <c:v>1 балл</c:v>
                </c:pt>
              </c:strCache>
            </c:strRef>
          </c:tx>
          <c:dLbls>
            <c:dLbl>
              <c:idx val="0"/>
              <c:layout>
                <c:manualLayout>
                  <c:x val="2.0750546176665323E-3"/>
                  <c:y val="-1.3862091293485696E-3"/>
                </c:manualLayout>
              </c:layout>
              <c:showVal val="1"/>
            </c:dLbl>
            <c:dLbl>
              <c:idx val="1"/>
              <c:layout>
                <c:manualLayout>
                  <c:x val="1.8674347647963691E-2"/>
                  <c:y val="-1.1733837808233541E-2"/>
                </c:manualLayout>
              </c:layout>
              <c:showVal val="1"/>
            </c:dLbl>
            <c:dLbl>
              <c:idx val="2"/>
              <c:layout>
                <c:manualLayout>
                  <c:x val="-3.8043414707510917E-17"/>
                  <c:y val="-1.1456314007644158E-2"/>
                </c:manualLayout>
              </c:layout>
              <c:showVal val="1"/>
            </c:dLbl>
            <c:showVal val="1"/>
          </c:dLbls>
          <c:cat>
            <c:strRef>
              <c:f>информат!$V$66:$V$68</c:f>
              <c:strCache>
                <c:ptCount val="3"/>
                <c:pt idx="0">
                  <c:v>Задание 13 (max 2 балла)</c:v>
                </c:pt>
                <c:pt idx="1">
                  <c:v>Задание 14  (max 3 балла)</c:v>
                </c:pt>
                <c:pt idx="2">
                  <c:v>Задание 15 (max 2 балла)</c:v>
                </c:pt>
              </c:strCache>
            </c:strRef>
          </c:cat>
          <c:val>
            <c:numRef>
              <c:f>информат!$X$66:$X$68</c:f>
              <c:numCache>
                <c:formatCode>0.0%</c:formatCode>
                <c:ptCount val="3"/>
                <c:pt idx="0">
                  <c:v>0.28571428571428625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er>
          <c:idx val="2"/>
          <c:order val="2"/>
          <c:tx>
            <c:strRef>
              <c:f>информат!$Y$65</c:f>
              <c:strCache>
                <c:ptCount val="1"/>
                <c:pt idx="0">
                  <c:v>2 балла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-2.2912628015288317E-2"/>
                </c:manualLayout>
              </c:layout>
              <c:showVal val="1"/>
            </c:dLbl>
            <c:dLbl>
              <c:idx val="1"/>
              <c:layout>
                <c:manualLayout>
                  <c:x val="0"/>
                  <c:y val="-3.0550170687051292E-2"/>
                </c:manualLayout>
              </c:layout>
              <c:showVal val="1"/>
            </c:dLbl>
            <c:dLbl>
              <c:idx val="2"/>
              <c:layout>
                <c:manualLayout>
                  <c:x val="-2.0750546176665323E-3"/>
                  <c:y val="-1.2842582024344964E-2"/>
                </c:manualLayout>
              </c:layout>
              <c:showVal val="1"/>
            </c:dLbl>
            <c:showVal val="1"/>
          </c:dLbls>
          <c:cat>
            <c:strRef>
              <c:f>информат!$V$66:$V$68</c:f>
              <c:strCache>
                <c:ptCount val="3"/>
                <c:pt idx="0">
                  <c:v>Задание 13 (max 2 балла)</c:v>
                </c:pt>
                <c:pt idx="1">
                  <c:v>Задание 14  (max 3 балла)</c:v>
                </c:pt>
                <c:pt idx="2">
                  <c:v>Задание 15 (max 2 балла)</c:v>
                </c:pt>
              </c:strCache>
            </c:strRef>
          </c:cat>
          <c:val>
            <c:numRef>
              <c:f>информат!$Y$66:$Y$68</c:f>
              <c:numCache>
                <c:formatCode>0.0%</c:formatCode>
                <c:ptCount val="3"/>
                <c:pt idx="0">
                  <c:v>0.71428571428571463</c:v>
                </c:pt>
                <c:pt idx="1">
                  <c:v>0.42857142857142855</c:v>
                </c:pt>
                <c:pt idx="2">
                  <c:v>0.71428571428571463</c:v>
                </c:pt>
              </c:numCache>
            </c:numRef>
          </c:val>
        </c:ser>
        <c:ser>
          <c:idx val="3"/>
          <c:order val="3"/>
          <c:tx>
            <c:strRef>
              <c:f>информат!$Z$65</c:f>
              <c:strCache>
                <c:ptCount val="1"/>
                <c:pt idx="0">
                  <c:v>3 балла</c:v>
                </c:pt>
              </c:strCache>
            </c:strRef>
          </c:tx>
          <c:dLbls>
            <c:dLbl>
              <c:idx val="1"/>
              <c:layout>
                <c:manualLayout>
                  <c:x val="0"/>
                  <c:y val="-2.1249071747407096E-2"/>
                </c:manualLayout>
              </c:layout>
              <c:showVal val="1"/>
            </c:dLbl>
            <c:showVal val="1"/>
          </c:dLbls>
          <c:cat>
            <c:strRef>
              <c:f>информат!$V$66:$V$68</c:f>
              <c:strCache>
                <c:ptCount val="3"/>
                <c:pt idx="0">
                  <c:v>Задание 13 (max 2 балла)</c:v>
                </c:pt>
                <c:pt idx="1">
                  <c:v>Задание 14  (max 3 балла)</c:v>
                </c:pt>
                <c:pt idx="2">
                  <c:v>Задание 15 (max 2 балла)</c:v>
                </c:pt>
              </c:strCache>
            </c:strRef>
          </c:cat>
          <c:val>
            <c:numRef>
              <c:f>информат!$Z$66:$Z$68</c:f>
              <c:numCache>
                <c:formatCode>0.0%</c:formatCode>
                <c:ptCount val="3"/>
                <c:pt idx="1">
                  <c:v>0.28571428571428625</c:v>
                </c:pt>
              </c:numCache>
            </c:numRef>
          </c:val>
        </c:ser>
        <c:dLbls>
          <c:showVal val="1"/>
        </c:dLbls>
        <c:shape val="box"/>
        <c:axId val="99278208"/>
        <c:axId val="99296384"/>
        <c:axId val="0"/>
      </c:bar3DChart>
      <c:catAx>
        <c:axId val="99278208"/>
        <c:scaling>
          <c:orientation val="minMax"/>
        </c:scaling>
        <c:axPos val="l"/>
        <c:numFmt formatCode="General" sourceLinked="1"/>
        <c:tickLblPos val="nextTo"/>
        <c:crossAx val="99296384"/>
        <c:crosses val="autoZero"/>
        <c:auto val="1"/>
        <c:lblAlgn val="ctr"/>
        <c:lblOffset val="100"/>
      </c:catAx>
      <c:valAx>
        <c:axId val="99296384"/>
        <c:scaling>
          <c:orientation val="minMax"/>
        </c:scaling>
        <c:delete val="1"/>
        <c:axPos val="b"/>
        <c:majorGridlines/>
        <c:numFmt formatCode="0.0%" sourceLinked="1"/>
        <c:tickLblPos val="none"/>
        <c:crossAx val="9927820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6701083146926661"/>
          <c:y val="0.28438901312425019"/>
          <c:w val="0.11432753473935248"/>
          <c:h val="0.33593611223971687"/>
        </c:manualLayout>
      </c:layout>
    </c:legend>
    <c:plotVisOnly val="1"/>
  </c:chart>
  <c:spPr>
    <a:ln>
      <a:noFill/>
    </a:ln>
  </c:spPr>
  <c:txPr>
    <a:bodyPr/>
    <a:lstStyle/>
    <a:p>
      <a:pPr>
        <a:defRPr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3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/>
            </a:pPr>
            <a:r>
              <a:rPr lang="ru-RU" sz="1200" b="1" i="0" baseline="0">
                <a:latin typeface="Times New Roman" pitchFamily="18" charset="0"/>
                <a:cs typeface="Times New Roman" pitchFamily="18" charset="0"/>
              </a:rPr>
              <a:t>Средний процент выполнения КР по учебному предмету "Информатика и ИКТ" </a:t>
            </a:r>
          </a:p>
          <a:p>
            <a:pPr>
              <a:defRPr sz="1200"/>
            </a:pPr>
            <a:r>
              <a:rPr lang="ru-RU" sz="1200" b="1" i="0" baseline="0">
                <a:latin typeface="Times New Roman" pitchFamily="18" charset="0"/>
                <a:cs typeface="Times New Roman" pitchFamily="18" charset="0"/>
              </a:rPr>
              <a:t>в 2021 году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</c:title>
    <c:plotArea>
      <c:layout>
        <c:manualLayout>
          <c:layoutTarget val="inner"/>
          <c:xMode val="edge"/>
          <c:yMode val="edge"/>
          <c:x val="5.8402597402597504E-2"/>
          <c:y val="0.10839507806959379"/>
          <c:w val="0.94124906238288752"/>
          <c:h val="0.63776275199458254"/>
        </c:manualLayout>
      </c:layout>
      <c:lineChart>
        <c:grouping val="standard"/>
        <c:ser>
          <c:idx val="0"/>
          <c:order val="0"/>
          <c:tx>
            <c:strRef>
              <c:f>информат!$X$88</c:f>
              <c:strCache>
                <c:ptCount val="1"/>
                <c:pt idx="0">
                  <c:v>Навлинский район</c:v>
                </c:pt>
              </c:strCache>
            </c:strRef>
          </c:tx>
          <c:dLbls>
            <c:delete val="1"/>
          </c:dLbls>
          <c:cat>
            <c:strRef>
              <c:f>информат!$W$89:$W$103</c:f>
              <c:strCache>
                <c:ptCount val="15"/>
                <c:pt idx="0">
                  <c:v>Задание 1</c:v>
                </c:pt>
                <c:pt idx="1">
                  <c:v>Задание 2</c:v>
                </c:pt>
                <c:pt idx="2">
                  <c:v>Задание 3</c:v>
                </c:pt>
                <c:pt idx="3">
                  <c:v>Задание 4</c:v>
                </c:pt>
                <c:pt idx="4">
                  <c:v>Задание 5</c:v>
                </c:pt>
                <c:pt idx="5">
                  <c:v>Задание 6</c:v>
                </c:pt>
                <c:pt idx="6">
                  <c:v>Задание 7</c:v>
                </c:pt>
                <c:pt idx="7">
                  <c:v>Задание 8</c:v>
                </c:pt>
                <c:pt idx="8">
                  <c:v>Задание 9</c:v>
                </c:pt>
                <c:pt idx="9">
                  <c:v>Задание 10</c:v>
                </c:pt>
                <c:pt idx="10">
                  <c:v>Задание 11</c:v>
                </c:pt>
                <c:pt idx="11">
                  <c:v>Задание 12</c:v>
                </c:pt>
                <c:pt idx="12">
                  <c:v>Задание 13</c:v>
                </c:pt>
                <c:pt idx="13">
                  <c:v>Задание 14 </c:v>
                </c:pt>
                <c:pt idx="14">
                  <c:v>Задание 15</c:v>
                </c:pt>
              </c:strCache>
            </c:strRef>
          </c:cat>
          <c:val>
            <c:numRef>
              <c:f>информат!$X$89:$X$103</c:f>
              <c:numCache>
                <c:formatCode>0.0%</c:formatCode>
                <c:ptCount val="15"/>
                <c:pt idx="0">
                  <c:v>0.85714285714285765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0</c:v>
                </c:pt>
                <c:pt idx="9">
                  <c:v>1</c:v>
                </c:pt>
                <c:pt idx="10">
                  <c:v>1</c:v>
                </c:pt>
                <c:pt idx="11">
                  <c:v>0.14285714285714313</c:v>
                </c:pt>
                <c:pt idx="12">
                  <c:v>0.85714285714285765</c:v>
                </c:pt>
                <c:pt idx="13">
                  <c:v>0.57142857142857251</c:v>
                </c:pt>
                <c:pt idx="14">
                  <c:v>0.71428571428571463</c:v>
                </c:pt>
              </c:numCache>
            </c:numRef>
          </c:val>
        </c:ser>
        <c:ser>
          <c:idx val="1"/>
          <c:order val="1"/>
          <c:tx>
            <c:strRef>
              <c:f>информат!$Y$88</c:f>
              <c:strCache>
                <c:ptCount val="1"/>
                <c:pt idx="0">
                  <c:v>Брянская область </c:v>
                </c:pt>
              </c:strCache>
            </c:strRef>
          </c:tx>
          <c:dLbls>
            <c:delete val="1"/>
          </c:dLbls>
          <c:cat>
            <c:strRef>
              <c:f>информат!$W$89:$W$103</c:f>
              <c:strCache>
                <c:ptCount val="15"/>
                <c:pt idx="0">
                  <c:v>Задание 1</c:v>
                </c:pt>
                <c:pt idx="1">
                  <c:v>Задание 2</c:v>
                </c:pt>
                <c:pt idx="2">
                  <c:v>Задание 3</c:v>
                </c:pt>
                <c:pt idx="3">
                  <c:v>Задание 4</c:v>
                </c:pt>
                <c:pt idx="4">
                  <c:v>Задание 5</c:v>
                </c:pt>
                <c:pt idx="5">
                  <c:v>Задание 6</c:v>
                </c:pt>
                <c:pt idx="6">
                  <c:v>Задание 7</c:v>
                </c:pt>
                <c:pt idx="7">
                  <c:v>Задание 8</c:v>
                </c:pt>
                <c:pt idx="8">
                  <c:v>Задание 9</c:v>
                </c:pt>
                <c:pt idx="9">
                  <c:v>Задание 10</c:v>
                </c:pt>
                <c:pt idx="10">
                  <c:v>Задание 11</c:v>
                </c:pt>
                <c:pt idx="11">
                  <c:v>Задание 12</c:v>
                </c:pt>
                <c:pt idx="12">
                  <c:v>Задание 13</c:v>
                </c:pt>
                <c:pt idx="13">
                  <c:v>Задание 14 </c:v>
                </c:pt>
                <c:pt idx="14">
                  <c:v>Задание 15</c:v>
                </c:pt>
              </c:strCache>
            </c:strRef>
          </c:cat>
          <c:val>
            <c:numRef>
              <c:f>информат!$Y$89:$Y$103</c:f>
              <c:numCache>
                <c:formatCode>0.0%</c:formatCode>
                <c:ptCount val="15"/>
                <c:pt idx="0">
                  <c:v>0.95294117647059029</c:v>
                </c:pt>
                <c:pt idx="1">
                  <c:v>0.95935828877005347</c:v>
                </c:pt>
                <c:pt idx="2">
                  <c:v>0.69839572192513366</c:v>
                </c:pt>
                <c:pt idx="3">
                  <c:v>0.92834224598930459</c:v>
                </c:pt>
                <c:pt idx="4">
                  <c:v>0.93689839572192457</c:v>
                </c:pt>
                <c:pt idx="5">
                  <c:v>0.50909090909090859</c:v>
                </c:pt>
                <c:pt idx="6">
                  <c:v>0.90267379679144388</c:v>
                </c:pt>
                <c:pt idx="7">
                  <c:v>0.70588235294117663</c:v>
                </c:pt>
                <c:pt idx="8">
                  <c:v>0.84705882352941309</c:v>
                </c:pt>
                <c:pt idx="9">
                  <c:v>0.84812834224598965</c:v>
                </c:pt>
                <c:pt idx="10">
                  <c:v>0.9304812834224595</c:v>
                </c:pt>
                <c:pt idx="11">
                  <c:v>0.7561497326203227</c:v>
                </c:pt>
                <c:pt idx="12">
                  <c:v>0.60481283422460019</c:v>
                </c:pt>
                <c:pt idx="13">
                  <c:v>0.40606060606060651</c:v>
                </c:pt>
                <c:pt idx="14">
                  <c:v>0.35080213903743362</c:v>
                </c:pt>
              </c:numCache>
            </c:numRef>
          </c:val>
        </c:ser>
        <c:dLbls>
          <c:showVal val="1"/>
        </c:dLbls>
        <c:marker val="1"/>
        <c:axId val="99350016"/>
        <c:axId val="99351552"/>
      </c:lineChart>
      <c:catAx>
        <c:axId val="99350016"/>
        <c:scaling>
          <c:orientation val="minMax"/>
        </c:scaling>
        <c:axPos val="b"/>
        <c:numFmt formatCode="General" sourceLinked="1"/>
        <c:tickLblPos val="nextTo"/>
        <c:crossAx val="99351552"/>
        <c:crosses val="autoZero"/>
        <c:auto val="1"/>
        <c:lblAlgn val="ctr"/>
        <c:lblOffset val="100"/>
      </c:catAx>
      <c:valAx>
        <c:axId val="99351552"/>
        <c:scaling>
          <c:orientation val="minMax"/>
          <c:max val="1"/>
        </c:scaling>
        <c:axPos val="l"/>
        <c:majorGridlines/>
        <c:numFmt formatCode="0%" sourceLinked="0"/>
        <c:tickLblPos val="nextTo"/>
        <c:crossAx val="99350016"/>
        <c:crosses val="autoZero"/>
        <c:crossBetween val="between"/>
        <c:majorUnit val="0.1"/>
      </c:valAx>
    </c:plotArea>
    <c:legend>
      <c:legendPos val="b"/>
      <c:layout>
        <c:manualLayout>
          <c:xMode val="edge"/>
          <c:yMode val="edge"/>
          <c:x val="0.21941716567742628"/>
          <c:y val="0.83605699355267271"/>
          <c:w val="0.54321070473373456"/>
          <c:h val="9.1323958970450508E-2"/>
        </c:manualLayout>
      </c:layout>
    </c:legend>
    <c:plotVisOnly val="1"/>
  </c:chart>
  <c:spPr>
    <a:ln>
      <a:noFill/>
    </a:ln>
  </c:spPr>
  <c:txPr>
    <a:bodyPr/>
    <a:lstStyle/>
    <a:p>
      <a:pPr>
        <a:defRPr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3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 b="1" i="0" baseline="0"/>
              <a:t>Сравнительные результаты КР по учебному предмету "Биология" </a:t>
            </a:r>
          </a:p>
          <a:p>
            <a:pPr>
              <a:defRPr/>
            </a:pPr>
            <a:r>
              <a:rPr lang="ru-RU" sz="1200" b="1" i="0" baseline="0"/>
              <a:t>выпускников</a:t>
            </a:r>
            <a:r>
              <a:rPr lang="en-US" sz="1200" b="1" i="0" baseline="0"/>
              <a:t> IX</a:t>
            </a:r>
            <a:r>
              <a:rPr lang="ru-RU" sz="1200" b="1" i="0" baseline="0"/>
              <a:t> классов в 2021 году</a:t>
            </a:r>
            <a:endParaRPr lang="ru-RU" sz="1200"/>
          </a:p>
        </c:rich>
      </c:tx>
      <c:layout>
        <c:manualLayout>
          <c:xMode val="edge"/>
          <c:yMode val="edge"/>
          <c:x val="0.11709727018704746"/>
          <c:y val="2.0282185892621801E-2"/>
        </c:manualLayout>
      </c:layout>
    </c:title>
    <c:view3D>
      <c:rAngAx val="1"/>
    </c:view3D>
    <c:plotArea>
      <c:layout>
        <c:manualLayout>
          <c:layoutTarget val="inner"/>
          <c:xMode val="edge"/>
          <c:yMode val="edge"/>
          <c:x val="2.2826312512970008E-2"/>
          <c:y val="0.20945606402218644"/>
          <c:w val="0.8753528111331027"/>
          <c:h val="0.6098666831487608"/>
        </c:manualLayout>
      </c:layout>
      <c:bar3DChart>
        <c:barDir val="col"/>
        <c:grouping val="clustered"/>
        <c:ser>
          <c:idx val="0"/>
          <c:order val="0"/>
          <c:tx>
            <c:strRef>
              <c:f>биоло!$B$60</c:f>
              <c:strCache>
                <c:ptCount val="1"/>
                <c:pt idx="0">
                  <c:v>"2"</c:v>
                </c:pt>
              </c:strCache>
            </c:strRef>
          </c:tx>
          <c:dLbls>
            <c:dLbl>
              <c:idx val="0"/>
              <c:layout>
                <c:manualLayout>
                  <c:x val="-2.075119319360844E-3"/>
                  <c:y val="-1.4073144893553748E-2"/>
                </c:manualLayout>
              </c:layout>
              <c:showVal val="1"/>
            </c:dLbl>
            <c:dLbl>
              <c:idx val="1"/>
              <c:layout>
                <c:manualLayout>
                  <c:x val="0"/>
                  <c:y val="-2.8146289787107669E-2"/>
                </c:manualLayout>
              </c:layout>
              <c:showVal val="1"/>
            </c:dLbl>
            <c:showVal val="1"/>
          </c:dLbls>
          <c:cat>
            <c:strRef>
              <c:f>биоло!$C$59:$D$59</c:f>
              <c:strCache>
                <c:ptCount val="2"/>
                <c:pt idx="0">
                  <c:v>Навлинский район</c:v>
                </c:pt>
                <c:pt idx="1">
                  <c:v>Брянская область </c:v>
                </c:pt>
              </c:strCache>
            </c:strRef>
          </c:cat>
          <c:val>
            <c:numRef>
              <c:f>биоло!$C$60:$D$60</c:f>
              <c:numCache>
                <c:formatCode>0.0%</c:formatCode>
                <c:ptCount val="2"/>
                <c:pt idx="0">
                  <c:v>0</c:v>
                </c:pt>
                <c:pt idx="1">
                  <c:v>5.0000000000000062E-3</c:v>
                </c:pt>
              </c:numCache>
            </c:numRef>
          </c:val>
        </c:ser>
        <c:ser>
          <c:idx val="1"/>
          <c:order val="1"/>
          <c:tx>
            <c:strRef>
              <c:f>биоло!$B$61</c:f>
              <c:strCache>
                <c:ptCount val="1"/>
                <c:pt idx="0">
                  <c:v>"3"</c:v>
                </c:pt>
              </c:strCache>
            </c:strRef>
          </c:tx>
          <c:dLbls>
            <c:dLbl>
              <c:idx val="0"/>
              <c:layout>
                <c:manualLayout>
                  <c:x val="-1.4151813662775361E-4"/>
                  <c:y val="-2.3148091598909376E-2"/>
                </c:manualLayout>
              </c:layout>
              <c:showVal val="1"/>
            </c:dLbl>
            <c:dLbl>
              <c:idx val="1"/>
              <c:layout>
                <c:manualLayout>
                  <c:x val="-5.7005617388922632E-3"/>
                  <c:y val="-2.777777777777871E-2"/>
                </c:manualLayout>
              </c:layout>
              <c:showVal val="1"/>
            </c:dLbl>
            <c:showVal val="1"/>
          </c:dLbls>
          <c:cat>
            <c:strRef>
              <c:f>биоло!$C$59:$D$59</c:f>
              <c:strCache>
                <c:ptCount val="2"/>
                <c:pt idx="0">
                  <c:v>Навлинский район</c:v>
                </c:pt>
                <c:pt idx="1">
                  <c:v>Брянская область </c:v>
                </c:pt>
              </c:strCache>
            </c:strRef>
          </c:cat>
          <c:val>
            <c:numRef>
              <c:f>биоло!$C$61:$D$61</c:f>
              <c:numCache>
                <c:formatCode>0.0%</c:formatCode>
                <c:ptCount val="2"/>
                <c:pt idx="0">
                  <c:v>0.23300000000000001</c:v>
                </c:pt>
                <c:pt idx="1">
                  <c:v>0.31200000000000039</c:v>
                </c:pt>
              </c:numCache>
            </c:numRef>
          </c:val>
        </c:ser>
        <c:ser>
          <c:idx val="2"/>
          <c:order val="2"/>
          <c:tx>
            <c:strRef>
              <c:f>биоло!$B$62</c:f>
              <c:strCache>
                <c:ptCount val="1"/>
                <c:pt idx="0">
                  <c:v>"4"</c:v>
                </c:pt>
              </c:strCache>
            </c:strRef>
          </c:tx>
          <c:dLbls>
            <c:dLbl>
              <c:idx val="0"/>
              <c:layout>
                <c:manualLayout>
                  <c:x val="4.1507628987816963E-3"/>
                  <c:y val="-4.5963221279885808E-2"/>
                </c:manualLayout>
              </c:layout>
              <c:showVal val="1"/>
            </c:dLbl>
            <c:dLbl>
              <c:idx val="1"/>
              <c:layout>
                <c:manualLayout>
                  <c:x val="2.0753814493908451E-3"/>
                  <c:y val="-2.8727013299928571E-2"/>
                </c:manualLayout>
              </c:layout>
              <c:showVal val="1"/>
            </c:dLbl>
            <c:showVal val="1"/>
          </c:dLbls>
          <c:cat>
            <c:strRef>
              <c:f>биоло!$C$59:$D$59</c:f>
              <c:strCache>
                <c:ptCount val="2"/>
                <c:pt idx="0">
                  <c:v>Навлинский район</c:v>
                </c:pt>
                <c:pt idx="1">
                  <c:v>Брянская область </c:v>
                </c:pt>
              </c:strCache>
            </c:strRef>
          </c:cat>
          <c:val>
            <c:numRef>
              <c:f>биоло!$C$62:$D$62</c:f>
              <c:numCache>
                <c:formatCode>0.0%</c:formatCode>
                <c:ptCount val="2"/>
                <c:pt idx="0">
                  <c:v>0.6330000000000009</c:v>
                </c:pt>
                <c:pt idx="1">
                  <c:v>0.51200000000000001</c:v>
                </c:pt>
              </c:numCache>
            </c:numRef>
          </c:val>
        </c:ser>
        <c:ser>
          <c:idx val="3"/>
          <c:order val="3"/>
          <c:tx>
            <c:strRef>
              <c:f>биоло!$B$63</c:f>
              <c:strCache>
                <c:ptCount val="1"/>
                <c:pt idx="0">
                  <c:v>"5"</c:v>
                </c:pt>
              </c:strCache>
            </c:strRef>
          </c:tx>
          <c:dLbls>
            <c:dLbl>
              <c:idx val="0"/>
              <c:layout>
                <c:manualLayout>
                  <c:x val="3.1130721740862639E-2"/>
                  <c:y val="-2.8727013299928571E-2"/>
                </c:manualLayout>
              </c:layout>
              <c:showVal val="1"/>
            </c:dLbl>
            <c:dLbl>
              <c:idx val="1"/>
              <c:layout>
                <c:manualLayout>
                  <c:x val="3.3206103190253487E-2"/>
                  <c:y val="-3.4472415959914349E-2"/>
                </c:manualLayout>
              </c:layout>
              <c:showVal val="1"/>
            </c:dLbl>
            <c:showVal val="1"/>
          </c:dLbls>
          <c:cat>
            <c:strRef>
              <c:f>биоло!$C$59:$D$59</c:f>
              <c:strCache>
                <c:ptCount val="2"/>
                <c:pt idx="0">
                  <c:v>Навлинский район</c:v>
                </c:pt>
                <c:pt idx="1">
                  <c:v>Брянская область </c:v>
                </c:pt>
              </c:strCache>
            </c:strRef>
          </c:cat>
          <c:val>
            <c:numRef>
              <c:f>биоло!$C$63:$D$63</c:f>
              <c:numCache>
                <c:formatCode>0.0%</c:formatCode>
                <c:ptCount val="2"/>
                <c:pt idx="0">
                  <c:v>0.13300000000000001</c:v>
                </c:pt>
                <c:pt idx="1">
                  <c:v>0.17200000000000001</c:v>
                </c:pt>
              </c:numCache>
            </c:numRef>
          </c:val>
        </c:ser>
        <c:dLbls>
          <c:showVal val="1"/>
        </c:dLbls>
        <c:shape val="box"/>
        <c:axId val="99449856"/>
        <c:axId val="99480320"/>
        <c:axId val="0"/>
      </c:bar3DChart>
      <c:catAx>
        <c:axId val="99449856"/>
        <c:scaling>
          <c:orientation val="minMax"/>
        </c:scaling>
        <c:axPos val="b"/>
        <c:numFmt formatCode="General" sourceLinked="1"/>
        <c:tickLblPos val="nextTo"/>
        <c:crossAx val="99480320"/>
        <c:crosses val="autoZero"/>
        <c:auto val="1"/>
        <c:lblAlgn val="ctr"/>
        <c:lblOffset val="100"/>
      </c:catAx>
      <c:valAx>
        <c:axId val="99480320"/>
        <c:scaling>
          <c:orientation val="minMax"/>
        </c:scaling>
        <c:delete val="1"/>
        <c:axPos val="l"/>
        <c:majorGridlines/>
        <c:numFmt formatCode="0.0%" sourceLinked="1"/>
        <c:tickLblPos val="nextTo"/>
        <c:crossAx val="9944985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7948782854146279"/>
          <c:y val="0.24328641680450971"/>
          <c:w val="6.655225377437532E-2"/>
          <c:h val="0.48196011423851032"/>
        </c:manualLayout>
      </c:layout>
    </c:legend>
    <c:plotVisOnly val="1"/>
  </c:chart>
  <c:spPr>
    <a:ln>
      <a:noFill/>
    </a:ln>
  </c:spPr>
  <c:txPr>
    <a:bodyPr/>
    <a:lstStyle/>
    <a:p>
      <a:pPr>
        <a:defRPr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3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/>
            </a:pPr>
            <a:r>
              <a:rPr lang="ru-RU" sz="1200" b="1" i="0" baseline="0"/>
              <a:t>Выполнение заданий 1-17 с кратким ответом </a:t>
            </a:r>
            <a:r>
              <a:rPr lang="ru-RU" sz="1200" b="1" i="0" u="none" strike="noStrike" baseline="0"/>
              <a:t>участниками контрольной работы </a:t>
            </a:r>
            <a:r>
              <a:rPr lang="ru-RU" sz="1200" b="1" i="0" baseline="0"/>
              <a:t>по учебному предмету "Биология" </a:t>
            </a:r>
          </a:p>
          <a:p>
            <a:pPr>
              <a:defRPr sz="1200"/>
            </a:pPr>
            <a:r>
              <a:rPr lang="ru-RU" sz="1200" b="1" i="0" baseline="0"/>
              <a:t>в Навлинском районе в 2021 году </a:t>
            </a:r>
            <a:endParaRPr lang="ru-RU" sz="1200"/>
          </a:p>
        </c:rich>
      </c:tx>
      <c:layout>
        <c:manualLayout>
          <c:xMode val="edge"/>
          <c:yMode val="edge"/>
          <c:x val="0.14299606706718895"/>
          <c:y val="9.943485580297313E-4"/>
        </c:manualLayout>
      </c:layout>
    </c:title>
    <c:view3D>
      <c:depthPercent val="100"/>
      <c:rAngAx val="1"/>
    </c:view3D>
    <c:plotArea>
      <c:layout>
        <c:manualLayout>
          <c:layoutTarget val="inner"/>
          <c:xMode val="edge"/>
          <c:yMode val="edge"/>
          <c:x val="0.13288379372117345"/>
          <c:y val="0.14009485110718303"/>
          <c:w val="0.81980383792599165"/>
          <c:h val="0.85990514889281811"/>
        </c:manualLayout>
      </c:layout>
      <c:bar3DChart>
        <c:barDir val="bar"/>
        <c:grouping val="clustered"/>
        <c:ser>
          <c:idx val="0"/>
          <c:order val="0"/>
          <c:dLbls>
            <c:dLbl>
              <c:idx val="0"/>
              <c:layout>
                <c:manualLayout>
                  <c:x val="1.6141626888518737E-2"/>
                  <c:y val="-1.3555830010202573E-2"/>
                </c:manualLayout>
              </c:layout>
              <c:showVal val="1"/>
            </c:dLbl>
            <c:dLbl>
              <c:idx val="9"/>
              <c:layout>
                <c:manualLayout>
                  <c:x val="0"/>
                  <c:y val="-3.888369183579065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100%</a:t>
                    </a:r>
                  </a:p>
                </c:rich>
              </c:tx>
              <c:showVal val="1"/>
            </c:dLbl>
            <c:showVal val="1"/>
          </c:dLbls>
          <c:cat>
            <c:strRef>
              <c:f>биоло!$Q$79:$Q$95</c:f>
              <c:strCache>
                <c:ptCount val="17"/>
                <c:pt idx="0">
                  <c:v>Задание 1</c:v>
                </c:pt>
                <c:pt idx="1">
                  <c:v>Задание 2</c:v>
                </c:pt>
                <c:pt idx="2">
                  <c:v>Задание 3</c:v>
                </c:pt>
                <c:pt idx="3">
                  <c:v>Задание 4</c:v>
                </c:pt>
                <c:pt idx="4">
                  <c:v>Задание 5</c:v>
                </c:pt>
                <c:pt idx="5">
                  <c:v>Задание 6</c:v>
                </c:pt>
                <c:pt idx="6">
                  <c:v>Задание 7</c:v>
                </c:pt>
                <c:pt idx="7">
                  <c:v>Задание 8</c:v>
                </c:pt>
                <c:pt idx="8">
                  <c:v>Задание 9</c:v>
                </c:pt>
                <c:pt idx="9">
                  <c:v>Задание 10</c:v>
                </c:pt>
                <c:pt idx="10">
                  <c:v>Задание 11</c:v>
                </c:pt>
                <c:pt idx="11">
                  <c:v>Задание 12</c:v>
                </c:pt>
                <c:pt idx="12">
                  <c:v>Задание 13</c:v>
                </c:pt>
                <c:pt idx="13">
                  <c:v>Задание 14</c:v>
                </c:pt>
                <c:pt idx="14">
                  <c:v>Задание 15</c:v>
                </c:pt>
                <c:pt idx="15">
                  <c:v>Задание 16</c:v>
                </c:pt>
                <c:pt idx="16">
                  <c:v>Задание 17</c:v>
                </c:pt>
              </c:strCache>
            </c:strRef>
          </c:cat>
          <c:val>
            <c:numRef>
              <c:f>биоло!$R$79:$R$95</c:f>
              <c:numCache>
                <c:formatCode>0.0%</c:formatCode>
                <c:ptCount val="17"/>
                <c:pt idx="0">
                  <c:v>0.96666666666666667</c:v>
                </c:pt>
                <c:pt idx="1">
                  <c:v>0.9</c:v>
                </c:pt>
                <c:pt idx="2">
                  <c:v>0.9</c:v>
                </c:pt>
                <c:pt idx="3">
                  <c:v>0.76666666666666672</c:v>
                </c:pt>
                <c:pt idx="4">
                  <c:v>0.56666666666666654</c:v>
                </c:pt>
                <c:pt idx="5">
                  <c:v>0.9</c:v>
                </c:pt>
                <c:pt idx="6">
                  <c:v>0.8666666666666667</c:v>
                </c:pt>
                <c:pt idx="7">
                  <c:v>0.96666666666666667</c:v>
                </c:pt>
                <c:pt idx="8">
                  <c:v>0.8666666666666667</c:v>
                </c:pt>
                <c:pt idx="9">
                  <c:v>1</c:v>
                </c:pt>
                <c:pt idx="10">
                  <c:v>0.8</c:v>
                </c:pt>
                <c:pt idx="11">
                  <c:v>0.76666666666666672</c:v>
                </c:pt>
                <c:pt idx="12">
                  <c:v>0.9</c:v>
                </c:pt>
                <c:pt idx="13">
                  <c:v>0.9</c:v>
                </c:pt>
                <c:pt idx="14">
                  <c:v>0.8333333333333337</c:v>
                </c:pt>
                <c:pt idx="15">
                  <c:v>0.8333333333333337</c:v>
                </c:pt>
                <c:pt idx="16">
                  <c:v>0.43333333333333335</c:v>
                </c:pt>
              </c:numCache>
            </c:numRef>
          </c:val>
        </c:ser>
        <c:shape val="box"/>
        <c:axId val="114054272"/>
        <c:axId val="114055808"/>
        <c:axId val="0"/>
      </c:bar3DChart>
      <c:catAx>
        <c:axId val="114054272"/>
        <c:scaling>
          <c:orientation val="minMax"/>
        </c:scaling>
        <c:axPos val="l"/>
        <c:numFmt formatCode="General" sourceLinked="1"/>
        <c:tickLblPos val="nextTo"/>
        <c:crossAx val="114055808"/>
        <c:crosses val="autoZero"/>
        <c:auto val="1"/>
        <c:lblAlgn val="ctr"/>
        <c:lblOffset val="100"/>
      </c:catAx>
      <c:valAx>
        <c:axId val="114055808"/>
        <c:scaling>
          <c:orientation val="minMax"/>
        </c:scaling>
        <c:delete val="1"/>
        <c:axPos val="b"/>
        <c:majorGridlines/>
        <c:numFmt formatCode="0.0%" sourceLinked="1"/>
        <c:tickLblPos val="none"/>
        <c:crossAx val="114054272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spPr>
    <a:ln>
      <a:noFill/>
    </a:ln>
  </c:spPr>
  <c:txPr>
    <a:bodyPr/>
    <a:lstStyle/>
    <a:p>
      <a:pPr>
        <a:defRPr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3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100"/>
            </a:pPr>
            <a:r>
              <a:rPr lang="ru-RU" sz="1200" b="1" i="0" baseline="0"/>
              <a:t>Выполнение заданий 18-24 с кратким ответом </a:t>
            </a:r>
            <a:r>
              <a:rPr lang="ru-RU" sz="1200" b="1" i="0" u="none" strike="noStrike" baseline="0"/>
              <a:t>участниками контрольной работы </a:t>
            </a:r>
            <a:r>
              <a:rPr lang="ru-RU" sz="1200" b="1" i="0" baseline="0"/>
              <a:t>по учебному предмету "Биология" </a:t>
            </a:r>
          </a:p>
          <a:p>
            <a:pPr>
              <a:defRPr sz="1100"/>
            </a:pPr>
            <a:r>
              <a:rPr lang="ru-RU" sz="1200" b="1" i="0" baseline="0"/>
              <a:t>в Навлинском районе в 2021 году </a:t>
            </a:r>
            <a:endParaRPr lang="ru-RU" sz="1200"/>
          </a:p>
        </c:rich>
      </c:tx>
      <c:layout>
        <c:manualLayout>
          <c:xMode val="edge"/>
          <c:yMode val="edge"/>
          <c:x val="0.15630305238614345"/>
          <c:y val="0"/>
        </c:manualLayout>
      </c:layout>
    </c:title>
    <c:view3D>
      <c:depthPercent val="100"/>
      <c:rAngAx val="1"/>
    </c:view3D>
    <c:plotArea>
      <c:layout>
        <c:manualLayout>
          <c:layoutTarget val="inner"/>
          <c:xMode val="edge"/>
          <c:yMode val="edge"/>
          <c:x val="0.27108815362958188"/>
          <c:y val="0.13776124903397091"/>
          <c:w val="0.58413438349894042"/>
          <c:h val="0.86216121478882635"/>
        </c:manualLayout>
      </c:layout>
      <c:bar3DChart>
        <c:barDir val="bar"/>
        <c:grouping val="clustered"/>
        <c:ser>
          <c:idx val="0"/>
          <c:order val="0"/>
          <c:tx>
            <c:strRef>
              <c:f>биоло!$R$104</c:f>
              <c:strCache>
                <c:ptCount val="1"/>
                <c:pt idx="0">
                  <c:v>0 баллов</c:v>
                </c:pt>
              </c:strCache>
            </c:strRef>
          </c:tx>
          <c:dLbls>
            <c:dLbl>
              <c:idx val="0"/>
              <c:layout>
                <c:manualLayout>
                  <c:x val="3.8048220369210542E-17"/>
                  <c:y val="1.1149894306464519E-2"/>
                </c:manualLayout>
              </c:layout>
              <c:showVal val="1"/>
            </c:dLbl>
            <c:dLbl>
              <c:idx val="1"/>
              <c:layout>
                <c:manualLayout>
                  <c:x val="3.8048220369210542E-17"/>
                  <c:y val="5.574947153232257E-3"/>
                </c:manualLayout>
              </c:layout>
              <c:showVal val="1"/>
            </c:dLbl>
            <c:dLbl>
              <c:idx val="2"/>
              <c:layout>
                <c:manualLayout>
                  <c:x val="-2.0753814493908451E-3"/>
                  <c:y val="8.3624207298484531E-3"/>
                </c:manualLayout>
              </c:layout>
              <c:showVal val="1"/>
            </c:dLbl>
            <c:dLbl>
              <c:idx val="3"/>
              <c:layout>
                <c:manualLayout>
                  <c:x val="0"/>
                  <c:y val="1.3937367883080629E-2"/>
                </c:manualLayout>
              </c:layout>
              <c:showVal val="1"/>
            </c:dLbl>
            <c:dLbl>
              <c:idx val="4"/>
              <c:layout>
                <c:manualLayout>
                  <c:x val="-1.6603051595126823E-2"/>
                  <c:y val="2.2299788612929368E-2"/>
                </c:manualLayout>
              </c:layout>
              <c:showVal val="1"/>
            </c:dLbl>
            <c:dLbl>
              <c:idx val="5"/>
              <c:layout>
                <c:manualLayout>
                  <c:x val="-8.3015257975634048E-3"/>
                  <c:y val="1.1149894306464543E-2"/>
                </c:manualLayout>
              </c:layout>
              <c:showVal val="1"/>
            </c:dLbl>
            <c:showVal val="1"/>
          </c:dLbls>
          <c:cat>
            <c:strRef>
              <c:f>биоло!$Q$105:$Q$111</c:f>
              <c:strCache>
                <c:ptCount val="7"/>
                <c:pt idx="0">
                  <c:v>Задание 18 (max 2 балла)</c:v>
                </c:pt>
                <c:pt idx="1">
                  <c:v>Задание 19  (max 2 балла)</c:v>
                </c:pt>
                <c:pt idx="2">
                  <c:v>Задание 20  (max 2 балла)</c:v>
                </c:pt>
                <c:pt idx="3">
                  <c:v>Задание 21  (max 2 балла)</c:v>
                </c:pt>
                <c:pt idx="4">
                  <c:v>Задание 22  (max 2 балла)</c:v>
                </c:pt>
                <c:pt idx="5">
                  <c:v>Задание 23  (max 2 балла)</c:v>
                </c:pt>
                <c:pt idx="6">
                  <c:v>Задание 24  (max 3 балла)</c:v>
                </c:pt>
              </c:strCache>
            </c:strRef>
          </c:cat>
          <c:val>
            <c:numRef>
              <c:f>биоло!$R$105:$R$111</c:f>
              <c:numCache>
                <c:formatCode>0.0%</c:formatCode>
                <c:ptCount val="7"/>
                <c:pt idx="0">
                  <c:v>6.666666666666668E-2</c:v>
                </c:pt>
                <c:pt idx="1">
                  <c:v>6.666666666666668E-2</c:v>
                </c:pt>
                <c:pt idx="2">
                  <c:v>3.333333333333334E-2</c:v>
                </c:pt>
                <c:pt idx="3">
                  <c:v>0.23333333333333353</c:v>
                </c:pt>
                <c:pt idx="4">
                  <c:v>6.666666666666668E-2</c:v>
                </c:pt>
                <c:pt idx="5">
                  <c:v>0.26666666666666705</c:v>
                </c:pt>
                <c:pt idx="6">
                  <c:v>0.16666666666666666</c:v>
                </c:pt>
              </c:numCache>
            </c:numRef>
          </c:val>
        </c:ser>
        <c:ser>
          <c:idx val="1"/>
          <c:order val="1"/>
          <c:tx>
            <c:strRef>
              <c:f>биоло!$S$104</c:f>
              <c:strCache>
                <c:ptCount val="1"/>
                <c:pt idx="0">
                  <c:v>1 балл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8.3624207298484028E-3"/>
                </c:manualLayout>
              </c:layout>
              <c:showVal val="1"/>
            </c:dLbl>
            <c:dLbl>
              <c:idx val="1"/>
              <c:layout>
                <c:manualLayout>
                  <c:x val="0"/>
                  <c:y val="8.3624207298483091E-3"/>
                </c:manualLayout>
              </c:layout>
              <c:showVal val="1"/>
            </c:dLbl>
            <c:dLbl>
              <c:idx val="3"/>
              <c:layout>
                <c:manualLayout>
                  <c:x val="6.2261443481725284E-3"/>
                  <c:y val="2.7874735766161467E-3"/>
                </c:manualLayout>
              </c:layout>
              <c:showVal val="1"/>
            </c:dLbl>
            <c:dLbl>
              <c:idx val="4"/>
              <c:layout>
                <c:manualLayout>
                  <c:x val="2.6979795426218853E-2"/>
                  <c:y val="2.7870346043993447E-3"/>
                </c:manualLayout>
              </c:layout>
              <c:showVal val="1"/>
            </c:dLbl>
            <c:dLbl>
              <c:idx val="5"/>
              <c:layout>
                <c:manualLayout>
                  <c:x val="4.1507628987816923E-2"/>
                  <c:y val="2.787473576616132E-3"/>
                </c:manualLayout>
              </c:layout>
              <c:showVal val="1"/>
            </c:dLbl>
            <c:dLbl>
              <c:idx val="6"/>
              <c:layout>
                <c:manualLayout>
                  <c:x val="2.2829195943299282E-2"/>
                  <c:y val="-1.1149894306464543E-2"/>
                </c:manualLayout>
              </c:layout>
              <c:showVal val="1"/>
            </c:dLbl>
            <c:showVal val="1"/>
          </c:dLbls>
          <c:cat>
            <c:strRef>
              <c:f>биоло!$Q$105:$Q$111</c:f>
              <c:strCache>
                <c:ptCount val="7"/>
                <c:pt idx="0">
                  <c:v>Задание 18 (max 2 балла)</c:v>
                </c:pt>
                <c:pt idx="1">
                  <c:v>Задание 19  (max 2 балла)</c:v>
                </c:pt>
                <c:pt idx="2">
                  <c:v>Задание 20  (max 2 балла)</c:v>
                </c:pt>
                <c:pt idx="3">
                  <c:v>Задание 21  (max 2 балла)</c:v>
                </c:pt>
                <c:pt idx="4">
                  <c:v>Задание 22  (max 2 балла)</c:v>
                </c:pt>
                <c:pt idx="5">
                  <c:v>Задание 23  (max 2 балла)</c:v>
                </c:pt>
                <c:pt idx="6">
                  <c:v>Задание 24  (max 3 балла)</c:v>
                </c:pt>
              </c:strCache>
            </c:strRef>
          </c:cat>
          <c:val>
            <c:numRef>
              <c:f>биоло!$S$105:$S$111</c:f>
              <c:numCache>
                <c:formatCode>0.0%</c:formatCode>
                <c:ptCount val="7"/>
                <c:pt idx="0">
                  <c:v>0.30000000000000032</c:v>
                </c:pt>
                <c:pt idx="1">
                  <c:v>0.33333333333333331</c:v>
                </c:pt>
                <c:pt idx="2">
                  <c:v>0.23333333333333353</c:v>
                </c:pt>
                <c:pt idx="3">
                  <c:v>0.23333333333333353</c:v>
                </c:pt>
                <c:pt idx="4">
                  <c:v>0</c:v>
                </c:pt>
                <c:pt idx="5">
                  <c:v>0.26666666666666705</c:v>
                </c:pt>
                <c:pt idx="6">
                  <c:v>0.36666666666666725</c:v>
                </c:pt>
              </c:numCache>
            </c:numRef>
          </c:val>
        </c:ser>
        <c:ser>
          <c:idx val="2"/>
          <c:order val="2"/>
          <c:tx>
            <c:strRef>
              <c:f>биоло!$T$104</c:f>
              <c:strCache>
                <c:ptCount val="1"/>
                <c:pt idx="0">
                  <c:v>2 балла </c:v>
                </c:pt>
              </c:strCache>
            </c:strRef>
          </c:tx>
          <c:dLbls>
            <c:dLbl>
              <c:idx val="3"/>
              <c:layout>
                <c:manualLayout>
                  <c:x val="-1.245228869634506E-2"/>
                  <c:y val="-2.5087262189545493E-2"/>
                </c:manualLayout>
              </c:layout>
              <c:showVal val="1"/>
            </c:dLbl>
            <c:dLbl>
              <c:idx val="6"/>
              <c:layout>
                <c:manualLayout>
                  <c:x val="6.2261443481725284E-3"/>
                  <c:y val="-2.2299788612929198E-2"/>
                </c:manualLayout>
              </c:layout>
              <c:showVal val="1"/>
            </c:dLbl>
            <c:showVal val="1"/>
          </c:dLbls>
          <c:cat>
            <c:strRef>
              <c:f>биоло!$Q$105:$Q$111</c:f>
              <c:strCache>
                <c:ptCount val="7"/>
                <c:pt idx="0">
                  <c:v>Задание 18 (max 2 балла)</c:v>
                </c:pt>
                <c:pt idx="1">
                  <c:v>Задание 19  (max 2 балла)</c:v>
                </c:pt>
                <c:pt idx="2">
                  <c:v>Задание 20  (max 2 балла)</c:v>
                </c:pt>
                <c:pt idx="3">
                  <c:v>Задание 21  (max 2 балла)</c:v>
                </c:pt>
                <c:pt idx="4">
                  <c:v>Задание 22  (max 2 балла)</c:v>
                </c:pt>
                <c:pt idx="5">
                  <c:v>Задание 23  (max 2 балла)</c:v>
                </c:pt>
                <c:pt idx="6">
                  <c:v>Задание 24  (max 3 балла)</c:v>
                </c:pt>
              </c:strCache>
            </c:strRef>
          </c:cat>
          <c:val>
            <c:numRef>
              <c:f>биоло!$T$105:$T$111</c:f>
              <c:numCache>
                <c:formatCode>0.0%</c:formatCode>
                <c:ptCount val="7"/>
                <c:pt idx="0">
                  <c:v>0.63333333333333364</c:v>
                </c:pt>
                <c:pt idx="1">
                  <c:v>0.60000000000000064</c:v>
                </c:pt>
                <c:pt idx="2">
                  <c:v>0.73333333333333361</c:v>
                </c:pt>
                <c:pt idx="3">
                  <c:v>0.53333333333333333</c:v>
                </c:pt>
                <c:pt idx="4">
                  <c:v>0.93333333333333335</c:v>
                </c:pt>
                <c:pt idx="5">
                  <c:v>0.46666666666666712</c:v>
                </c:pt>
                <c:pt idx="6">
                  <c:v>0.23333333333333353</c:v>
                </c:pt>
              </c:numCache>
            </c:numRef>
          </c:val>
        </c:ser>
        <c:ser>
          <c:idx val="3"/>
          <c:order val="3"/>
          <c:tx>
            <c:strRef>
              <c:f>биоло!$U$104</c:f>
              <c:strCache>
                <c:ptCount val="1"/>
                <c:pt idx="0">
                  <c:v>3 балла </c:v>
                </c:pt>
              </c:strCache>
            </c:strRef>
          </c:tx>
          <c:dLbls>
            <c:dLbl>
              <c:idx val="6"/>
              <c:layout>
                <c:manualLayout>
                  <c:x val="-4.1507628987817024E-3"/>
                  <c:y val="-3.0662209342777382E-2"/>
                </c:manualLayout>
              </c:layout>
              <c:showVal val="1"/>
            </c:dLbl>
            <c:showVal val="1"/>
          </c:dLbls>
          <c:cat>
            <c:strRef>
              <c:f>биоло!$Q$105:$Q$111</c:f>
              <c:strCache>
                <c:ptCount val="7"/>
                <c:pt idx="0">
                  <c:v>Задание 18 (max 2 балла)</c:v>
                </c:pt>
                <c:pt idx="1">
                  <c:v>Задание 19  (max 2 балла)</c:v>
                </c:pt>
                <c:pt idx="2">
                  <c:v>Задание 20  (max 2 балла)</c:v>
                </c:pt>
                <c:pt idx="3">
                  <c:v>Задание 21  (max 2 балла)</c:v>
                </c:pt>
                <c:pt idx="4">
                  <c:v>Задание 22  (max 2 балла)</c:v>
                </c:pt>
                <c:pt idx="5">
                  <c:v>Задание 23  (max 2 балла)</c:v>
                </c:pt>
                <c:pt idx="6">
                  <c:v>Задание 24  (max 3 балла)</c:v>
                </c:pt>
              </c:strCache>
            </c:strRef>
          </c:cat>
          <c:val>
            <c:numRef>
              <c:f>биоло!$U$105:$U$111</c:f>
              <c:numCache>
                <c:formatCode>General</c:formatCode>
                <c:ptCount val="7"/>
                <c:pt idx="6" formatCode="0.0%">
                  <c:v>0.23333333333333353</c:v>
                </c:pt>
              </c:numCache>
            </c:numRef>
          </c:val>
        </c:ser>
        <c:shape val="box"/>
        <c:axId val="114100480"/>
        <c:axId val="114139136"/>
        <c:axId val="0"/>
      </c:bar3DChart>
      <c:catAx>
        <c:axId val="114100480"/>
        <c:scaling>
          <c:orientation val="minMax"/>
        </c:scaling>
        <c:axPos val="l"/>
        <c:numFmt formatCode="General" sourceLinked="1"/>
        <c:tickLblPos val="nextTo"/>
        <c:crossAx val="114139136"/>
        <c:crosses val="autoZero"/>
        <c:auto val="1"/>
        <c:lblAlgn val="ctr"/>
        <c:lblOffset val="100"/>
      </c:catAx>
      <c:valAx>
        <c:axId val="114139136"/>
        <c:scaling>
          <c:orientation val="minMax"/>
        </c:scaling>
        <c:delete val="1"/>
        <c:axPos val="b"/>
        <c:majorGridlines/>
        <c:numFmt formatCode="0.0%" sourceLinked="1"/>
        <c:tickLblPos val="none"/>
        <c:crossAx val="114100480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87323618942734227"/>
          <c:y val="0.30791761880785951"/>
          <c:w val="0.11431309465648605"/>
          <c:h val="0.39591935816994323"/>
        </c:manualLayout>
      </c:layout>
    </c:legend>
    <c:plotVisOnly val="1"/>
    <c:dispBlanksAs val="gap"/>
  </c:chart>
  <c:spPr>
    <a:ln>
      <a:noFill/>
    </a:ln>
  </c:spPr>
  <c:txPr>
    <a:bodyPr/>
    <a:lstStyle/>
    <a:p>
      <a:pPr>
        <a:defRPr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3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100"/>
            </a:pPr>
            <a:r>
              <a:rPr lang="ru-RU" sz="1200" b="1" i="0" baseline="0"/>
              <a:t>Выполнение заданий 25-29 с развернутым  ответом </a:t>
            </a:r>
            <a:r>
              <a:rPr lang="ru-RU" sz="1200" b="1" i="0" u="none" strike="noStrike" baseline="0"/>
              <a:t>участниками контрольной работы</a:t>
            </a:r>
            <a:r>
              <a:rPr lang="ru-RU" sz="1100" b="1" i="0" u="none" strike="noStrike" baseline="0"/>
              <a:t> </a:t>
            </a:r>
            <a:r>
              <a:rPr lang="ru-RU" sz="1200" b="1" i="0" baseline="0"/>
              <a:t>по учебному предмету "Биология" </a:t>
            </a:r>
          </a:p>
          <a:p>
            <a:pPr>
              <a:defRPr sz="1100"/>
            </a:pPr>
            <a:r>
              <a:rPr lang="ru-RU" sz="1200" b="1" i="0" baseline="0"/>
              <a:t>в Навлинском районе в 2021 году</a:t>
            </a:r>
          </a:p>
        </c:rich>
      </c:tx>
    </c:title>
    <c:view3D>
      <c:depthPercent val="100"/>
      <c:rAngAx val="1"/>
    </c:view3D>
    <c:plotArea>
      <c:layout>
        <c:manualLayout>
          <c:layoutTarget val="inner"/>
          <c:xMode val="edge"/>
          <c:yMode val="edge"/>
          <c:x val="0.28013498803877596"/>
          <c:y val="0.13646667263633741"/>
          <c:w val="0.57025599258222714"/>
          <c:h val="0.85110678810690299"/>
        </c:manualLayout>
      </c:layout>
      <c:bar3DChart>
        <c:barDir val="bar"/>
        <c:grouping val="clustered"/>
        <c:ser>
          <c:idx val="0"/>
          <c:order val="0"/>
          <c:tx>
            <c:strRef>
              <c:f>биоло!$R$133</c:f>
              <c:strCache>
                <c:ptCount val="1"/>
                <c:pt idx="0">
                  <c:v>0 баллов</c:v>
                </c:pt>
              </c:strCache>
            </c:strRef>
          </c:tx>
          <c:dLbls>
            <c:dLbl>
              <c:idx val="0"/>
              <c:layout>
                <c:manualLayout>
                  <c:x val="1.0376907246954213E-2"/>
                  <c:y val="-3.3206282262550602E-3"/>
                </c:manualLayout>
              </c:layout>
              <c:showVal val="1"/>
            </c:dLbl>
            <c:dLbl>
              <c:idx val="1"/>
              <c:layout>
                <c:manualLayout>
                  <c:x val="1.245228869634506E-2"/>
                  <c:y val="-1.1622198791892831E-2"/>
                </c:manualLayout>
              </c:layout>
              <c:showVal val="1"/>
            </c:dLbl>
            <c:dLbl>
              <c:idx val="2"/>
              <c:layout>
                <c:manualLayout>
                  <c:x val="8.3015257975634048E-3"/>
                  <c:y val="-4.980942339382643E-3"/>
                </c:manualLayout>
              </c:layout>
              <c:showVal val="1"/>
            </c:dLbl>
            <c:dLbl>
              <c:idx val="3"/>
              <c:layout>
                <c:manualLayout>
                  <c:x val="6.2261443481725284E-3"/>
                  <c:y val="-8.3015705656376768E-3"/>
                </c:manualLayout>
              </c:layout>
              <c:showVal val="1"/>
            </c:dLbl>
            <c:dLbl>
              <c:idx val="4"/>
              <c:layout>
                <c:manualLayout>
                  <c:x val="1.0376907246954213E-2"/>
                  <c:y val="-5.4402338950654524E-3"/>
                </c:manualLayout>
              </c:layout>
              <c:showVal val="1"/>
            </c:dLbl>
            <c:showVal val="1"/>
          </c:dLbls>
          <c:cat>
            <c:strRef>
              <c:f>биоло!$Q$134:$Q$138</c:f>
              <c:strCache>
                <c:ptCount val="5"/>
                <c:pt idx="0">
                  <c:v>Задание 25 (max 2 балла)</c:v>
                </c:pt>
                <c:pt idx="1">
                  <c:v>Задание 26 (max 2 балла)</c:v>
                </c:pt>
                <c:pt idx="2">
                  <c:v>Задание 27 (max 3 балла)</c:v>
                </c:pt>
                <c:pt idx="3">
                  <c:v>Задание 28  (max 3 балла)</c:v>
                </c:pt>
                <c:pt idx="4">
                  <c:v>Задание 29  (max 3 балла)</c:v>
                </c:pt>
              </c:strCache>
            </c:strRef>
          </c:cat>
          <c:val>
            <c:numRef>
              <c:f>биоло!$R$134:$R$138</c:f>
              <c:numCache>
                <c:formatCode>0.0%</c:formatCode>
                <c:ptCount val="5"/>
                <c:pt idx="0">
                  <c:v>0.36666666666666725</c:v>
                </c:pt>
                <c:pt idx="1">
                  <c:v>0.76666666666666672</c:v>
                </c:pt>
                <c:pt idx="2">
                  <c:v>0.26666666666666705</c:v>
                </c:pt>
                <c:pt idx="3">
                  <c:v>0.66666666666666663</c:v>
                </c:pt>
                <c:pt idx="4">
                  <c:v>0.56666666666666654</c:v>
                </c:pt>
              </c:numCache>
            </c:numRef>
          </c:val>
        </c:ser>
        <c:ser>
          <c:idx val="1"/>
          <c:order val="1"/>
          <c:tx>
            <c:strRef>
              <c:f>биоло!$S$133</c:f>
              <c:strCache>
                <c:ptCount val="1"/>
                <c:pt idx="0">
                  <c:v>1 балл</c:v>
                </c:pt>
              </c:strCache>
            </c:strRef>
          </c:tx>
          <c:dLbls>
            <c:dLbl>
              <c:idx val="0"/>
              <c:layout>
                <c:manualLayout>
                  <c:x val="8.301525797563384E-3"/>
                  <c:y val="-8.5487625474785431E-3"/>
                </c:manualLayout>
              </c:layout>
              <c:showVal val="1"/>
            </c:dLbl>
            <c:dLbl>
              <c:idx val="1"/>
              <c:layout>
                <c:manualLayout>
                  <c:x val="1.245228869634506E-2"/>
                  <c:y val="-8.3015705656376768E-3"/>
                </c:manualLayout>
              </c:layout>
              <c:showVal val="1"/>
            </c:dLbl>
            <c:dLbl>
              <c:idx val="2"/>
              <c:layout>
                <c:manualLayout>
                  <c:x val="6.2261443481725284E-3"/>
                  <c:y val="-4.980942339382643E-3"/>
                </c:manualLayout>
              </c:layout>
              <c:showVal val="1"/>
            </c:dLbl>
            <c:dLbl>
              <c:idx val="3"/>
              <c:layout>
                <c:manualLayout>
                  <c:x val="1.4527670145735921E-2"/>
                  <c:y val="-8.3015705656376768E-3"/>
                </c:manualLayout>
              </c:layout>
              <c:showVal val="1"/>
            </c:dLbl>
            <c:dLbl>
              <c:idx val="4"/>
              <c:layout>
                <c:manualLayout>
                  <c:x val="0"/>
                  <c:y val="-8.3015705656376768E-3"/>
                </c:manualLayout>
              </c:layout>
              <c:showVal val="1"/>
            </c:dLbl>
            <c:showVal val="1"/>
          </c:dLbls>
          <c:cat>
            <c:strRef>
              <c:f>биоло!$Q$134:$Q$138</c:f>
              <c:strCache>
                <c:ptCount val="5"/>
                <c:pt idx="0">
                  <c:v>Задание 25 (max 2 балла)</c:v>
                </c:pt>
                <c:pt idx="1">
                  <c:v>Задание 26 (max 2 балла)</c:v>
                </c:pt>
                <c:pt idx="2">
                  <c:v>Задание 27 (max 3 балла)</c:v>
                </c:pt>
                <c:pt idx="3">
                  <c:v>Задание 28  (max 3 балла)</c:v>
                </c:pt>
                <c:pt idx="4">
                  <c:v>Задание 29  (max 3 балла)</c:v>
                </c:pt>
              </c:strCache>
            </c:strRef>
          </c:cat>
          <c:val>
            <c:numRef>
              <c:f>биоло!$S$134:$S$138</c:f>
              <c:numCache>
                <c:formatCode>0.0%</c:formatCode>
                <c:ptCount val="5"/>
                <c:pt idx="0">
                  <c:v>0.33333333333333331</c:v>
                </c:pt>
                <c:pt idx="1">
                  <c:v>0.16666666666666666</c:v>
                </c:pt>
                <c:pt idx="2">
                  <c:v>0.36666666666666725</c:v>
                </c:pt>
                <c:pt idx="3">
                  <c:v>0.13333333333333341</c:v>
                </c:pt>
                <c:pt idx="4">
                  <c:v>0.13333333333333341</c:v>
                </c:pt>
              </c:numCache>
            </c:numRef>
          </c:val>
        </c:ser>
        <c:ser>
          <c:idx val="2"/>
          <c:order val="2"/>
          <c:tx>
            <c:strRef>
              <c:f>биоло!$T$133</c:f>
              <c:strCache>
                <c:ptCount val="1"/>
                <c:pt idx="0">
                  <c:v>2 балла </c:v>
                </c:pt>
              </c:strCache>
            </c:strRef>
          </c:tx>
          <c:dLbls>
            <c:dLbl>
              <c:idx val="0"/>
              <c:layout>
                <c:manualLayout>
                  <c:x val="2.0753814493908451E-3"/>
                  <c:y val="-1.3282512905020227E-2"/>
                </c:manualLayout>
              </c:layout>
              <c:showVal val="1"/>
            </c:dLbl>
            <c:dLbl>
              <c:idx val="1"/>
              <c:layout>
                <c:manualLayout>
                  <c:x val="6.2261443481724885E-3"/>
                  <c:y val="-1.3282512905020227E-2"/>
                </c:manualLayout>
              </c:layout>
              <c:showVal val="1"/>
            </c:dLbl>
            <c:dLbl>
              <c:idx val="2"/>
              <c:layout>
                <c:manualLayout>
                  <c:x val="8.3015257975634048E-3"/>
                  <c:y val="-8.3015705656376768E-3"/>
                </c:manualLayout>
              </c:layout>
              <c:showVal val="1"/>
            </c:dLbl>
            <c:dLbl>
              <c:idx val="3"/>
              <c:layout>
                <c:manualLayout>
                  <c:x val="8.301525797563384E-3"/>
                  <c:y val="-4.7336004118358E-3"/>
                </c:manualLayout>
              </c:layout>
              <c:showVal val="1"/>
            </c:dLbl>
            <c:dLbl>
              <c:idx val="4"/>
              <c:layout>
                <c:manualLayout>
                  <c:x val="4.1507628987817024E-3"/>
                  <c:y val="-1.6603141131275301E-2"/>
                </c:manualLayout>
              </c:layout>
              <c:showVal val="1"/>
            </c:dLbl>
            <c:showVal val="1"/>
          </c:dLbls>
          <c:cat>
            <c:strRef>
              <c:f>биоло!$Q$134:$Q$138</c:f>
              <c:strCache>
                <c:ptCount val="5"/>
                <c:pt idx="0">
                  <c:v>Задание 25 (max 2 балла)</c:v>
                </c:pt>
                <c:pt idx="1">
                  <c:v>Задание 26 (max 2 балла)</c:v>
                </c:pt>
                <c:pt idx="2">
                  <c:v>Задание 27 (max 3 балла)</c:v>
                </c:pt>
                <c:pt idx="3">
                  <c:v>Задание 28  (max 3 балла)</c:v>
                </c:pt>
                <c:pt idx="4">
                  <c:v>Задание 29  (max 3 балла)</c:v>
                </c:pt>
              </c:strCache>
            </c:strRef>
          </c:cat>
          <c:val>
            <c:numRef>
              <c:f>биоло!$T$134:$T$138</c:f>
              <c:numCache>
                <c:formatCode>0.0%</c:formatCode>
                <c:ptCount val="5"/>
                <c:pt idx="0">
                  <c:v>0.30000000000000032</c:v>
                </c:pt>
                <c:pt idx="1">
                  <c:v>6.666666666666668E-2</c:v>
                </c:pt>
                <c:pt idx="2">
                  <c:v>0.26666666666666705</c:v>
                </c:pt>
                <c:pt idx="3">
                  <c:v>6.666666666666668E-2</c:v>
                </c:pt>
                <c:pt idx="4">
                  <c:v>0.23333333333333353</c:v>
                </c:pt>
              </c:numCache>
            </c:numRef>
          </c:val>
        </c:ser>
        <c:ser>
          <c:idx val="3"/>
          <c:order val="3"/>
          <c:tx>
            <c:strRef>
              <c:f>биоло!$U$133</c:f>
              <c:strCache>
                <c:ptCount val="1"/>
                <c:pt idx="0">
                  <c:v>3 балла </c:v>
                </c:pt>
              </c:strCache>
            </c:strRef>
          </c:tx>
          <c:dLbls>
            <c:dLbl>
              <c:idx val="2"/>
              <c:layout>
                <c:manualLayout>
                  <c:x val="0"/>
                  <c:y val="-1.1622198791892831E-2"/>
                </c:manualLayout>
              </c:layout>
              <c:showVal val="1"/>
            </c:dLbl>
            <c:dLbl>
              <c:idx val="3"/>
              <c:layout>
                <c:manualLayout>
                  <c:x val="1.0376907246954213E-2"/>
                  <c:y val="-9.9618846787652687E-3"/>
                </c:manualLayout>
              </c:layout>
              <c:showVal val="1"/>
            </c:dLbl>
            <c:dLbl>
              <c:idx val="4"/>
              <c:layout>
                <c:manualLayout>
                  <c:x val="6.2261443481725284E-3"/>
                  <c:y val="-1.8263455244402947E-2"/>
                </c:manualLayout>
              </c:layout>
              <c:showVal val="1"/>
            </c:dLbl>
            <c:showVal val="1"/>
          </c:dLbls>
          <c:cat>
            <c:strRef>
              <c:f>биоло!$Q$134:$Q$138</c:f>
              <c:strCache>
                <c:ptCount val="5"/>
                <c:pt idx="0">
                  <c:v>Задание 25 (max 2 балла)</c:v>
                </c:pt>
                <c:pt idx="1">
                  <c:v>Задание 26 (max 2 балла)</c:v>
                </c:pt>
                <c:pt idx="2">
                  <c:v>Задание 27 (max 3 балла)</c:v>
                </c:pt>
                <c:pt idx="3">
                  <c:v>Задание 28  (max 3 балла)</c:v>
                </c:pt>
                <c:pt idx="4">
                  <c:v>Задание 29  (max 3 балла)</c:v>
                </c:pt>
              </c:strCache>
            </c:strRef>
          </c:cat>
          <c:val>
            <c:numRef>
              <c:f>биоло!$U$134:$U$138</c:f>
              <c:numCache>
                <c:formatCode>General</c:formatCode>
                <c:ptCount val="5"/>
                <c:pt idx="2" formatCode="0.0%">
                  <c:v>0.1</c:v>
                </c:pt>
                <c:pt idx="3" formatCode="0.0%">
                  <c:v>0.13333333333333341</c:v>
                </c:pt>
                <c:pt idx="4" formatCode="0.0%">
                  <c:v>6.666666666666668E-2</c:v>
                </c:pt>
              </c:numCache>
            </c:numRef>
          </c:val>
        </c:ser>
        <c:shape val="box"/>
        <c:axId val="114200576"/>
        <c:axId val="114202112"/>
        <c:axId val="0"/>
      </c:bar3DChart>
      <c:catAx>
        <c:axId val="114200576"/>
        <c:scaling>
          <c:orientation val="minMax"/>
        </c:scaling>
        <c:axPos val="l"/>
        <c:numFmt formatCode="General" sourceLinked="1"/>
        <c:tickLblPos val="nextTo"/>
        <c:crossAx val="114202112"/>
        <c:crosses val="autoZero"/>
        <c:auto val="1"/>
        <c:lblAlgn val="ctr"/>
        <c:lblOffset val="100"/>
      </c:catAx>
      <c:valAx>
        <c:axId val="114202112"/>
        <c:scaling>
          <c:orientation val="minMax"/>
        </c:scaling>
        <c:delete val="1"/>
        <c:axPos val="b"/>
        <c:majorGridlines/>
        <c:numFmt formatCode="0.0%" sourceLinked="1"/>
        <c:tickLblPos val="none"/>
        <c:crossAx val="114200576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87322017656430884"/>
          <c:y val="0.36928614990806452"/>
          <c:w val="0.11432753473935248"/>
          <c:h val="0.24880918219071432"/>
        </c:manualLayout>
      </c:layout>
    </c:legend>
    <c:plotVisOnly val="1"/>
    <c:dispBlanksAs val="gap"/>
  </c:chart>
  <c:spPr>
    <a:ln>
      <a:noFill/>
    </a:ln>
  </c:spPr>
  <c:txPr>
    <a:bodyPr/>
    <a:lstStyle/>
    <a:p>
      <a:pPr>
        <a:defRPr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3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/>
            </a:pPr>
            <a:r>
              <a:rPr lang="ru-RU" sz="1200" b="1" i="0" baseline="0">
                <a:latin typeface="Times New Roman" pitchFamily="18" charset="0"/>
                <a:cs typeface="Times New Roman" pitchFamily="18" charset="0"/>
              </a:rPr>
              <a:t>Средний процент выполнения КР по учебному предмету "Биология" в 2021 году</a:t>
            </a:r>
            <a:endParaRPr lang="ru-RU" sz="1200"/>
          </a:p>
        </c:rich>
      </c:tx>
    </c:title>
    <c:plotArea>
      <c:layout>
        <c:manualLayout>
          <c:layoutTarget val="inner"/>
          <c:xMode val="edge"/>
          <c:yMode val="edge"/>
          <c:x val="5.7616912235747372E-2"/>
          <c:y val="7.3081081081081092E-2"/>
          <c:w val="0.92828955797565649"/>
          <c:h val="0.6588103229106107"/>
        </c:manualLayout>
      </c:layout>
      <c:lineChart>
        <c:grouping val="standard"/>
        <c:ser>
          <c:idx val="0"/>
          <c:order val="0"/>
          <c:tx>
            <c:strRef>
              <c:f>биоло!$R$174</c:f>
              <c:strCache>
                <c:ptCount val="1"/>
                <c:pt idx="0">
                  <c:v>Навлинский район</c:v>
                </c:pt>
              </c:strCache>
            </c:strRef>
          </c:tx>
          <c:cat>
            <c:strRef>
              <c:f>биоло!$Q$175:$Q$203</c:f>
              <c:strCache>
                <c:ptCount val="29"/>
                <c:pt idx="0">
                  <c:v>Задание 1</c:v>
                </c:pt>
                <c:pt idx="1">
                  <c:v>Задание 2</c:v>
                </c:pt>
                <c:pt idx="2">
                  <c:v>Задание 3</c:v>
                </c:pt>
                <c:pt idx="3">
                  <c:v>Задание 4</c:v>
                </c:pt>
                <c:pt idx="4">
                  <c:v>Задание 5</c:v>
                </c:pt>
                <c:pt idx="5">
                  <c:v>Задание 6</c:v>
                </c:pt>
                <c:pt idx="6">
                  <c:v>Задание 7</c:v>
                </c:pt>
                <c:pt idx="7">
                  <c:v>Задание 8</c:v>
                </c:pt>
                <c:pt idx="8">
                  <c:v>Задание 9</c:v>
                </c:pt>
                <c:pt idx="9">
                  <c:v>Задание 10</c:v>
                </c:pt>
                <c:pt idx="10">
                  <c:v>Задание 11</c:v>
                </c:pt>
                <c:pt idx="11">
                  <c:v>Задание 12</c:v>
                </c:pt>
                <c:pt idx="12">
                  <c:v>Задание 13</c:v>
                </c:pt>
                <c:pt idx="13">
                  <c:v>Задание 14</c:v>
                </c:pt>
                <c:pt idx="14">
                  <c:v>Задание 15</c:v>
                </c:pt>
                <c:pt idx="15">
                  <c:v>Задание 16</c:v>
                </c:pt>
                <c:pt idx="16">
                  <c:v>Задание 17</c:v>
                </c:pt>
                <c:pt idx="17">
                  <c:v>Задание 18</c:v>
                </c:pt>
                <c:pt idx="18">
                  <c:v>Задание 19</c:v>
                </c:pt>
                <c:pt idx="19">
                  <c:v>Задание 20</c:v>
                </c:pt>
                <c:pt idx="20">
                  <c:v>Задание 21</c:v>
                </c:pt>
                <c:pt idx="21">
                  <c:v>Задание 22</c:v>
                </c:pt>
                <c:pt idx="22">
                  <c:v>Задание 23</c:v>
                </c:pt>
                <c:pt idx="23">
                  <c:v>Задание 24</c:v>
                </c:pt>
                <c:pt idx="24">
                  <c:v>Задание 25</c:v>
                </c:pt>
                <c:pt idx="25">
                  <c:v>Задание 26</c:v>
                </c:pt>
                <c:pt idx="26">
                  <c:v>Задание 27</c:v>
                </c:pt>
                <c:pt idx="27">
                  <c:v>Задание 28</c:v>
                </c:pt>
                <c:pt idx="28">
                  <c:v>Задание 29</c:v>
                </c:pt>
              </c:strCache>
            </c:strRef>
          </c:cat>
          <c:val>
            <c:numRef>
              <c:f>биоло!$R$175:$R$203</c:f>
              <c:numCache>
                <c:formatCode>0.0%</c:formatCode>
                <c:ptCount val="29"/>
                <c:pt idx="0">
                  <c:v>0.96666666666666667</c:v>
                </c:pt>
                <c:pt idx="1">
                  <c:v>0.9</c:v>
                </c:pt>
                <c:pt idx="2">
                  <c:v>0.9</c:v>
                </c:pt>
                <c:pt idx="3">
                  <c:v>0.76666666666666672</c:v>
                </c:pt>
                <c:pt idx="4">
                  <c:v>0.56666666666666654</c:v>
                </c:pt>
                <c:pt idx="5">
                  <c:v>0.9</c:v>
                </c:pt>
                <c:pt idx="6">
                  <c:v>0.8666666666666667</c:v>
                </c:pt>
                <c:pt idx="7">
                  <c:v>0.96666666666666667</c:v>
                </c:pt>
                <c:pt idx="8">
                  <c:v>0.8666666666666667</c:v>
                </c:pt>
                <c:pt idx="9">
                  <c:v>1</c:v>
                </c:pt>
                <c:pt idx="10">
                  <c:v>0.8</c:v>
                </c:pt>
                <c:pt idx="11">
                  <c:v>0.76666666666666672</c:v>
                </c:pt>
                <c:pt idx="12">
                  <c:v>0.9</c:v>
                </c:pt>
                <c:pt idx="13">
                  <c:v>0.9</c:v>
                </c:pt>
                <c:pt idx="14">
                  <c:v>0.8333333333333337</c:v>
                </c:pt>
                <c:pt idx="15">
                  <c:v>0.8333333333333337</c:v>
                </c:pt>
                <c:pt idx="16">
                  <c:v>0.43333333333333335</c:v>
                </c:pt>
                <c:pt idx="17">
                  <c:v>0.78333333333333333</c:v>
                </c:pt>
                <c:pt idx="18">
                  <c:v>0.76666666666666672</c:v>
                </c:pt>
                <c:pt idx="19">
                  <c:v>0.85000000000000064</c:v>
                </c:pt>
                <c:pt idx="20">
                  <c:v>0.65000000000000102</c:v>
                </c:pt>
                <c:pt idx="21">
                  <c:v>0.93333333333333335</c:v>
                </c:pt>
                <c:pt idx="22">
                  <c:v>0.60000000000000064</c:v>
                </c:pt>
                <c:pt idx="23">
                  <c:v>0.51111111111111118</c:v>
                </c:pt>
                <c:pt idx="24">
                  <c:v>0.46666666666666712</c:v>
                </c:pt>
                <c:pt idx="25">
                  <c:v>0.15000000000000019</c:v>
                </c:pt>
                <c:pt idx="26">
                  <c:v>0.40000000000000008</c:v>
                </c:pt>
                <c:pt idx="27">
                  <c:v>0.22222222222222221</c:v>
                </c:pt>
                <c:pt idx="28">
                  <c:v>0.26666666666666705</c:v>
                </c:pt>
              </c:numCache>
            </c:numRef>
          </c:val>
        </c:ser>
        <c:ser>
          <c:idx val="1"/>
          <c:order val="1"/>
          <c:tx>
            <c:strRef>
              <c:f>биоло!$S$174</c:f>
              <c:strCache>
                <c:ptCount val="1"/>
                <c:pt idx="0">
                  <c:v>Брянская область </c:v>
                </c:pt>
              </c:strCache>
            </c:strRef>
          </c:tx>
          <c:cat>
            <c:strRef>
              <c:f>биоло!$Q$175:$Q$203</c:f>
              <c:strCache>
                <c:ptCount val="29"/>
                <c:pt idx="0">
                  <c:v>Задание 1</c:v>
                </c:pt>
                <c:pt idx="1">
                  <c:v>Задание 2</c:v>
                </c:pt>
                <c:pt idx="2">
                  <c:v>Задание 3</c:v>
                </c:pt>
                <c:pt idx="3">
                  <c:v>Задание 4</c:v>
                </c:pt>
                <c:pt idx="4">
                  <c:v>Задание 5</c:v>
                </c:pt>
                <c:pt idx="5">
                  <c:v>Задание 6</c:v>
                </c:pt>
                <c:pt idx="6">
                  <c:v>Задание 7</c:v>
                </c:pt>
                <c:pt idx="7">
                  <c:v>Задание 8</c:v>
                </c:pt>
                <c:pt idx="8">
                  <c:v>Задание 9</c:v>
                </c:pt>
                <c:pt idx="9">
                  <c:v>Задание 10</c:v>
                </c:pt>
                <c:pt idx="10">
                  <c:v>Задание 11</c:v>
                </c:pt>
                <c:pt idx="11">
                  <c:v>Задание 12</c:v>
                </c:pt>
                <c:pt idx="12">
                  <c:v>Задание 13</c:v>
                </c:pt>
                <c:pt idx="13">
                  <c:v>Задание 14</c:v>
                </c:pt>
                <c:pt idx="14">
                  <c:v>Задание 15</c:v>
                </c:pt>
                <c:pt idx="15">
                  <c:v>Задание 16</c:v>
                </c:pt>
                <c:pt idx="16">
                  <c:v>Задание 17</c:v>
                </c:pt>
                <c:pt idx="17">
                  <c:v>Задание 18</c:v>
                </c:pt>
                <c:pt idx="18">
                  <c:v>Задание 19</c:v>
                </c:pt>
                <c:pt idx="19">
                  <c:v>Задание 20</c:v>
                </c:pt>
                <c:pt idx="20">
                  <c:v>Задание 21</c:v>
                </c:pt>
                <c:pt idx="21">
                  <c:v>Задание 22</c:v>
                </c:pt>
                <c:pt idx="22">
                  <c:v>Задание 23</c:v>
                </c:pt>
                <c:pt idx="23">
                  <c:v>Задание 24</c:v>
                </c:pt>
                <c:pt idx="24">
                  <c:v>Задание 25</c:v>
                </c:pt>
                <c:pt idx="25">
                  <c:v>Задание 26</c:v>
                </c:pt>
                <c:pt idx="26">
                  <c:v>Задание 27</c:v>
                </c:pt>
                <c:pt idx="27">
                  <c:v>Задание 28</c:v>
                </c:pt>
                <c:pt idx="28">
                  <c:v>Задание 29</c:v>
                </c:pt>
              </c:strCache>
            </c:strRef>
          </c:cat>
          <c:val>
            <c:numRef>
              <c:f>биоло!$S$175:$S$203</c:f>
              <c:numCache>
                <c:formatCode>0.0%</c:formatCode>
                <c:ptCount val="29"/>
                <c:pt idx="0">
                  <c:v>0.91322901849217775</c:v>
                </c:pt>
                <c:pt idx="1">
                  <c:v>0.83688952110004744</c:v>
                </c:pt>
                <c:pt idx="2">
                  <c:v>0.84257942152679077</c:v>
                </c:pt>
                <c:pt idx="3">
                  <c:v>0.81318160265528783</c:v>
                </c:pt>
                <c:pt idx="4">
                  <c:v>0.68231389284020849</c:v>
                </c:pt>
                <c:pt idx="5">
                  <c:v>0.7923186344238986</c:v>
                </c:pt>
                <c:pt idx="6">
                  <c:v>0.60028449502133707</c:v>
                </c:pt>
                <c:pt idx="7">
                  <c:v>0.91797060218112936</c:v>
                </c:pt>
                <c:pt idx="8">
                  <c:v>0.72783309625414994</c:v>
                </c:pt>
                <c:pt idx="9">
                  <c:v>0.79658605974395336</c:v>
                </c:pt>
                <c:pt idx="10">
                  <c:v>0.67425320056899141</c:v>
                </c:pt>
                <c:pt idx="11">
                  <c:v>0.74395448079658688</c:v>
                </c:pt>
                <c:pt idx="12">
                  <c:v>0.66287339971550563</c:v>
                </c:pt>
                <c:pt idx="13">
                  <c:v>0.88809862494073022</c:v>
                </c:pt>
                <c:pt idx="14">
                  <c:v>0.76386913229018683</c:v>
                </c:pt>
                <c:pt idx="15">
                  <c:v>0.69464201043148566</c:v>
                </c:pt>
                <c:pt idx="16">
                  <c:v>0.64959696538643907</c:v>
                </c:pt>
                <c:pt idx="17">
                  <c:v>0.87031768610715976</c:v>
                </c:pt>
                <c:pt idx="18">
                  <c:v>0.79492650545282129</c:v>
                </c:pt>
                <c:pt idx="19">
                  <c:v>0.86652441915599865</c:v>
                </c:pt>
                <c:pt idx="20">
                  <c:v>0.71834992887624449</c:v>
                </c:pt>
                <c:pt idx="21">
                  <c:v>0.87719298245614064</c:v>
                </c:pt>
                <c:pt idx="22">
                  <c:v>0.71123755334281669</c:v>
                </c:pt>
                <c:pt idx="23">
                  <c:v>0.44365418049628574</c:v>
                </c:pt>
                <c:pt idx="24">
                  <c:v>0.50640113798008535</c:v>
                </c:pt>
                <c:pt idx="25">
                  <c:v>0.21645329540066413</c:v>
                </c:pt>
                <c:pt idx="26">
                  <c:v>0.47810968863600439</c:v>
                </c:pt>
                <c:pt idx="27">
                  <c:v>0.22506717243559349</c:v>
                </c:pt>
                <c:pt idx="28">
                  <c:v>0.27975343764817429</c:v>
                </c:pt>
              </c:numCache>
            </c:numRef>
          </c:val>
        </c:ser>
        <c:marker val="1"/>
        <c:axId val="114559616"/>
        <c:axId val="114573696"/>
      </c:lineChart>
      <c:catAx>
        <c:axId val="114559616"/>
        <c:scaling>
          <c:orientation val="minMax"/>
        </c:scaling>
        <c:axPos val="b"/>
        <c:numFmt formatCode="General" sourceLinked="1"/>
        <c:tickLblPos val="nextTo"/>
        <c:txPr>
          <a:bodyPr rot="-5400000" vert="horz"/>
          <a:lstStyle/>
          <a:p>
            <a:pPr>
              <a:defRPr/>
            </a:pPr>
            <a:endParaRPr lang="ru-RU"/>
          </a:p>
        </c:txPr>
        <c:crossAx val="114573696"/>
        <c:crosses val="autoZero"/>
        <c:auto val="1"/>
        <c:lblAlgn val="ctr"/>
        <c:lblOffset val="100"/>
      </c:catAx>
      <c:valAx>
        <c:axId val="114573696"/>
        <c:scaling>
          <c:orientation val="minMax"/>
          <c:max val="1"/>
        </c:scaling>
        <c:axPos val="l"/>
        <c:majorGridlines/>
        <c:numFmt formatCode="0%" sourceLinked="0"/>
        <c:tickLblPos val="nextTo"/>
        <c:crossAx val="114559616"/>
        <c:crosses val="autoZero"/>
        <c:crossBetween val="between"/>
        <c:majorUnit val="0.1"/>
      </c:valAx>
    </c:plotArea>
    <c:legend>
      <c:legendPos val="b"/>
      <c:layout>
        <c:manualLayout>
          <c:xMode val="edge"/>
          <c:yMode val="edge"/>
          <c:x val="0.27228142467361577"/>
          <c:y val="0.87846983155236569"/>
          <c:w val="0.42866047797648626"/>
          <c:h val="0.10701011311080651"/>
        </c:manualLayout>
      </c:layout>
    </c:legend>
    <c:plotVisOnly val="1"/>
  </c:chart>
  <c:spPr>
    <a:ln>
      <a:noFill/>
    </a:ln>
  </c:spPr>
  <c:txPr>
    <a:bodyPr/>
    <a:lstStyle/>
    <a:p>
      <a:pPr>
        <a:defRPr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3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 b="1" i="0" baseline="0"/>
              <a:t>Сравнительные результаты КР по учебному предмету "История" </a:t>
            </a:r>
          </a:p>
          <a:p>
            <a:pPr>
              <a:defRPr/>
            </a:pPr>
            <a:r>
              <a:rPr lang="ru-RU" sz="1200" b="1" i="0" baseline="0"/>
              <a:t>выпускников </a:t>
            </a:r>
            <a:r>
              <a:rPr lang="en-US" sz="1200" b="1" i="0" baseline="0"/>
              <a:t>IX</a:t>
            </a:r>
            <a:r>
              <a:rPr lang="ru-RU" sz="1200" b="1" i="0" baseline="0"/>
              <a:t> классов в 2021 году</a:t>
            </a:r>
          </a:p>
        </c:rich>
      </c:tx>
      <c:layout>
        <c:manualLayout>
          <c:xMode val="edge"/>
          <c:yMode val="edge"/>
          <c:x val="0.20030116351148991"/>
          <c:y val="1.7907826488163903E-2"/>
        </c:manualLayout>
      </c:layout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истори!$C$21</c:f>
              <c:strCache>
                <c:ptCount val="1"/>
                <c:pt idx="0">
                  <c:v>"2"</c:v>
                </c:pt>
              </c:strCache>
            </c:strRef>
          </c:tx>
          <c:dLbls>
            <c:dLbl>
              <c:idx val="0"/>
              <c:layout>
                <c:manualLayout>
                  <c:x val="-1.6123716387129701E-3"/>
                  <c:y val="-2.7256342250378311E-2"/>
                </c:manualLayout>
              </c:layout>
              <c:showVal val="1"/>
            </c:dLbl>
            <c:dLbl>
              <c:idx val="1"/>
              <c:layout>
                <c:manualLayout>
                  <c:x val="0"/>
                  <c:y val="-3.2707610700454012E-2"/>
                </c:manualLayout>
              </c:layout>
              <c:showVal val="1"/>
            </c:dLbl>
            <c:showVal val="1"/>
          </c:dLbls>
          <c:cat>
            <c:strRef>
              <c:f>истори!$D$20:$E$20</c:f>
              <c:strCache>
                <c:ptCount val="2"/>
                <c:pt idx="0">
                  <c:v>Навлинский район </c:v>
                </c:pt>
                <c:pt idx="1">
                  <c:v>Брянская область </c:v>
                </c:pt>
              </c:strCache>
            </c:strRef>
          </c:cat>
          <c:val>
            <c:numRef>
              <c:f>истори!$D$21:$E$21</c:f>
              <c:numCache>
                <c:formatCode>0.0%</c:formatCode>
                <c:ptCount val="2"/>
                <c:pt idx="0">
                  <c:v>0</c:v>
                </c:pt>
                <c:pt idx="1">
                  <c:v>8.000000000000014E-3</c:v>
                </c:pt>
              </c:numCache>
            </c:numRef>
          </c:val>
        </c:ser>
        <c:ser>
          <c:idx val="1"/>
          <c:order val="1"/>
          <c:tx>
            <c:strRef>
              <c:f>истори!$C$22</c:f>
              <c:strCache>
                <c:ptCount val="1"/>
                <c:pt idx="0">
                  <c:v>"3"</c:v>
                </c:pt>
              </c:strCache>
            </c:strRef>
          </c:tx>
          <c:dLbls>
            <c:dLbl>
              <c:idx val="0"/>
              <c:layout>
                <c:manualLayout>
                  <c:x val="-1.6124985971097481E-3"/>
                  <c:y val="-3.0242521353305279E-2"/>
                </c:manualLayout>
              </c:layout>
              <c:showVal val="1"/>
            </c:dLbl>
            <c:dLbl>
              <c:idx val="1"/>
              <c:layout>
                <c:manualLayout>
                  <c:x val="-2.1505376344086052E-3"/>
                  <c:y val="-2.7777777777778699E-2"/>
                </c:manualLayout>
              </c:layout>
              <c:showVal val="1"/>
            </c:dLbl>
            <c:showVal val="1"/>
          </c:dLbls>
          <c:cat>
            <c:strRef>
              <c:f>истори!$D$20:$E$20</c:f>
              <c:strCache>
                <c:ptCount val="2"/>
                <c:pt idx="0">
                  <c:v>Навлинский район </c:v>
                </c:pt>
                <c:pt idx="1">
                  <c:v>Брянская область </c:v>
                </c:pt>
              </c:strCache>
            </c:strRef>
          </c:cat>
          <c:val>
            <c:numRef>
              <c:f>истори!$D$22:$E$22</c:f>
              <c:numCache>
                <c:formatCode>0.0%</c:formatCode>
                <c:ptCount val="2"/>
                <c:pt idx="0" formatCode="0%">
                  <c:v>1</c:v>
                </c:pt>
                <c:pt idx="1">
                  <c:v>0.224</c:v>
                </c:pt>
              </c:numCache>
            </c:numRef>
          </c:val>
        </c:ser>
        <c:ser>
          <c:idx val="2"/>
          <c:order val="2"/>
          <c:tx>
            <c:strRef>
              <c:f>истори!$C$23</c:f>
              <c:strCache>
                <c:ptCount val="1"/>
                <c:pt idx="0">
                  <c:v>"4"</c:v>
                </c:pt>
              </c:strCache>
            </c:strRef>
          </c:tx>
          <c:dLbls>
            <c:dLbl>
              <c:idx val="0"/>
              <c:layout>
                <c:manualLayout>
                  <c:x val="1.363070775452516E-2"/>
                  <c:y val="-5.6706132745931205E-2"/>
                </c:manualLayout>
              </c:layout>
              <c:showVal val="1"/>
            </c:dLbl>
            <c:dLbl>
              <c:idx val="1"/>
              <c:layout>
                <c:manualLayout>
                  <c:x val="0"/>
                  <c:y val="-6.1431643808092164E-2"/>
                </c:manualLayout>
              </c:layout>
              <c:showVal val="1"/>
            </c:dLbl>
            <c:showVal val="1"/>
          </c:dLbls>
          <c:cat>
            <c:strRef>
              <c:f>истори!$D$20:$E$20</c:f>
              <c:strCache>
                <c:ptCount val="2"/>
                <c:pt idx="0">
                  <c:v>Навлинский район </c:v>
                </c:pt>
                <c:pt idx="1">
                  <c:v>Брянская область </c:v>
                </c:pt>
              </c:strCache>
            </c:strRef>
          </c:cat>
          <c:val>
            <c:numRef>
              <c:f>истори!$D$23:$E$23</c:f>
              <c:numCache>
                <c:formatCode>0.0%</c:formatCode>
                <c:ptCount val="2"/>
                <c:pt idx="0">
                  <c:v>0</c:v>
                </c:pt>
                <c:pt idx="1">
                  <c:v>0.44800000000000001</c:v>
                </c:pt>
              </c:numCache>
            </c:numRef>
          </c:val>
        </c:ser>
        <c:ser>
          <c:idx val="3"/>
          <c:order val="3"/>
          <c:tx>
            <c:strRef>
              <c:f>истори!$C$24</c:f>
              <c:strCache>
                <c:ptCount val="1"/>
                <c:pt idx="0">
                  <c:v>"5"</c:v>
                </c:pt>
              </c:strCache>
            </c:strRef>
          </c:tx>
          <c:dLbls>
            <c:dLbl>
              <c:idx val="0"/>
              <c:layout>
                <c:manualLayout>
                  <c:x val="1.0601661586852901E-2"/>
                  <c:y val="-4.7255110621609267E-2"/>
                </c:manualLayout>
              </c:layout>
              <c:showVal val="1"/>
            </c:dLbl>
            <c:dLbl>
              <c:idx val="1"/>
              <c:layout>
                <c:manualLayout>
                  <c:x val="1.9688800089869687E-2"/>
                  <c:y val="-4.725511062160935E-2"/>
                </c:manualLayout>
              </c:layout>
              <c:showVal val="1"/>
            </c:dLbl>
            <c:showVal val="1"/>
          </c:dLbls>
          <c:cat>
            <c:strRef>
              <c:f>истори!$D$20:$E$20</c:f>
              <c:strCache>
                <c:ptCount val="2"/>
                <c:pt idx="0">
                  <c:v>Навлинский район </c:v>
                </c:pt>
                <c:pt idx="1">
                  <c:v>Брянская область </c:v>
                </c:pt>
              </c:strCache>
            </c:strRef>
          </c:cat>
          <c:val>
            <c:numRef>
              <c:f>истори!$D$24:$E$24</c:f>
              <c:numCache>
                <c:formatCode>0.0%</c:formatCode>
                <c:ptCount val="2"/>
                <c:pt idx="0">
                  <c:v>0</c:v>
                </c:pt>
                <c:pt idx="1">
                  <c:v>0.32000000000000045</c:v>
                </c:pt>
              </c:numCache>
            </c:numRef>
          </c:val>
        </c:ser>
        <c:dLbls>
          <c:showVal val="1"/>
        </c:dLbls>
        <c:shape val="box"/>
        <c:axId val="114593152"/>
        <c:axId val="114615424"/>
        <c:axId val="0"/>
      </c:bar3DChart>
      <c:catAx>
        <c:axId val="114593152"/>
        <c:scaling>
          <c:orientation val="minMax"/>
        </c:scaling>
        <c:axPos val="b"/>
        <c:numFmt formatCode="General" sourceLinked="1"/>
        <c:tickLblPos val="nextTo"/>
        <c:crossAx val="114615424"/>
        <c:crosses val="autoZero"/>
        <c:auto val="1"/>
        <c:lblAlgn val="ctr"/>
        <c:lblOffset val="100"/>
      </c:catAx>
      <c:valAx>
        <c:axId val="114615424"/>
        <c:scaling>
          <c:orientation val="minMax"/>
        </c:scaling>
        <c:delete val="1"/>
        <c:axPos val="l"/>
        <c:majorGridlines/>
        <c:numFmt formatCode="0.0%" sourceLinked="1"/>
        <c:tickLblPos val="nextTo"/>
        <c:crossAx val="11459315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9024990584913588"/>
          <c:y val="0.23180082901091686"/>
          <c:w val="6.6235491464591581E-2"/>
          <c:h val="0.45535880396198802"/>
        </c:manualLayout>
      </c:layout>
    </c:legend>
    <c:plotVisOnly val="1"/>
  </c:chart>
  <c:spPr>
    <a:ln>
      <a:noFill/>
    </a:ln>
  </c:spPr>
  <c:txPr>
    <a:bodyPr/>
    <a:lstStyle/>
    <a:p>
      <a:pPr>
        <a:defRPr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Средняя отметка</a:t>
            </a:r>
            <a:r>
              <a:rPr lang="ru-RU" sz="1200" baseline="0"/>
              <a:t> </a:t>
            </a:r>
            <a:r>
              <a:rPr lang="ru-RU" sz="1200"/>
              <a:t>по предметам</a:t>
            </a:r>
            <a:r>
              <a:rPr lang="ru-RU" sz="1200" baseline="0"/>
              <a:t> (ОГЭ и КР) выпускников </a:t>
            </a:r>
          </a:p>
          <a:p>
            <a:pPr>
              <a:defRPr sz="1200"/>
            </a:pPr>
            <a:r>
              <a:rPr lang="en-US" sz="1200" baseline="0"/>
              <a:t>IX </a:t>
            </a:r>
            <a:r>
              <a:rPr lang="ru-RU" sz="1200" baseline="0"/>
              <a:t>классов Навлинского района в 2021 году</a:t>
            </a:r>
            <a:endParaRPr lang="ru-RU" sz="1200"/>
          </a:p>
        </c:rich>
      </c:tx>
    </c:title>
    <c:view3D>
      <c:depthPercent val="100"/>
      <c:rAngAx val="1"/>
    </c:view3D>
    <c:plotArea>
      <c:layout>
        <c:manualLayout>
          <c:layoutTarget val="inner"/>
          <c:xMode val="edge"/>
          <c:yMode val="edge"/>
          <c:x val="0.26643044359072365"/>
          <c:y val="0.15390239779385922"/>
          <c:w val="0.69413730887084957"/>
          <c:h val="0.81053192204369562"/>
        </c:manualLayout>
      </c:layout>
      <c:bar3DChart>
        <c:barDir val="bar"/>
        <c:grouping val="clustered"/>
        <c:ser>
          <c:idx val="0"/>
          <c:order val="0"/>
          <c:dLbls>
            <c:dLbl>
              <c:idx val="0"/>
              <c:layout>
                <c:manualLayout>
                  <c:x val="1.6603051595126785E-2"/>
                  <c:y val="-3.2332436511314923E-3"/>
                </c:manualLayout>
              </c:layout>
              <c:showVal val="1"/>
            </c:dLbl>
            <c:dLbl>
              <c:idx val="2"/>
              <c:layout>
                <c:manualLayout>
                  <c:x val="1.245228869634506E-2"/>
                  <c:y val="-9.6997309533944677E-3"/>
                </c:manualLayout>
              </c:layout>
              <c:showVal val="1"/>
            </c:dLbl>
            <c:dLbl>
              <c:idx val="3"/>
              <c:layout>
                <c:manualLayout>
                  <c:x val="6.2261443481725284E-3"/>
                  <c:y val="-9.6997309533944677E-3"/>
                </c:manualLayout>
              </c:layout>
              <c:showVal val="1"/>
            </c:dLbl>
            <c:dLbl>
              <c:idx val="4"/>
              <c:layout>
                <c:manualLayout>
                  <c:x val="2.4904577392690114E-2"/>
                  <c:y val="-3.2332436511314923E-3"/>
                </c:manualLayout>
              </c:layout>
              <c:showVal val="1"/>
            </c:dLbl>
            <c:dLbl>
              <c:idx val="5"/>
              <c:layout>
                <c:manualLayout>
                  <c:x val="1.0376907246954213E-2"/>
                  <c:y val="-3.2332436511314298E-3"/>
                </c:manualLayout>
              </c:layout>
              <c:showVal val="1"/>
            </c:dLbl>
            <c:dLbl>
              <c:idx val="6"/>
              <c:layout>
                <c:manualLayout>
                  <c:x val="6.2261443481725284E-3"/>
                  <c:y val="-9.6997309533944122E-3"/>
                </c:manualLayout>
              </c:layout>
              <c:showVal val="1"/>
            </c:dLbl>
            <c:dLbl>
              <c:idx val="7"/>
              <c:layout>
                <c:manualLayout>
                  <c:x val="-1.0376907246954213E-2"/>
                  <c:y val="-5.1731898418103724E-2"/>
                </c:manualLayout>
              </c:layout>
              <c:showVal val="1"/>
            </c:dLbl>
            <c:showVal val="1"/>
          </c:dLbls>
          <c:cat>
            <c:multiLvlStrRef>
              <c:f>'рус и мат '!$E$477:$F$486</c:f>
              <c:multiLvlStrCache>
                <c:ptCount val="10"/>
                <c:lvl>
                  <c:pt idx="0">
                    <c:v>История</c:v>
                  </c:pt>
                  <c:pt idx="1">
                    <c:v>Химия</c:v>
                  </c:pt>
                  <c:pt idx="2">
                    <c:v>География</c:v>
                  </c:pt>
                  <c:pt idx="3">
                    <c:v>Обществознание</c:v>
                  </c:pt>
                  <c:pt idx="4">
                    <c:v>Биология</c:v>
                  </c:pt>
                  <c:pt idx="5">
                    <c:v>Литература</c:v>
                  </c:pt>
                  <c:pt idx="6">
                    <c:v>Информатика</c:v>
                  </c:pt>
                  <c:pt idx="7">
                    <c:v>Физика</c:v>
                  </c:pt>
                  <c:pt idx="8">
                    <c:v>Математика</c:v>
                  </c:pt>
                  <c:pt idx="9">
                    <c:v>Русский язык</c:v>
                  </c:pt>
                </c:lvl>
                <c:lvl>
                  <c:pt idx="0">
                    <c:v>Контрольные работы</c:v>
                  </c:pt>
                  <c:pt idx="8">
                    <c:v>ОГЭ</c:v>
                  </c:pt>
                </c:lvl>
              </c:multiLvlStrCache>
            </c:multiLvlStrRef>
          </c:cat>
          <c:val>
            <c:numRef>
              <c:f>'рус и мат '!$G$477:$G$486</c:f>
              <c:numCache>
                <c:formatCode>General</c:formatCode>
                <c:ptCount val="10"/>
                <c:pt idx="0" formatCode="0.0">
                  <c:v>3</c:v>
                </c:pt>
                <c:pt idx="1">
                  <c:v>3.5</c:v>
                </c:pt>
                <c:pt idx="2">
                  <c:v>3.5</c:v>
                </c:pt>
                <c:pt idx="3">
                  <c:v>3.6</c:v>
                </c:pt>
                <c:pt idx="4">
                  <c:v>3.9</c:v>
                </c:pt>
                <c:pt idx="5" formatCode="0.0">
                  <c:v>4</c:v>
                </c:pt>
                <c:pt idx="6">
                  <c:v>4.4000000000000004</c:v>
                </c:pt>
                <c:pt idx="7">
                  <c:v>4.8</c:v>
                </c:pt>
                <c:pt idx="8">
                  <c:v>3.6</c:v>
                </c:pt>
                <c:pt idx="9">
                  <c:v>4.3</c:v>
                </c:pt>
              </c:numCache>
            </c:numRef>
          </c:val>
        </c:ser>
        <c:dLbls>
          <c:showVal val="1"/>
        </c:dLbls>
        <c:shape val="box"/>
        <c:axId val="70246784"/>
        <c:axId val="70248320"/>
        <c:axId val="0"/>
      </c:bar3DChart>
      <c:catAx>
        <c:axId val="70246784"/>
        <c:scaling>
          <c:orientation val="minMax"/>
        </c:scaling>
        <c:axPos val="l"/>
        <c:numFmt formatCode="General" sourceLinked="1"/>
        <c:tickLblPos val="nextTo"/>
        <c:txPr>
          <a:bodyPr/>
          <a:lstStyle/>
          <a:p>
            <a:pPr>
              <a:defRPr sz="900"/>
            </a:pPr>
            <a:endParaRPr lang="ru-RU"/>
          </a:p>
        </c:txPr>
        <c:crossAx val="70248320"/>
        <c:crosses val="autoZero"/>
        <c:auto val="1"/>
        <c:lblAlgn val="ctr"/>
        <c:lblOffset val="100"/>
      </c:catAx>
      <c:valAx>
        <c:axId val="70248320"/>
        <c:scaling>
          <c:orientation val="minMax"/>
        </c:scaling>
        <c:delete val="1"/>
        <c:axPos val="b"/>
        <c:majorGridlines/>
        <c:numFmt formatCode="0.0" sourceLinked="1"/>
        <c:tickLblPos val="nextTo"/>
        <c:crossAx val="70246784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spPr>
    <a:ln>
      <a:noFill/>
    </a:ln>
  </c:spPr>
  <c:txPr>
    <a:bodyPr/>
    <a:lstStyle/>
    <a:p>
      <a:pPr>
        <a:defRPr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4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Выполнение заданий 2, 3, 5, 6, 8-12, 14-17 с кратким ответом участниками контрольной работы  по учебному предмету "История" </a:t>
            </a:r>
          </a:p>
          <a:p>
            <a:pPr>
              <a:defRPr sz="1200"/>
            </a:pPr>
            <a:r>
              <a:rPr lang="ru-RU" sz="1200"/>
              <a:t>в Навлинском районе в 2021 году</a:t>
            </a:r>
          </a:p>
        </c:rich>
      </c:tx>
      <c:layout>
        <c:manualLayout>
          <c:xMode val="edge"/>
          <c:yMode val="edge"/>
          <c:x val="0.12756284030194184"/>
          <c:y val="8.9413444923614749E-3"/>
        </c:manualLayout>
      </c:layout>
    </c:title>
    <c:plotArea>
      <c:layout>
        <c:manualLayout>
          <c:layoutTarget val="inner"/>
          <c:xMode val="edge"/>
          <c:yMode val="edge"/>
          <c:x val="0.14438144915871023"/>
          <c:y val="0.18656256506723398"/>
          <c:w val="0.82258860100377262"/>
          <c:h val="0.81343743493276566"/>
        </c:manualLayout>
      </c:layout>
      <c:barChart>
        <c:barDir val="bar"/>
        <c:grouping val="clustered"/>
        <c:ser>
          <c:idx val="0"/>
          <c:order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100%</a:t>
                    </a:r>
                  </a:p>
                </c:rich>
              </c:tx>
              <c:dLblPos val="outEnd"/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100%</a:t>
                    </a:r>
                  </a:p>
                </c:rich>
              </c:tx>
              <c:dLblPos val="outEnd"/>
              <c:showVal val="1"/>
            </c:dLbl>
            <c:dLbl>
              <c:idx val="6"/>
              <c:layout>
                <c:manualLayout>
                  <c:x val="2.0751193193608631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100%</a:t>
                    </a:r>
                  </a:p>
                </c:rich>
              </c:tx>
              <c:dLblPos val="outEnd"/>
              <c:showVal val="1"/>
            </c:dLbl>
            <c:dLbl>
              <c:idx val="8"/>
              <c:tx>
                <c:rich>
                  <a:bodyPr/>
                  <a:lstStyle/>
                  <a:p>
                    <a:r>
                      <a:rPr lang="en-US"/>
                      <a:t>100%</a:t>
                    </a:r>
                  </a:p>
                </c:rich>
              </c:tx>
              <c:dLblPos val="outEnd"/>
              <c:showVal val="1"/>
            </c:dLbl>
            <c:dLbl>
              <c:idx val="11"/>
              <c:tx>
                <c:rich>
                  <a:bodyPr/>
                  <a:lstStyle/>
                  <a:p>
                    <a:r>
                      <a:rPr lang="en-US"/>
                      <a:t>100%</a:t>
                    </a:r>
                  </a:p>
                </c:rich>
              </c:tx>
              <c:dLblPos val="outEnd"/>
              <c:showVal val="1"/>
            </c:dLbl>
            <c:dLbl>
              <c:idx val="12"/>
              <c:tx>
                <c:rich>
                  <a:bodyPr/>
                  <a:lstStyle/>
                  <a:p>
                    <a:r>
                      <a:rPr lang="en-US"/>
                      <a:t>100%</a:t>
                    </a:r>
                  </a:p>
                </c:rich>
              </c:tx>
              <c:dLblPos val="outEnd"/>
              <c:showVal val="1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dLblPos val="outEnd"/>
            <c:showVal val="1"/>
          </c:dLbls>
          <c:cat>
            <c:strRef>
              <c:f>истори!$M$79:$M$91</c:f>
              <c:strCache>
                <c:ptCount val="13"/>
                <c:pt idx="0">
                  <c:v>Задание 2</c:v>
                </c:pt>
                <c:pt idx="1">
                  <c:v>Задание 3</c:v>
                </c:pt>
                <c:pt idx="2">
                  <c:v>Задание 5</c:v>
                </c:pt>
                <c:pt idx="3">
                  <c:v>Задание 6</c:v>
                </c:pt>
                <c:pt idx="4">
                  <c:v>Задание 8</c:v>
                </c:pt>
                <c:pt idx="5">
                  <c:v>Задание 9</c:v>
                </c:pt>
                <c:pt idx="6">
                  <c:v>Задание 10</c:v>
                </c:pt>
                <c:pt idx="7">
                  <c:v>Задание 11</c:v>
                </c:pt>
                <c:pt idx="8">
                  <c:v>Задание 12</c:v>
                </c:pt>
                <c:pt idx="9">
                  <c:v>Задание 14</c:v>
                </c:pt>
                <c:pt idx="10">
                  <c:v>Задание 15</c:v>
                </c:pt>
                <c:pt idx="11">
                  <c:v>Задание 16</c:v>
                </c:pt>
                <c:pt idx="12">
                  <c:v>Задание 17</c:v>
                </c:pt>
              </c:strCache>
            </c:strRef>
          </c:cat>
          <c:val>
            <c:numRef>
              <c:f>истори!$N$79:$N$91</c:f>
              <c:numCache>
                <c:formatCode>0.0%</c:formatCode>
                <c:ptCount val="13"/>
                <c:pt idx="0">
                  <c:v>1</c:v>
                </c:pt>
                <c:pt idx="1">
                  <c:v>1</c:v>
                </c:pt>
                <c:pt idx="2">
                  <c:v>0.33333333333333331</c:v>
                </c:pt>
                <c:pt idx="3">
                  <c:v>0</c:v>
                </c:pt>
                <c:pt idx="4">
                  <c:v>0.66666666666666663</c:v>
                </c:pt>
                <c:pt idx="5">
                  <c:v>0</c:v>
                </c:pt>
                <c:pt idx="6">
                  <c:v>1</c:v>
                </c:pt>
                <c:pt idx="7">
                  <c:v>0</c:v>
                </c:pt>
                <c:pt idx="8">
                  <c:v>1</c:v>
                </c:pt>
                <c:pt idx="9">
                  <c:v>0.33333333333333331</c:v>
                </c:pt>
                <c:pt idx="10">
                  <c:v>0.33333333333333331</c:v>
                </c:pt>
                <c:pt idx="11">
                  <c:v>1</c:v>
                </c:pt>
                <c:pt idx="12">
                  <c:v>1</c:v>
                </c:pt>
              </c:numCache>
            </c:numRef>
          </c:val>
        </c:ser>
        <c:dLbls>
          <c:showVal val="1"/>
        </c:dLbls>
        <c:axId val="116180096"/>
        <c:axId val="116181632"/>
      </c:barChart>
      <c:catAx>
        <c:axId val="116180096"/>
        <c:scaling>
          <c:orientation val="minMax"/>
        </c:scaling>
        <c:axPos val="l"/>
        <c:numFmt formatCode="General" sourceLinked="1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116181632"/>
        <c:crosses val="autoZero"/>
        <c:auto val="1"/>
        <c:lblAlgn val="ctr"/>
        <c:lblOffset val="100"/>
      </c:catAx>
      <c:valAx>
        <c:axId val="116181632"/>
        <c:scaling>
          <c:orientation val="minMax"/>
        </c:scaling>
        <c:delete val="1"/>
        <c:axPos val="b"/>
        <c:majorGridlines/>
        <c:numFmt formatCode="0.0%" sourceLinked="1"/>
        <c:tickLblPos val="none"/>
        <c:crossAx val="116180096"/>
        <c:crosses val="autoZero"/>
        <c:crossBetween val="between"/>
      </c:valAx>
    </c:plotArea>
    <c:plotVisOnly val="1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4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 b="1" i="0" baseline="0">
                <a:latin typeface="Times New Roman" pitchFamily="18" charset="0"/>
                <a:cs typeface="Times New Roman" pitchFamily="18" charset="0"/>
              </a:rPr>
              <a:t>Выполнение заданий 1, 4, 7, 13 с кратким ответом  </a:t>
            </a:r>
            <a:r>
              <a:rPr lang="ru-RU" sz="1200" b="1" i="0" u="none" strike="noStrike" baseline="0">
                <a:latin typeface="Times New Roman" pitchFamily="18" charset="0"/>
                <a:cs typeface="Times New Roman" pitchFamily="18" charset="0"/>
              </a:rPr>
              <a:t>участниками контрольной работы </a:t>
            </a:r>
            <a:r>
              <a:rPr lang="ru-RU" sz="1200" b="1" i="0" baseline="0">
                <a:latin typeface="Times New Roman" pitchFamily="18" charset="0"/>
                <a:cs typeface="Times New Roman" pitchFamily="18" charset="0"/>
              </a:rPr>
              <a:t>по учебному предмету "История" </a:t>
            </a:r>
          </a:p>
          <a:p>
            <a:pPr>
              <a:defRPr/>
            </a:pPr>
            <a:r>
              <a:rPr lang="ru-RU" sz="1200" b="1" i="0" baseline="0">
                <a:latin typeface="Times New Roman" pitchFamily="18" charset="0"/>
                <a:cs typeface="Times New Roman" pitchFamily="18" charset="0"/>
              </a:rPr>
              <a:t>в Навлинском районе в 2021 году 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13161970136905937"/>
          <c:y val="1.685722297161648E-2"/>
        </c:manualLayout>
      </c:layout>
    </c:title>
    <c:plotArea>
      <c:layout>
        <c:manualLayout>
          <c:layoutTarget val="inner"/>
          <c:xMode val="edge"/>
          <c:yMode val="edge"/>
          <c:x val="0.14302211655878613"/>
          <c:y val="0.23391607125303321"/>
          <c:w val="0.70705634771290826"/>
          <c:h val="0.71789897024915228"/>
        </c:manualLayout>
      </c:layout>
      <c:barChart>
        <c:barDir val="bar"/>
        <c:grouping val="clustered"/>
        <c:ser>
          <c:idx val="0"/>
          <c:order val="0"/>
          <c:tx>
            <c:strRef>
              <c:f>истори!$N$103</c:f>
              <c:strCache>
                <c:ptCount val="1"/>
                <c:pt idx="0">
                  <c:v>0 баллов</c:v>
                </c:pt>
              </c:strCache>
            </c:strRef>
          </c:tx>
          <c:dLbls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Val val="1"/>
          </c:dLbls>
          <c:cat>
            <c:strRef>
              <c:f>истори!$M$104:$M$107</c:f>
              <c:strCache>
                <c:ptCount val="4"/>
                <c:pt idx="0">
                  <c:v>Задание 1</c:v>
                </c:pt>
                <c:pt idx="1">
                  <c:v>Задание 4</c:v>
                </c:pt>
                <c:pt idx="2">
                  <c:v>Задание 7</c:v>
                </c:pt>
                <c:pt idx="3">
                  <c:v>Задание 13</c:v>
                </c:pt>
              </c:strCache>
            </c:strRef>
          </c:cat>
          <c:val>
            <c:numRef>
              <c:f>истори!$N$104:$N$107</c:f>
              <c:numCache>
                <c:formatCode>0.0%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0.66666666666666663</c:v>
                </c:pt>
              </c:numCache>
            </c:numRef>
          </c:val>
        </c:ser>
        <c:ser>
          <c:idx val="1"/>
          <c:order val="1"/>
          <c:tx>
            <c:strRef>
              <c:f>истори!$O$103</c:f>
              <c:strCache>
                <c:ptCount val="1"/>
                <c:pt idx="0">
                  <c:v>1 балл</c:v>
                </c:pt>
              </c:strCache>
            </c:strRef>
          </c:tx>
          <c:dLbls>
            <c:dLbl>
              <c:idx val="3"/>
              <c:layout>
                <c:manualLayout>
                  <c:x val="0"/>
                  <c:y val="-2.1902253862643585E-2"/>
                </c:manualLayout>
              </c:layout>
              <c:dLblPos val="outEnd"/>
              <c:showVal val="1"/>
            </c:dLbl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Val val="1"/>
          </c:dLbls>
          <c:cat>
            <c:strRef>
              <c:f>истори!$M$104:$M$107</c:f>
              <c:strCache>
                <c:ptCount val="4"/>
                <c:pt idx="0">
                  <c:v>Задание 1</c:v>
                </c:pt>
                <c:pt idx="1">
                  <c:v>Задание 4</c:v>
                </c:pt>
                <c:pt idx="2">
                  <c:v>Задание 7</c:v>
                </c:pt>
                <c:pt idx="3">
                  <c:v>Задание 13</c:v>
                </c:pt>
              </c:strCache>
            </c:strRef>
          </c:cat>
          <c:val>
            <c:numRef>
              <c:f>истори!$O$104:$O$107</c:f>
              <c:numCache>
                <c:formatCode>0.0%</c:formatCode>
                <c:ptCount val="4"/>
                <c:pt idx="0">
                  <c:v>0</c:v>
                </c:pt>
                <c:pt idx="1">
                  <c:v>0.33333333333333331</c:v>
                </c:pt>
                <c:pt idx="2">
                  <c:v>0</c:v>
                </c:pt>
                <c:pt idx="3">
                  <c:v>0.33333333333333331</c:v>
                </c:pt>
              </c:numCache>
            </c:numRef>
          </c:val>
        </c:ser>
        <c:ser>
          <c:idx val="2"/>
          <c:order val="2"/>
          <c:tx>
            <c:strRef>
              <c:f>истори!$P$103</c:f>
              <c:strCache>
                <c:ptCount val="1"/>
                <c:pt idx="0">
                  <c:v>2 балла 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100%</a:t>
                    </a:r>
                  </a:p>
                </c:rich>
              </c:tx>
              <c:dLblPos val="outEnd"/>
              <c:showVal val="1"/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100%</a:t>
                    </a:r>
                  </a:p>
                </c:rich>
              </c:tx>
              <c:dLblPos val="outEnd"/>
              <c:showVal val="1"/>
            </c:dLbl>
            <c:dLbl>
              <c:idx val="3"/>
              <c:layout>
                <c:manualLayout>
                  <c:x val="-4.1594333738195774E-3"/>
                  <c:y val="-8.7609015450574191E-3"/>
                </c:manualLayout>
              </c:layout>
              <c:dLblPos val="outEnd"/>
              <c:showVal val="1"/>
            </c:dLbl>
            <c:txPr>
              <a:bodyPr/>
              <a:lstStyle/>
              <a:p>
                <a:pPr>
                  <a:defRPr sz="10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Val val="1"/>
          </c:dLbls>
          <c:cat>
            <c:strRef>
              <c:f>истори!$M$104:$M$107</c:f>
              <c:strCache>
                <c:ptCount val="4"/>
                <c:pt idx="0">
                  <c:v>Задание 1</c:v>
                </c:pt>
                <c:pt idx="1">
                  <c:v>Задание 4</c:v>
                </c:pt>
                <c:pt idx="2">
                  <c:v>Задание 7</c:v>
                </c:pt>
                <c:pt idx="3">
                  <c:v>Задание 13</c:v>
                </c:pt>
              </c:strCache>
            </c:strRef>
          </c:cat>
          <c:val>
            <c:numRef>
              <c:f>истори!$P$104:$P$107</c:f>
              <c:numCache>
                <c:formatCode>0.0%</c:formatCode>
                <c:ptCount val="4"/>
                <c:pt idx="0">
                  <c:v>1</c:v>
                </c:pt>
                <c:pt idx="1">
                  <c:v>0.66666666666666663</c:v>
                </c:pt>
                <c:pt idx="2">
                  <c:v>1</c:v>
                </c:pt>
                <c:pt idx="3">
                  <c:v>0</c:v>
                </c:pt>
              </c:numCache>
            </c:numRef>
          </c:val>
        </c:ser>
        <c:dLbls>
          <c:showVal val="1"/>
        </c:dLbls>
        <c:axId val="116434048"/>
        <c:axId val="116435584"/>
      </c:barChart>
      <c:catAx>
        <c:axId val="116434048"/>
        <c:scaling>
          <c:orientation val="minMax"/>
        </c:scaling>
        <c:axPos val="l"/>
        <c:numFmt formatCode="General" sourceLinked="1"/>
        <c:tickLblPos val="nextTo"/>
        <c:txPr>
          <a:bodyPr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6435584"/>
        <c:crosses val="autoZero"/>
        <c:auto val="1"/>
        <c:lblAlgn val="ctr"/>
        <c:lblOffset val="100"/>
      </c:catAx>
      <c:valAx>
        <c:axId val="116435584"/>
        <c:scaling>
          <c:orientation val="minMax"/>
        </c:scaling>
        <c:delete val="1"/>
        <c:axPos val="b"/>
        <c:majorGridlines/>
        <c:numFmt formatCode="0.0%" sourceLinked="1"/>
        <c:tickLblPos val="none"/>
        <c:crossAx val="11643404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7295534782770312"/>
          <c:y val="0.41569270620454674"/>
          <c:w val="0.11456635205083812"/>
          <c:h val="0.30616074184830888"/>
        </c:manualLayout>
      </c:layout>
      <c:txPr>
        <a:bodyPr/>
        <a:lstStyle/>
        <a:p>
          <a:pPr>
            <a:defRPr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spPr>
    <a:ln>
      <a:noFill/>
    </a:ln>
  </c:spPr>
  <c:externalData r:id="rId1"/>
</c:chartSpace>
</file>

<file path=word/charts/chart4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200" b="1" i="0" u="none" strike="noStrike" kern="1200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 sz="1200" b="1" i="0" baseline="0"/>
              <a:t>Выполнение заданий 18-24 с развернутым ответом </a:t>
            </a:r>
            <a:r>
              <a:rPr lang="ru-RU" sz="1200" b="1" i="0" u="none" strike="noStrike" baseline="0"/>
              <a:t>участниками контрольной работы </a:t>
            </a:r>
            <a:r>
              <a:rPr lang="ru-RU" sz="1200" b="1" i="0" baseline="0"/>
              <a:t>по учебному предмету "История" </a:t>
            </a: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200" b="1" i="0" u="none" strike="noStrike" kern="1200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 sz="1200" b="1" i="0" baseline="0"/>
              <a:t>в Навлинском районе в 2021 году </a:t>
            </a:r>
            <a:endParaRPr lang="ru-RU" sz="1200"/>
          </a:p>
        </c:rich>
      </c:tx>
      <c:layout>
        <c:manualLayout>
          <c:xMode val="edge"/>
          <c:yMode val="edge"/>
          <c:x val="0.12601095180425001"/>
          <c:y val="0"/>
        </c:manualLayout>
      </c:layout>
    </c:title>
    <c:view3D>
      <c:depthPercent val="100"/>
      <c:rAngAx val="1"/>
    </c:view3D>
    <c:plotArea>
      <c:layout>
        <c:manualLayout>
          <c:layoutTarget val="inner"/>
          <c:xMode val="edge"/>
          <c:yMode val="edge"/>
          <c:x val="0.14272398227460825"/>
          <c:y val="0.10839079805769462"/>
          <c:w val="0.67638380960614064"/>
          <c:h val="0.86737548692940714"/>
        </c:manualLayout>
      </c:layout>
      <c:bar3DChart>
        <c:barDir val="bar"/>
        <c:grouping val="clustered"/>
        <c:ser>
          <c:idx val="0"/>
          <c:order val="0"/>
          <c:tx>
            <c:strRef>
              <c:f>истори!$N$120</c:f>
              <c:strCache>
                <c:ptCount val="1"/>
                <c:pt idx="0">
                  <c:v>0 баллов</c:v>
                </c:pt>
              </c:strCache>
            </c:strRef>
          </c:tx>
          <c:dLbls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100%</a:t>
                    </a:r>
                  </a:p>
                </c:rich>
              </c:tx>
              <c:showVal val="1"/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100%</a:t>
                    </a:r>
                  </a:p>
                </c:rich>
              </c:tx>
              <c:showVal val="1"/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100%</a:t>
                    </a:r>
                  </a:p>
                </c:rich>
              </c:tx>
              <c:showVal val="1"/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100%</a:t>
                    </a:r>
                  </a:p>
                </c:rich>
              </c:tx>
              <c:showVal val="1"/>
            </c:dLbl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истори!$M$121:$M$127</c:f>
              <c:strCache>
                <c:ptCount val="7"/>
                <c:pt idx="0">
                  <c:v>Задание 18</c:v>
                </c:pt>
                <c:pt idx="1">
                  <c:v>Задание 19</c:v>
                </c:pt>
                <c:pt idx="2">
                  <c:v>Задание 20</c:v>
                </c:pt>
                <c:pt idx="3">
                  <c:v>Задание 21</c:v>
                </c:pt>
                <c:pt idx="4">
                  <c:v>Задание 22</c:v>
                </c:pt>
                <c:pt idx="5">
                  <c:v>Задание 23</c:v>
                </c:pt>
                <c:pt idx="6">
                  <c:v>Задание 24</c:v>
                </c:pt>
              </c:strCache>
            </c:strRef>
          </c:cat>
          <c:val>
            <c:numRef>
              <c:f>истори!$N$121:$N$127</c:f>
              <c:numCache>
                <c:formatCode>0.0%</c:formatCode>
                <c:ptCount val="7"/>
                <c:pt idx="0">
                  <c:v>0.33333333333333331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0.66666666666666663</c:v>
                </c:pt>
                <c:pt idx="6">
                  <c:v>0</c:v>
                </c:pt>
              </c:numCache>
            </c:numRef>
          </c:val>
        </c:ser>
        <c:ser>
          <c:idx val="1"/>
          <c:order val="1"/>
          <c:tx>
            <c:strRef>
              <c:f>истори!$O$120</c:f>
              <c:strCache>
                <c:ptCount val="1"/>
                <c:pt idx="0">
                  <c:v>1 балл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-2.2030650011726611E-3"/>
                </c:manualLayout>
              </c:layout>
              <c:showVal val="1"/>
            </c:dLbl>
            <c:dLbl>
              <c:idx val="1"/>
              <c:layout>
                <c:manualLayout>
                  <c:x val="1.4527670145735921E-2"/>
                  <c:y val="-1.1015325005863332E-2"/>
                </c:manualLayout>
              </c:layout>
              <c:showVal val="1"/>
            </c:dLbl>
            <c:dLbl>
              <c:idx val="2"/>
              <c:layout>
                <c:manualLayout>
                  <c:x val="0"/>
                  <c:y val="-6.6091950035179724E-3"/>
                </c:manualLayout>
              </c:layout>
              <c:showVal val="1"/>
            </c:dLbl>
            <c:dLbl>
              <c:idx val="3"/>
              <c:layout>
                <c:manualLayout>
                  <c:x val="4.1507628987817024E-3"/>
                  <c:y val="-1.3218390007035931E-2"/>
                </c:manualLayout>
              </c:layout>
              <c:showVal val="1"/>
            </c:dLbl>
            <c:dLbl>
              <c:idx val="4"/>
              <c:layout>
                <c:manualLayout>
                  <c:x val="0"/>
                  <c:y val="-6.6091950035179724E-3"/>
                </c:manualLayout>
              </c:layout>
              <c:showVal val="1"/>
            </c:dLbl>
            <c:dLbl>
              <c:idx val="5"/>
              <c:layout>
                <c:manualLayout>
                  <c:x val="0"/>
                  <c:y val="-1.7624520009381264E-2"/>
                </c:manualLayout>
              </c:layout>
              <c:showVal val="1"/>
            </c:dLbl>
            <c:dLbl>
              <c:idx val="6"/>
              <c:layout>
                <c:manualLayout>
                  <c:x val="-1.9024110184605536E-17"/>
                  <c:y val="-2.203065001172668E-3"/>
                </c:manualLayout>
              </c:layout>
              <c:showVal val="1"/>
            </c:dLbl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истори!$M$121:$M$127</c:f>
              <c:strCache>
                <c:ptCount val="7"/>
                <c:pt idx="0">
                  <c:v>Задание 18</c:v>
                </c:pt>
                <c:pt idx="1">
                  <c:v>Задание 19</c:v>
                </c:pt>
                <c:pt idx="2">
                  <c:v>Задание 20</c:v>
                </c:pt>
                <c:pt idx="3">
                  <c:v>Задание 21</c:v>
                </c:pt>
                <c:pt idx="4">
                  <c:v>Задание 22</c:v>
                </c:pt>
                <c:pt idx="5">
                  <c:v>Задание 23</c:v>
                </c:pt>
                <c:pt idx="6">
                  <c:v>Задание 24</c:v>
                </c:pt>
              </c:strCache>
            </c:strRef>
          </c:cat>
          <c:val>
            <c:numRef>
              <c:f>истори!$O$121:$O$127</c:f>
              <c:numCache>
                <c:formatCode>0.0%</c:formatCode>
                <c:ptCount val="7"/>
                <c:pt idx="0">
                  <c:v>0.33333333333333331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0.33333333333333331</c:v>
                </c:pt>
                <c:pt idx="6">
                  <c:v>0</c:v>
                </c:pt>
              </c:numCache>
            </c:numRef>
          </c:val>
        </c:ser>
        <c:ser>
          <c:idx val="2"/>
          <c:order val="2"/>
          <c:tx>
            <c:strRef>
              <c:f>истори!$P$120</c:f>
              <c:strCache>
                <c:ptCount val="1"/>
                <c:pt idx="0">
                  <c:v>2 балла 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-6.6091950035179715E-3"/>
                </c:manualLayout>
              </c:layout>
              <c:showVal val="1"/>
            </c:dLbl>
            <c:dLbl>
              <c:idx val="1"/>
              <c:layout>
                <c:manualLayout>
                  <c:x val="-1.6341586219480955E-7"/>
                  <c:y val="-8.8122600046906547E-3"/>
                </c:manualLayout>
              </c:layout>
              <c:showVal val="1"/>
            </c:dLbl>
            <c:dLbl>
              <c:idx val="2"/>
              <c:layout>
                <c:manualLayout>
                  <c:x val="-2.0753814493908451E-3"/>
                  <c:y val="-1.7624520009381316E-2"/>
                </c:manualLayout>
              </c:layout>
              <c:showVal val="1"/>
            </c:dLbl>
            <c:dLbl>
              <c:idx val="3"/>
              <c:layout>
                <c:manualLayout>
                  <c:x val="0"/>
                  <c:y val="-1.1015325005863332E-2"/>
                </c:manualLayout>
              </c:layout>
              <c:showVal val="1"/>
            </c:dLbl>
            <c:dLbl>
              <c:idx val="4"/>
              <c:layout>
                <c:manualLayout>
                  <c:x val="0"/>
                  <c:y val="-1.1015325005863332E-2"/>
                </c:manualLayout>
              </c:layout>
              <c:showVal val="1"/>
            </c:dLbl>
            <c:dLbl>
              <c:idx val="5"/>
              <c:layout>
                <c:manualLayout>
                  <c:x val="-1.9024110184605536E-17"/>
                  <c:y val="-8.8122600046906547E-3"/>
                </c:manualLayout>
              </c:layout>
              <c:showVal val="1"/>
            </c:dLbl>
            <c:showVal val="1"/>
          </c:dLbls>
          <c:cat>
            <c:strRef>
              <c:f>истори!$M$121:$M$127</c:f>
              <c:strCache>
                <c:ptCount val="7"/>
                <c:pt idx="0">
                  <c:v>Задание 18</c:v>
                </c:pt>
                <c:pt idx="1">
                  <c:v>Задание 19</c:v>
                </c:pt>
                <c:pt idx="2">
                  <c:v>Задание 20</c:v>
                </c:pt>
                <c:pt idx="3">
                  <c:v>Задание 21</c:v>
                </c:pt>
                <c:pt idx="4">
                  <c:v>Задание 22</c:v>
                </c:pt>
                <c:pt idx="5">
                  <c:v>Задание 23</c:v>
                </c:pt>
                <c:pt idx="6">
                  <c:v>Задание 24</c:v>
                </c:pt>
              </c:strCache>
            </c:strRef>
          </c:cat>
          <c:val>
            <c:numRef>
              <c:f>истори!$P$121:$P$127</c:f>
              <c:numCache>
                <c:formatCode>0.0%</c:formatCode>
                <c:ptCount val="7"/>
                <c:pt idx="0">
                  <c:v>0.33333333333333331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0.33333333333333331</c:v>
                </c:pt>
              </c:numCache>
            </c:numRef>
          </c:val>
        </c:ser>
        <c:ser>
          <c:idx val="3"/>
          <c:order val="3"/>
          <c:tx>
            <c:strRef>
              <c:f>истори!$Q$120</c:f>
              <c:strCache>
                <c:ptCount val="1"/>
                <c:pt idx="0">
                  <c:v>3 балла </c:v>
                </c:pt>
              </c:strCache>
            </c:strRef>
          </c:tx>
          <c:dLbls>
            <c:dLbl>
              <c:idx val="4"/>
              <c:layout>
                <c:manualLayout>
                  <c:x val="0"/>
                  <c:y val="-1.9827585010554018E-2"/>
                </c:manualLayout>
              </c:layout>
              <c:showVal val="1"/>
            </c:dLbl>
            <c:dLbl>
              <c:idx val="6"/>
              <c:layout>
                <c:manualLayout>
                  <c:x val="-3.8048220369210973E-17"/>
                  <c:y val="-1.1015325005863351E-2"/>
                </c:manualLayout>
              </c:layout>
              <c:showVal val="1"/>
            </c:dLbl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истори!$M$121:$M$127</c:f>
              <c:strCache>
                <c:ptCount val="7"/>
                <c:pt idx="0">
                  <c:v>Задание 18</c:v>
                </c:pt>
                <c:pt idx="1">
                  <c:v>Задание 19</c:v>
                </c:pt>
                <c:pt idx="2">
                  <c:v>Задание 20</c:v>
                </c:pt>
                <c:pt idx="3">
                  <c:v>Задание 21</c:v>
                </c:pt>
                <c:pt idx="4">
                  <c:v>Задание 22</c:v>
                </c:pt>
                <c:pt idx="5">
                  <c:v>Задание 23</c:v>
                </c:pt>
                <c:pt idx="6">
                  <c:v>Задание 24</c:v>
                </c:pt>
              </c:strCache>
            </c:strRef>
          </c:cat>
          <c:val>
            <c:numRef>
              <c:f>истори!$Q$121:$Q$127</c:f>
              <c:numCache>
                <c:formatCode>General</c:formatCode>
                <c:ptCount val="7"/>
                <c:pt idx="4" formatCode="0.0%">
                  <c:v>0</c:v>
                </c:pt>
                <c:pt idx="6" formatCode="0.0%">
                  <c:v>0.66666666666666663</c:v>
                </c:pt>
              </c:numCache>
            </c:numRef>
          </c:val>
        </c:ser>
        <c:dLbls>
          <c:showVal val="1"/>
        </c:dLbls>
        <c:shape val="box"/>
        <c:axId val="130742912"/>
        <c:axId val="133693824"/>
        <c:axId val="0"/>
      </c:bar3DChart>
      <c:catAx>
        <c:axId val="130742912"/>
        <c:scaling>
          <c:orientation val="minMax"/>
        </c:scaling>
        <c:axPos val="l"/>
        <c:numFmt formatCode="General" sourceLinked="1"/>
        <c:tickLblPos val="nextTo"/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33693824"/>
        <c:crosses val="autoZero"/>
        <c:auto val="1"/>
        <c:lblAlgn val="ctr"/>
        <c:lblOffset val="100"/>
      </c:catAx>
      <c:valAx>
        <c:axId val="133693824"/>
        <c:scaling>
          <c:orientation val="minMax"/>
        </c:scaling>
        <c:delete val="1"/>
        <c:axPos val="b"/>
        <c:majorGridlines/>
        <c:numFmt formatCode="0.0%" sourceLinked="1"/>
        <c:tickLblPos val="none"/>
        <c:crossAx val="130742912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87721847246370066"/>
          <c:y val="0.32232514225678388"/>
          <c:w val="0.10617847594118254"/>
          <c:h val="0.33985896460863352"/>
        </c:manualLayout>
      </c:layout>
      <c:txPr>
        <a:bodyPr/>
        <a:lstStyle/>
        <a:p>
          <a:pPr>
            <a:defRPr sz="920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</c:chart>
  <c:spPr>
    <a:ln>
      <a:noFill/>
    </a:ln>
  </c:spPr>
  <c:txPr>
    <a:bodyPr/>
    <a:lstStyle/>
    <a:p>
      <a:pPr>
        <a:defRPr sz="1000" b="1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/>
</c:chartSpace>
</file>

<file path=word/charts/chart4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 algn="ctr">
              <a:defRPr sz="1200"/>
            </a:pPr>
            <a:r>
              <a:rPr lang="ru-RU" sz="1200" b="1" i="0" baseline="0">
                <a:latin typeface="Times New Roman" pitchFamily="18" charset="0"/>
                <a:cs typeface="Times New Roman" pitchFamily="18" charset="0"/>
              </a:rPr>
              <a:t>Средний процент выполнения КР по учебному предмету "История" в 2021 году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24340997895654645"/>
          <c:y val="1.832557719566562E-3"/>
        </c:manualLayout>
      </c:layout>
    </c:title>
    <c:plotArea>
      <c:layout>
        <c:manualLayout>
          <c:layoutTarget val="inner"/>
          <c:xMode val="edge"/>
          <c:yMode val="edge"/>
          <c:x val="6.0040053404539377E-2"/>
          <c:y val="6.9457530574635912E-2"/>
          <c:w val="0.92527369826435268"/>
          <c:h val="0.65902700874090214"/>
        </c:manualLayout>
      </c:layout>
      <c:lineChart>
        <c:grouping val="standard"/>
        <c:ser>
          <c:idx val="0"/>
          <c:order val="0"/>
          <c:tx>
            <c:strRef>
              <c:f>истори!$O$154</c:f>
              <c:strCache>
                <c:ptCount val="1"/>
                <c:pt idx="0">
                  <c:v>Навлинский район </c:v>
                </c:pt>
              </c:strCache>
            </c:strRef>
          </c:tx>
          <c:cat>
            <c:strRef>
              <c:f>истори!$N$155:$N$178</c:f>
              <c:strCache>
                <c:ptCount val="24"/>
                <c:pt idx="0">
                  <c:v>Задание 1</c:v>
                </c:pt>
                <c:pt idx="1">
                  <c:v>Задание 2</c:v>
                </c:pt>
                <c:pt idx="2">
                  <c:v>Задание 3</c:v>
                </c:pt>
                <c:pt idx="3">
                  <c:v>Задание 4</c:v>
                </c:pt>
                <c:pt idx="4">
                  <c:v>Задание 5</c:v>
                </c:pt>
                <c:pt idx="5">
                  <c:v>Задание 6</c:v>
                </c:pt>
                <c:pt idx="6">
                  <c:v>Задание 7</c:v>
                </c:pt>
                <c:pt idx="7">
                  <c:v>Задание 8</c:v>
                </c:pt>
                <c:pt idx="8">
                  <c:v>Задание 9</c:v>
                </c:pt>
                <c:pt idx="9">
                  <c:v>Задание 10</c:v>
                </c:pt>
                <c:pt idx="10">
                  <c:v>Задание 11</c:v>
                </c:pt>
                <c:pt idx="11">
                  <c:v>Задание 12</c:v>
                </c:pt>
                <c:pt idx="12">
                  <c:v>Задание 13</c:v>
                </c:pt>
                <c:pt idx="13">
                  <c:v>Задание 14</c:v>
                </c:pt>
                <c:pt idx="14">
                  <c:v>Задание 15</c:v>
                </c:pt>
                <c:pt idx="15">
                  <c:v>Задание 16</c:v>
                </c:pt>
                <c:pt idx="16">
                  <c:v>Задание 17</c:v>
                </c:pt>
                <c:pt idx="17">
                  <c:v>Задание 18</c:v>
                </c:pt>
                <c:pt idx="18">
                  <c:v>Задание 19</c:v>
                </c:pt>
                <c:pt idx="19">
                  <c:v>Задание 20</c:v>
                </c:pt>
                <c:pt idx="20">
                  <c:v>Задание 21</c:v>
                </c:pt>
                <c:pt idx="21">
                  <c:v>Задание 22</c:v>
                </c:pt>
                <c:pt idx="22">
                  <c:v>Задание 23</c:v>
                </c:pt>
                <c:pt idx="23">
                  <c:v>Задание 24</c:v>
                </c:pt>
              </c:strCache>
            </c:strRef>
          </c:cat>
          <c:val>
            <c:numRef>
              <c:f>истори!$O$155:$O$178</c:f>
              <c:numCache>
                <c:formatCode>0.0%</c:formatCode>
                <c:ptCount val="24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0.8333333333333337</c:v>
                </c:pt>
                <c:pt idx="4">
                  <c:v>0.33333333333333331</c:v>
                </c:pt>
                <c:pt idx="5">
                  <c:v>0</c:v>
                </c:pt>
                <c:pt idx="6">
                  <c:v>1</c:v>
                </c:pt>
                <c:pt idx="7">
                  <c:v>0.66666666666666663</c:v>
                </c:pt>
                <c:pt idx="8">
                  <c:v>0</c:v>
                </c:pt>
                <c:pt idx="9">
                  <c:v>1</c:v>
                </c:pt>
                <c:pt idx="10">
                  <c:v>0</c:v>
                </c:pt>
                <c:pt idx="11">
                  <c:v>1</c:v>
                </c:pt>
                <c:pt idx="12">
                  <c:v>0.16666666666666666</c:v>
                </c:pt>
                <c:pt idx="13">
                  <c:v>0.33333333333333331</c:v>
                </c:pt>
                <c:pt idx="14">
                  <c:v>0.33333333333333331</c:v>
                </c:pt>
                <c:pt idx="15">
                  <c:v>1</c:v>
                </c:pt>
                <c:pt idx="16">
                  <c:v>1</c:v>
                </c:pt>
                <c:pt idx="17">
                  <c:v>0.5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0.16666666666666666</c:v>
                </c:pt>
                <c:pt idx="23">
                  <c:v>0.88888888888888884</c:v>
                </c:pt>
              </c:numCache>
            </c:numRef>
          </c:val>
        </c:ser>
        <c:ser>
          <c:idx val="1"/>
          <c:order val="1"/>
          <c:tx>
            <c:strRef>
              <c:f>истори!$P$154</c:f>
              <c:strCache>
                <c:ptCount val="1"/>
                <c:pt idx="0">
                  <c:v>Брянская область </c:v>
                </c:pt>
              </c:strCache>
            </c:strRef>
          </c:tx>
          <c:cat>
            <c:strRef>
              <c:f>истори!$N$155:$N$178</c:f>
              <c:strCache>
                <c:ptCount val="24"/>
                <c:pt idx="0">
                  <c:v>Задание 1</c:v>
                </c:pt>
                <c:pt idx="1">
                  <c:v>Задание 2</c:v>
                </c:pt>
                <c:pt idx="2">
                  <c:v>Задание 3</c:v>
                </c:pt>
                <c:pt idx="3">
                  <c:v>Задание 4</c:v>
                </c:pt>
                <c:pt idx="4">
                  <c:v>Задание 5</c:v>
                </c:pt>
                <c:pt idx="5">
                  <c:v>Задание 6</c:v>
                </c:pt>
                <c:pt idx="6">
                  <c:v>Задание 7</c:v>
                </c:pt>
                <c:pt idx="7">
                  <c:v>Задание 8</c:v>
                </c:pt>
                <c:pt idx="8">
                  <c:v>Задание 9</c:v>
                </c:pt>
                <c:pt idx="9">
                  <c:v>Задание 10</c:v>
                </c:pt>
                <c:pt idx="10">
                  <c:v>Задание 11</c:v>
                </c:pt>
                <c:pt idx="11">
                  <c:v>Задание 12</c:v>
                </c:pt>
                <c:pt idx="12">
                  <c:v>Задание 13</c:v>
                </c:pt>
                <c:pt idx="13">
                  <c:v>Задание 14</c:v>
                </c:pt>
                <c:pt idx="14">
                  <c:v>Задание 15</c:v>
                </c:pt>
                <c:pt idx="15">
                  <c:v>Задание 16</c:v>
                </c:pt>
                <c:pt idx="16">
                  <c:v>Задание 17</c:v>
                </c:pt>
                <c:pt idx="17">
                  <c:v>Задание 18</c:v>
                </c:pt>
                <c:pt idx="18">
                  <c:v>Задание 19</c:v>
                </c:pt>
                <c:pt idx="19">
                  <c:v>Задание 20</c:v>
                </c:pt>
                <c:pt idx="20">
                  <c:v>Задание 21</c:v>
                </c:pt>
                <c:pt idx="21">
                  <c:v>Задание 22</c:v>
                </c:pt>
                <c:pt idx="22">
                  <c:v>Задание 23</c:v>
                </c:pt>
                <c:pt idx="23">
                  <c:v>Задание 24</c:v>
                </c:pt>
              </c:strCache>
            </c:strRef>
          </c:cat>
          <c:val>
            <c:numRef>
              <c:f>истори!$P$155:$P$178</c:f>
              <c:numCache>
                <c:formatCode>0.0%</c:formatCode>
                <c:ptCount val="24"/>
                <c:pt idx="0">
                  <c:v>0.90800000000000003</c:v>
                </c:pt>
                <c:pt idx="1">
                  <c:v>0.89600000000000002</c:v>
                </c:pt>
                <c:pt idx="2">
                  <c:v>0.88</c:v>
                </c:pt>
                <c:pt idx="3">
                  <c:v>0.86000000000000065</c:v>
                </c:pt>
                <c:pt idx="4">
                  <c:v>0.86400000000000077</c:v>
                </c:pt>
                <c:pt idx="5">
                  <c:v>0.49600000000000039</c:v>
                </c:pt>
                <c:pt idx="6">
                  <c:v>0.7680000000000009</c:v>
                </c:pt>
                <c:pt idx="7">
                  <c:v>0.77600000000000102</c:v>
                </c:pt>
                <c:pt idx="8">
                  <c:v>0.52</c:v>
                </c:pt>
                <c:pt idx="9">
                  <c:v>0.83200000000000063</c:v>
                </c:pt>
                <c:pt idx="10">
                  <c:v>0.84800000000000064</c:v>
                </c:pt>
                <c:pt idx="11">
                  <c:v>0.96000000000000063</c:v>
                </c:pt>
                <c:pt idx="12">
                  <c:v>0.7680000000000009</c:v>
                </c:pt>
                <c:pt idx="13">
                  <c:v>0.84000000000000064</c:v>
                </c:pt>
                <c:pt idx="14">
                  <c:v>0.85600000000000065</c:v>
                </c:pt>
                <c:pt idx="15">
                  <c:v>0.87200000000000077</c:v>
                </c:pt>
                <c:pt idx="16">
                  <c:v>0.96000000000000063</c:v>
                </c:pt>
                <c:pt idx="17">
                  <c:v>0.69199999999999995</c:v>
                </c:pt>
                <c:pt idx="18">
                  <c:v>0.47600000000000031</c:v>
                </c:pt>
                <c:pt idx="19">
                  <c:v>0.32000000000000045</c:v>
                </c:pt>
                <c:pt idx="20">
                  <c:v>0.35600000000000032</c:v>
                </c:pt>
                <c:pt idx="21">
                  <c:v>0.48533333333333334</c:v>
                </c:pt>
                <c:pt idx="22">
                  <c:v>0.30800000000000038</c:v>
                </c:pt>
                <c:pt idx="23">
                  <c:v>0.76266666666666671</c:v>
                </c:pt>
              </c:numCache>
            </c:numRef>
          </c:val>
        </c:ser>
        <c:marker val="1"/>
        <c:axId val="133780992"/>
        <c:axId val="133782528"/>
      </c:lineChart>
      <c:catAx>
        <c:axId val="133780992"/>
        <c:scaling>
          <c:orientation val="minMax"/>
        </c:scaling>
        <c:axPos val="b"/>
        <c:numFmt formatCode="General" sourceLinked="1"/>
        <c:tickLblPos val="nextTo"/>
        <c:txPr>
          <a:bodyPr rot="-5400000" vert="horz"/>
          <a:lstStyle/>
          <a:p>
            <a:pPr>
              <a:defRPr/>
            </a:pPr>
            <a:endParaRPr lang="ru-RU"/>
          </a:p>
        </c:txPr>
        <c:crossAx val="133782528"/>
        <c:crosses val="autoZero"/>
        <c:auto val="1"/>
        <c:lblAlgn val="ctr"/>
        <c:lblOffset val="100"/>
      </c:catAx>
      <c:valAx>
        <c:axId val="133782528"/>
        <c:scaling>
          <c:orientation val="minMax"/>
          <c:max val="1"/>
        </c:scaling>
        <c:axPos val="l"/>
        <c:majorGridlines/>
        <c:numFmt formatCode="0%" sourceLinked="0"/>
        <c:tickLblPos val="nextTo"/>
        <c:crossAx val="133780992"/>
        <c:crosses val="autoZero"/>
        <c:crossBetween val="between"/>
        <c:majorUnit val="0.1"/>
      </c:valAx>
    </c:plotArea>
    <c:legend>
      <c:legendPos val="b"/>
      <c:layout>
        <c:manualLayout>
          <c:xMode val="edge"/>
          <c:yMode val="edge"/>
          <c:x val="0.17710077600791238"/>
          <c:y val="0.8855408827084007"/>
          <c:w val="0.63052117712216915"/>
          <c:h val="9.3981954855697852E-2"/>
        </c:manualLayout>
      </c:layout>
    </c:legend>
    <c:plotVisOnly val="1"/>
  </c:chart>
  <c:spPr>
    <a:ln>
      <a:noFill/>
    </a:ln>
  </c:spPr>
  <c:txPr>
    <a:bodyPr/>
    <a:lstStyle/>
    <a:p>
      <a:pPr>
        <a:defRPr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4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 b="1" i="0" baseline="0"/>
              <a:t>Сравнительные результаты КР по учебному предмету "География" </a:t>
            </a:r>
          </a:p>
          <a:p>
            <a:pPr>
              <a:defRPr/>
            </a:pPr>
            <a:r>
              <a:rPr lang="ru-RU" sz="1200" b="1" i="0" baseline="0"/>
              <a:t>выпускников </a:t>
            </a:r>
            <a:r>
              <a:rPr lang="en-US" sz="1200" b="1" i="0" baseline="0"/>
              <a:t>IX </a:t>
            </a:r>
            <a:r>
              <a:rPr lang="ru-RU" sz="1200" b="1" i="0" baseline="0"/>
              <a:t>классов в 2021 году</a:t>
            </a:r>
            <a:endParaRPr lang="ru-RU" sz="1200"/>
          </a:p>
        </c:rich>
      </c:tx>
    </c:title>
    <c:view3D>
      <c:rAngAx val="1"/>
    </c:view3D>
    <c:plotArea>
      <c:layout>
        <c:manualLayout>
          <c:layoutTarget val="inner"/>
          <c:xMode val="edge"/>
          <c:yMode val="edge"/>
          <c:x val="1.7367903542368546E-2"/>
          <c:y val="0.22492709605609826"/>
          <c:w val="0.90515943598696746"/>
          <c:h val="0.58681610306928944"/>
        </c:manualLayout>
      </c:layout>
      <c:bar3DChart>
        <c:barDir val="col"/>
        <c:grouping val="clustered"/>
        <c:ser>
          <c:idx val="0"/>
          <c:order val="0"/>
          <c:tx>
            <c:strRef>
              <c:f>география!$D$64</c:f>
              <c:strCache>
                <c:ptCount val="1"/>
                <c:pt idx="0">
                  <c:v>"2"</c:v>
                </c:pt>
              </c:strCache>
            </c:strRef>
          </c:tx>
          <c:dLbls>
            <c:dLbl>
              <c:idx val="0"/>
              <c:layout>
                <c:manualLayout>
                  <c:x val="-1.245228869634506E-2"/>
                  <c:y val="-4.7501029734429039E-2"/>
                </c:manualLayout>
              </c:layout>
              <c:showVal val="1"/>
            </c:dLbl>
            <c:dLbl>
              <c:idx val="1"/>
              <c:layout>
                <c:manualLayout>
                  <c:x val="-2.5105578903142941E-3"/>
                  <c:y val="-2.7777816738596212E-2"/>
                </c:manualLayout>
              </c:layout>
              <c:showVal val="1"/>
            </c:dLbl>
            <c:showVal val="1"/>
          </c:dLbls>
          <c:cat>
            <c:strRef>
              <c:f>география!$E$63:$F$63</c:f>
              <c:strCache>
                <c:ptCount val="2"/>
                <c:pt idx="0">
                  <c:v>Навлинский район </c:v>
                </c:pt>
                <c:pt idx="1">
                  <c:v>Брянская область </c:v>
                </c:pt>
              </c:strCache>
            </c:strRef>
          </c:cat>
          <c:val>
            <c:numRef>
              <c:f>география!$E$64:$F$64</c:f>
              <c:numCache>
                <c:formatCode>0.0%</c:formatCode>
                <c:ptCount val="2"/>
                <c:pt idx="0">
                  <c:v>2.5999999999999999E-2</c:v>
                </c:pt>
                <c:pt idx="1">
                  <c:v>2.1000000000000012E-2</c:v>
                </c:pt>
              </c:numCache>
            </c:numRef>
          </c:val>
        </c:ser>
        <c:ser>
          <c:idx val="1"/>
          <c:order val="1"/>
          <c:tx>
            <c:strRef>
              <c:f>география!$D$65</c:f>
              <c:strCache>
                <c:ptCount val="1"/>
                <c:pt idx="0">
                  <c:v>"3"</c:v>
                </c:pt>
              </c:strCache>
            </c:strRef>
          </c:tx>
          <c:dLbls>
            <c:dLbl>
              <c:idx val="0"/>
              <c:layout>
                <c:manualLayout>
                  <c:x val="-5.8997050147492824E-3"/>
                  <c:y val="-3.240740740740812E-2"/>
                </c:manualLayout>
              </c:layout>
              <c:showVal val="1"/>
            </c:dLbl>
            <c:dLbl>
              <c:idx val="1"/>
              <c:layout>
                <c:manualLayout>
                  <c:x val="-3.9331366764995797E-3"/>
                  <c:y val="-2.3148148148148147E-2"/>
                </c:manualLayout>
              </c:layout>
              <c:showVal val="1"/>
            </c:dLbl>
            <c:showVal val="1"/>
          </c:dLbls>
          <c:cat>
            <c:strRef>
              <c:f>география!$E$63:$F$63</c:f>
              <c:strCache>
                <c:ptCount val="2"/>
                <c:pt idx="0">
                  <c:v>Навлинский район </c:v>
                </c:pt>
                <c:pt idx="1">
                  <c:v>Брянская область </c:v>
                </c:pt>
              </c:strCache>
            </c:strRef>
          </c:cat>
          <c:val>
            <c:numRef>
              <c:f>география!$E$65:$F$65</c:f>
              <c:numCache>
                <c:formatCode>0.0%</c:formatCode>
                <c:ptCount val="2"/>
                <c:pt idx="0">
                  <c:v>0.56399999999999995</c:v>
                </c:pt>
                <c:pt idx="1">
                  <c:v>0.30100000000000032</c:v>
                </c:pt>
              </c:numCache>
            </c:numRef>
          </c:val>
        </c:ser>
        <c:ser>
          <c:idx val="2"/>
          <c:order val="2"/>
          <c:tx>
            <c:strRef>
              <c:f>география!$D$66</c:f>
              <c:strCache>
                <c:ptCount val="1"/>
                <c:pt idx="0">
                  <c:v>"4"</c:v>
                </c:pt>
              </c:strCache>
            </c:strRef>
          </c:tx>
          <c:dLbls>
            <c:dLbl>
              <c:idx val="0"/>
              <c:layout>
                <c:manualLayout>
                  <c:x val="2.3683504830502564E-2"/>
                  <c:y val="-5.9821036185132521E-2"/>
                </c:manualLayout>
              </c:layout>
              <c:showVal val="1"/>
            </c:dLbl>
            <c:dLbl>
              <c:idx val="1"/>
              <c:layout>
                <c:manualLayout>
                  <c:x val="7.8945016101675206E-3"/>
                  <c:y val="-3.5892621711079514E-2"/>
                </c:manualLayout>
              </c:layout>
              <c:showVal val="1"/>
            </c:dLbl>
            <c:showVal val="1"/>
          </c:dLbls>
          <c:cat>
            <c:strRef>
              <c:f>география!$E$63:$F$63</c:f>
              <c:strCache>
                <c:ptCount val="2"/>
                <c:pt idx="0">
                  <c:v>Навлинский район </c:v>
                </c:pt>
                <c:pt idx="1">
                  <c:v>Брянская область </c:v>
                </c:pt>
              </c:strCache>
            </c:strRef>
          </c:cat>
          <c:val>
            <c:numRef>
              <c:f>география!$E$66:$F$66</c:f>
              <c:numCache>
                <c:formatCode>0.0%</c:formatCode>
                <c:ptCount val="2"/>
                <c:pt idx="0">
                  <c:v>0.33300000000000052</c:v>
                </c:pt>
                <c:pt idx="1">
                  <c:v>0.49500000000000038</c:v>
                </c:pt>
              </c:numCache>
            </c:numRef>
          </c:val>
        </c:ser>
        <c:ser>
          <c:idx val="3"/>
          <c:order val="3"/>
          <c:tx>
            <c:strRef>
              <c:f>география!$D$67</c:f>
              <c:strCache>
                <c:ptCount val="1"/>
                <c:pt idx="0">
                  <c:v>"5"</c:v>
                </c:pt>
              </c:strCache>
            </c:strRef>
          </c:tx>
          <c:dLbls>
            <c:dLbl>
              <c:idx val="0"/>
              <c:layout>
                <c:manualLayout>
                  <c:x val="2.0525704186435557E-2"/>
                  <c:y val="-5.3838932566619202E-2"/>
                </c:manualLayout>
              </c:layout>
              <c:showVal val="1"/>
            </c:dLbl>
            <c:dLbl>
              <c:idx val="1"/>
              <c:layout>
                <c:manualLayout>
                  <c:x val="2.8420205796603086E-2"/>
                  <c:y val="-6.5803139803645827E-2"/>
                </c:manualLayout>
              </c:layout>
              <c:showVal val="1"/>
            </c:dLbl>
            <c:showVal val="1"/>
          </c:dLbls>
          <c:cat>
            <c:strRef>
              <c:f>география!$E$63:$F$63</c:f>
              <c:strCache>
                <c:ptCount val="2"/>
                <c:pt idx="0">
                  <c:v>Навлинский район </c:v>
                </c:pt>
                <c:pt idx="1">
                  <c:v>Брянская область </c:v>
                </c:pt>
              </c:strCache>
            </c:strRef>
          </c:cat>
          <c:val>
            <c:numRef>
              <c:f>география!$E$67:$F$67</c:f>
              <c:numCache>
                <c:formatCode>0.0%</c:formatCode>
                <c:ptCount val="2"/>
                <c:pt idx="0">
                  <c:v>7.6999999999999999E-2</c:v>
                </c:pt>
                <c:pt idx="1">
                  <c:v>0.18200000000000019</c:v>
                </c:pt>
              </c:numCache>
            </c:numRef>
          </c:val>
        </c:ser>
        <c:dLbls>
          <c:showVal val="1"/>
        </c:dLbls>
        <c:shape val="box"/>
        <c:axId val="134183168"/>
        <c:axId val="134205440"/>
        <c:axId val="0"/>
      </c:bar3DChart>
      <c:catAx>
        <c:axId val="134183168"/>
        <c:scaling>
          <c:orientation val="minMax"/>
        </c:scaling>
        <c:axPos val="b"/>
        <c:numFmt formatCode="General" sourceLinked="1"/>
        <c:tickLblPos val="nextTo"/>
        <c:crossAx val="134205440"/>
        <c:crosses val="autoZero"/>
        <c:auto val="1"/>
        <c:lblAlgn val="ctr"/>
        <c:lblOffset val="100"/>
      </c:catAx>
      <c:valAx>
        <c:axId val="134205440"/>
        <c:scaling>
          <c:orientation val="minMax"/>
        </c:scaling>
        <c:delete val="1"/>
        <c:axPos val="l"/>
        <c:majorGridlines/>
        <c:numFmt formatCode="0.0%" sourceLinked="1"/>
        <c:tickLblPos val="nextTo"/>
        <c:crossAx val="13418316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6401640166627469"/>
          <c:y val="0.19256014722569345"/>
          <c:w val="9.0235769601394802E-2"/>
          <c:h val="0.60629939062618643"/>
        </c:manualLayout>
      </c:layout>
    </c:legend>
    <c:plotVisOnly val="1"/>
  </c:chart>
  <c:spPr>
    <a:ln>
      <a:noFill/>
    </a:ln>
  </c:spPr>
  <c:txPr>
    <a:bodyPr/>
    <a:lstStyle/>
    <a:p>
      <a:pPr>
        <a:defRPr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4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>
                <a:solidFill>
                  <a:sysClr val="windowText" lastClr="000000"/>
                </a:solidFill>
              </a:defRPr>
            </a:pPr>
            <a:r>
              <a:rPr lang="ru-RU" sz="1200" b="1" i="0" baseline="0">
                <a:solidFill>
                  <a:sysClr val="windowText" lastClr="000000"/>
                </a:solidFill>
                <a:latin typeface="Times New Roman" pitchFamily="18" charset="0"/>
                <a:cs typeface="Times New Roman" pitchFamily="18" charset="0"/>
              </a:rPr>
              <a:t>Выполнение заданий  1-11, 13-27, 30 с кратким ответом по учебному предмету "География" участниками контрольной работы </a:t>
            </a:r>
          </a:p>
          <a:p>
            <a:pPr>
              <a:defRPr>
                <a:solidFill>
                  <a:sysClr val="windowText" lastClr="000000"/>
                </a:solidFill>
              </a:defRPr>
            </a:pPr>
            <a:r>
              <a:rPr lang="ru-RU" sz="1200" b="1" i="0" baseline="0">
                <a:solidFill>
                  <a:sysClr val="windowText" lastClr="000000"/>
                </a:solidFill>
                <a:latin typeface="Times New Roman" pitchFamily="18" charset="0"/>
                <a:cs typeface="Times New Roman" pitchFamily="18" charset="0"/>
              </a:rPr>
              <a:t>в Навлинском районе в 2021 году</a:t>
            </a:r>
            <a:endParaRPr lang="ru-RU" sz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11063957793257619"/>
          <c:y val="0"/>
        </c:manualLayout>
      </c:layout>
    </c:title>
    <c:plotArea>
      <c:layout>
        <c:manualLayout>
          <c:layoutTarget val="inner"/>
          <c:xMode val="edge"/>
          <c:yMode val="edge"/>
          <c:x val="0.14364393998453331"/>
          <c:y val="0.10905982355509336"/>
          <c:w val="0.8333797136459774"/>
          <c:h val="0.86508547689520854"/>
        </c:manualLayout>
      </c:layout>
      <c:barChart>
        <c:barDir val="bar"/>
        <c:grouping val="clustered"/>
        <c:ser>
          <c:idx val="0"/>
          <c:order val="0"/>
          <c:dLbls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100%</a:t>
                    </a:r>
                  </a:p>
                </c:rich>
              </c:tx>
              <c:dLblPos val="outEnd"/>
              <c:showVal val="1"/>
            </c:dLbl>
            <c:dLbl>
              <c:idx val="25"/>
              <c:layout>
                <c:manualLayout>
                  <c:x val="0"/>
                  <c:y val="-2.3504272317908053E-3"/>
                </c:manualLayout>
              </c:layout>
              <c:dLblPos val="outEnd"/>
              <c:showVal val="1"/>
            </c:dLbl>
            <c:dLblPos val="outEnd"/>
            <c:showVal val="1"/>
          </c:dLbls>
          <c:cat>
            <c:strRef>
              <c:f>география!$Q$87:$Q$113</c:f>
              <c:strCache>
                <c:ptCount val="27"/>
                <c:pt idx="0">
                  <c:v>Задание 1</c:v>
                </c:pt>
                <c:pt idx="1">
                  <c:v>Задание 2</c:v>
                </c:pt>
                <c:pt idx="2">
                  <c:v>Задание 3</c:v>
                </c:pt>
                <c:pt idx="3">
                  <c:v>Задание 4</c:v>
                </c:pt>
                <c:pt idx="4">
                  <c:v>Задание 5</c:v>
                </c:pt>
                <c:pt idx="5">
                  <c:v>Задание 6</c:v>
                </c:pt>
                <c:pt idx="6">
                  <c:v>Задание 7</c:v>
                </c:pt>
                <c:pt idx="7">
                  <c:v>Задание 8</c:v>
                </c:pt>
                <c:pt idx="8">
                  <c:v>Задание 9</c:v>
                </c:pt>
                <c:pt idx="9">
                  <c:v>Задание 10</c:v>
                </c:pt>
                <c:pt idx="10">
                  <c:v>Задание 11</c:v>
                </c:pt>
                <c:pt idx="11">
                  <c:v>Задание 13</c:v>
                </c:pt>
                <c:pt idx="12">
                  <c:v>Задание 14</c:v>
                </c:pt>
                <c:pt idx="13">
                  <c:v>Задание 15</c:v>
                </c:pt>
                <c:pt idx="14">
                  <c:v>Задание 16</c:v>
                </c:pt>
                <c:pt idx="15">
                  <c:v>Задание 17</c:v>
                </c:pt>
                <c:pt idx="16">
                  <c:v>Задание 18</c:v>
                </c:pt>
                <c:pt idx="17">
                  <c:v>Задание 19</c:v>
                </c:pt>
                <c:pt idx="18">
                  <c:v>Задание 20</c:v>
                </c:pt>
                <c:pt idx="19">
                  <c:v>Задание 21</c:v>
                </c:pt>
                <c:pt idx="20">
                  <c:v>Задание 22</c:v>
                </c:pt>
                <c:pt idx="21">
                  <c:v>Задание 23</c:v>
                </c:pt>
                <c:pt idx="22">
                  <c:v>Задание 24</c:v>
                </c:pt>
                <c:pt idx="23">
                  <c:v>Задание 25</c:v>
                </c:pt>
                <c:pt idx="24">
                  <c:v>Задание 26</c:v>
                </c:pt>
                <c:pt idx="25">
                  <c:v>Задание 27</c:v>
                </c:pt>
                <c:pt idx="26">
                  <c:v>Задание 30</c:v>
                </c:pt>
              </c:strCache>
            </c:strRef>
          </c:cat>
          <c:val>
            <c:numRef>
              <c:f>география!$R$87:$R$113</c:f>
              <c:numCache>
                <c:formatCode>0.0%</c:formatCode>
                <c:ptCount val="27"/>
                <c:pt idx="0">
                  <c:v>0.97435897435897523</c:v>
                </c:pt>
                <c:pt idx="1">
                  <c:v>1</c:v>
                </c:pt>
                <c:pt idx="2">
                  <c:v>0.66666666666666663</c:v>
                </c:pt>
                <c:pt idx="3">
                  <c:v>0.82051282051282048</c:v>
                </c:pt>
                <c:pt idx="4">
                  <c:v>0.94871794871794735</c:v>
                </c:pt>
                <c:pt idx="5">
                  <c:v>0.89743589743589836</c:v>
                </c:pt>
                <c:pt idx="6">
                  <c:v>0.71794871794871906</c:v>
                </c:pt>
                <c:pt idx="7">
                  <c:v>0.94871794871794735</c:v>
                </c:pt>
                <c:pt idx="8">
                  <c:v>0.4358974358974364</c:v>
                </c:pt>
                <c:pt idx="9">
                  <c:v>0.69230769230769262</c:v>
                </c:pt>
                <c:pt idx="10">
                  <c:v>0.3846153846153848</c:v>
                </c:pt>
                <c:pt idx="11">
                  <c:v>0.4102564102564103</c:v>
                </c:pt>
                <c:pt idx="12">
                  <c:v>0.84615384615384714</c:v>
                </c:pt>
                <c:pt idx="13">
                  <c:v>0.28205128205128205</c:v>
                </c:pt>
                <c:pt idx="14">
                  <c:v>0.48717948717948795</c:v>
                </c:pt>
                <c:pt idx="15">
                  <c:v>0.4102564102564103</c:v>
                </c:pt>
                <c:pt idx="16">
                  <c:v>0.51282051282051355</c:v>
                </c:pt>
                <c:pt idx="17">
                  <c:v>0.94871794871794735</c:v>
                </c:pt>
                <c:pt idx="18">
                  <c:v>0.69230769230769262</c:v>
                </c:pt>
                <c:pt idx="19">
                  <c:v>0.3846153846153848</c:v>
                </c:pt>
                <c:pt idx="20">
                  <c:v>0.33333333333333331</c:v>
                </c:pt>
                <c:pt idx="21">
                  <c:v>0.76923076923076927</c:v>
                </c:pt>
                <c:pt idx="22">
                  <c:v>0.82051282051282048</c:v>
                </c:pt>
                <c:pt idx="23">
                  <c:v>0.71794871794871906</c:v>
                </c:pt>
                <c:pt idx="24">
                  <c:v>0.4358974358974364</c:v>
                </c:pt>
                <c:pt idx="25">
                  <c:v>5.128205128205128E-2</c:v>
                </c:pt>
                <c:pt idx="26">
                  <c:v>0.35897435897435953</c:v>
                </c:pt>
              </c:numCache>
            </c:numRef>
          </c:val>
        </c:ser>
        <c:dLbls>
          <c:showVal val="1"/>
        </c:dLbls>
        <c:axId val="141779712"/>
        <c:axId val="141781248"/>
      </c:barChart>
      <c:catAx>
        <c:axId val="141779712"/>
        <c:scaling>
          <c:orientation val="minMax"/>
        </c:scaling>
        <c:axPos val="l"/>
        <c:numFmt formatCode="General" sourceLinked="1"/>
        <c:tickLblPos val="nextTo"/>
        <c:crossAx val="141781248"/>
        <c:crosses val="autoZero"/>
        <c:auto val="1"/>
        <c:lblAlgn val="ctr"/>
        <c:lblOffset val="100"/>
      </c:catAx>
      <c:valAx>
        <c:axId val="141781248"/>
        <c:scaling>
          <c:orientation val="minMax"/>
        </c:scaling>
        <c:delete val="1"/>
        <c:axPos val="b"/>
        <c:majorGridlines/>
        <c:numFmt formatCode="0.0%" sourceLinked="1"/>
        <c:tickLblPos val="nextTo"/>
        <c:crossAx val="141779712"/>
        <c:crosses val="autoZero"/>
        <c:crossBetween val="between"/>
      </c:valAx>
    </c:plotArea>
    <c:plotVisOnly val="1"/>
  </c:chart>
  <c:spPr>
    <a:ln>
      <a:noFill/>
    </a:ln>
  </c:spPr>
  <c:txPr>
    <a:bodyPr/>
    <a:lstStyle/>
    <a:p>
      <a:pPr>
        <a:defRPr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4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>
                <a:solidFill>
                  <a:sysClr val="windowText" lastClr="000000"/>
                </a:solidFill>
              </a:defRPr>
            </a:pPr>
            <a:r>
              <a:rPr lang="ru-RU" sz="1200" b="1" i="0" baseline="0">
                <a:solidFill>
                  <a:sysClr val="windowText" lastClr="000000"/>
                </a:solidFill>
                <a:latin typeface="Times New Roman" pitchFamily="18" charset="0"/>
                <a:cs typeface="Times New Roman" pitchFamily="18" charset="0"/>
              </a:rPr>
              <a:t>Выполнение заданий 12, 28, 29 с развернутым ответом по учебному предмету "География" участниками контрольной работы </a:t>
            </a:r>
          </a:p>
          <a:p>
            <a:pPr>
              <a:defRPr>
                <a:solidFill>
                  <a:sysClr val="windowText" lastClr="000000"/>
                </a:solidFill>
              </a:defRPr>
            </a:pPr>
            <a:r>
              <a:rPr lang="ru-RU" sz="1200" b="1" i="0" baseline="0">
                <a:solidFill>
                  <a:sysClr val="windowText" lastClr="000000"/>
                </a:solidFill>
                <a:latin typeface="Times New Roman" pitchFamily="18" charset="0"/>
                <a:cs typeface="Times New Roman" pitchFamily="18" charset="0"/>
              </a:rPr>
              <a:t>в Навлинском районе в 2021 году </a:t>
            </a:r>
            <a:endParaRPr lang="ru-RU" sz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10295998946985058"/>
          <c:y val="3.5947703168209812E-2"/>
        </c:manualLayout>
      </c:layout>
    </c:title>
    <c:view3D>
      <c:rAngAx val="1"/>
    </c:view3D>
    <c:plotArea>
      <c:layout/>
      <c:bar3DChart>
        <c:barDir val="bar"/>
        <c:grouping val="clustered"/>
        <c:ser>
          <c:idx val="0"/>
          <c:order val="0"/>
          <c:tx>
            <c:strRef>
              <c:f>география!$R$120</c:f>
              <c:strCache>
                <c:ptCount val="1"/>
                <c:pt idx="0">
                  <c:v>0 баллов </c:v>
                </c:pt>
              </c:strCache>
            </c:strRef>
          </c:tx>
          <c:dLbls>
            <c:showVal val="1"/>
          </c:dLbls>
          <c:cat>
            <c:strRef>
              <c:f>география!$Q$121:$Q$123</c:f>
              <c:strCache>
                <c:ptCount val="3"/>
                <c:pt idx="0">
                  <c:v>Задание 12 (max 3 балла)</c:v>
                </c:pt>
                <c:pt idx="1">
                  <c:v>Задание 28  (max 2 балла)</c:v>
                </c:pt>
                <c:pt idx="2">
                  <c:v>Задание 29  (max 2 балла)</c:v>
                </c:pt>
              </c:strCache>
            </c:strRef>
          </c:cat>
          <c:val>
            <c:numRef>
              <c:f>география!$R$121:$R$123</c:f>
              <c:numCache>
                <c:formatCode>0.0%</c:formatCode>
                <c:ptCount val="3"/>
                <c:pt idx="0">
                  <c:v>0.4358974358974364</c:v>
                </c:pt>
                <c:pt idx="1">
                  <c:v>0.74358974358974361</c:v>
                </c:pt>
                <c:pt idx="2">
                  <c:v>0.87179487179487347</c:v>
                </c:pt>
              </c:numCache>
            </c:numRef>
          </c:val>
        </c:ser>
        <c:ser>
          <c:idx val="1"/>
          <c:order val="1"/>
          <c:tx>
            <c:strRef>
              <c:f>география!$S$120</c:f>
              <c:strCache>
                <c:ptCount val="1"/>
                <c:pt idx="0">
                  <c:v>1 балл</c:v>
                </c:pt>
              </c:strCache>
            </c:strRef>
          </c:tx>
          <c:dLbls>
            <c:dLbl>
              <c:idx val="0"/>
              <c:layout>
                <c:manualLayout>
                  <c:x val="2.2826312512969592E-2"/>
                  <c:y val="-9.0914915450918295E-3"/>
                </c:manualLayout>
              </c:layout>
              <c:showVal val="1"/>
            </c:dLbl>
            <c:dLbl>
              <c:idx val="1"/>
              <c:layout>
                <c:manualLayout>
                  <c:x val="0"/>
                  <c:y val="-3.6365966180367401E-2"/>
                </c:manualLayout>
              </c:layout>
              <c:showVal val="1"/>
            </c:dLbl>
            <c:dLbl>
              <c:idx val="2"/>
              <c:layout>
                <c:manualLayout>
                  <c:x val="0"/>
                  <c:y val="-5.0003203498005022E-2"/>
                </c:manualLayout>
              </c:layout>
              <c:showVal val="1"/>
            </c:dLbl>
            <c:showVal val="1"/>
          </c:dLbls>
          <c:cat>
            <c:strRef>
              <c:f>география!$Q$121:$Q$123</c:f>
              <c:strCache>
                <c:ptCount val="3"/>
                <c:pt idx="0">
                  <c:v>Задание 12 (max 3 балла)</c:v>
                </c:pt>
                <c:pt idx="1">
                  <c:v>Задание 28  (max 2 балла)</c:v>
                </c:pt>
                <c:pt idx="2">
                  <c:v>Задание 29  (max 2 балла)</c:v>
                </c:pt>
              </c:strCache>
            </c:strRef>
          </c:cat>
          <c:val>
            <c:numRef>
              <c:f>география!$S$121:$S$123</c:f>
              <c:numCache>
                <c:formatCode>0.0%</c:formatCode>
                <c:ptCount val="3"/>
                <c:pt idx="0">
                  <c:v>0.25641025641025639</c:v>
                </c:pt>
                <c:pt idx="1">
                  <c:v>0.25641025641025639</c:v>
                </c:pt>
                <c:pt idx="2">
                  <c:v>0.12820512820512819</c:v>
                </c:pt>
              </c:numCache>
            </c:numRef>
          </c:val>
        </c:ser>
        <c:ser>
          <c:idx val="2"/>
          <c:order val="2"/>
          <c:tx>
            <c:strRef>
              <c:f>география!$T$120</c:f>
              <c:strCache>
                <c:ptCount val="1"/>
                <c:pt idx="0">
                  <c:v>2 балла </c:v>
                </c:pt>
              </c:strCache>
            </c:strRef>
          </c:tx>
          <c:dLbls>
            <c:dLbl>
              <c:idx val="0"/>
              <c:layout>
                <c:manualLayout>
                  <c:x val="4.1502386387217314E-3"/>
                  <c:y val="-4.0911711952913384E-2"/>
                </c:manualLayout>
              </c:layout>
              <c:showVal val="1"/>
            </c:dLbl>
            <c:showVal val="1"/>
          </c:dLbls>
          <c:cat>
            <c:strRef>
              <c:f>география!$Q$121:$Q$123</c:f>
              <c:strCache>
                <c:ptCount val="3"/>
                <c:pt idx="0">
                  <c:v>Задание 12 (max 3 балла)</c:v>
                </c:pt>
                <c:pt idx="1">
                  <c:v>Задание 28  (max 2 балла)</c:v>
                </c:pt>
                <c:pt idx="2">
                  <c:v>Задание 29  (max 2 балла)</c:v>
                </c:pt>
              </c:strCache>
            </c:strRef>
          </c:cat>
          <c:val>
            <c:numRef>
              <c:f>география!$T$121:$T$123</c:f>
              <c:numCache>
                <c:formatCode>General</c:formatCode>
                <c:ptCount val="3"/>
                <c:pt idx="0" formatCode="0.0%">
                  <c:v>0.30769230769230782</c:v>
                </c:pt>
              </c:numCache>
            </c:numRef>
          </c:val>
        </c:ser>
        <c:dLbls>
          <c:showVal val="1"/>
        </c:dLbls>
        <c:shape val="box"/>
        <c:axId val="142315904"/>
        <c:axId val="142317440"/>
        <c:axId val="0"/>
      </c:bar3DChart>
      <c:catAx>
        <c:axId val="142315904"/>
        <c:scaling>
          <c:orientation val="minMax"/>
        </c:scaling>
        <c:axPos val="l"/>
        <c:numFmt formatCode="General" sourceLinked="1"/>
        <c:tickLblPos val="nextTo"/>
        <c:crossAx val="142317440"/>
        <c:crosses val="autoZero"/>
        <c:auto val="1"/>
        <c:lblAlgn val="ctr"/>
        <c:lblOffset val="100"/>
      </c:catAx>
      <c:valAx>
        <c:axId val="142317440"/>
        <c:scaling>
          <c:orientation val="minMax"/>
        </c:scaling>
        <c:delete val="1"/>
        <c:axPos val="b"/>
        <c:majorGridlines/>
        <c:numFmt formatCode="0.0%" sourceLinked="1"/>
        <c:tickLblPos val="nextTo"/>
        <c:crossAx val="14231590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7323618942734538"/>
          <c:y val="0.37159968373063396"/>
          <c:w val="0.11950089295488821"/>
          <c:h val="0.23134445621247782"/>
        </c:manualLayout>
      </c:layout>
    </c:legend>
    <c:plotVisOnly val="1"/>
  </c:chart>
  <c:spPr>
    <a:ln>
      <a:noFill/>
    </a:ln>
  </c:spPr>
  <c:txPr>
    <a:bodyPr/>
    <a:lstStyle/>
    <a:p>
      <a:pPr>
        <a:defRPr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4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/>
            </a:pPr>
            <a:r>
              <a:rPr lang="ru-RU" sz="1200" b="1" i="0" baseline="0">
                <a:latin typeface="Times New Roman" pitchFamily="18" charset="0"/>
                <a:cs typeface="Times New Roman" pitchFamily="18" charset="0"/>
              </a:rPr>
              <a:t>Средний процент выполнения КР по учебному предмету "География" в 2021 году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</c:title>
    <c:plotArea>
      <c:layout>
        <c:manualLayout>
          <c:layoutTarget val="inner"/>
          <c:xMode val="edge"/>
          <c:yMode val="edge"/>
          <c:x val="5.8669275929549902E-2"/>
          <c:y val="7.3690833792502797E-2"/>
          <c:w val="0.92697977821265487"/>
          <c:h val="0.64561897127923562"/>
        </c:manualLayout>
      </c:layout>
      <c:lineChart>
        <c:grouping val="standard"/>
        <c:ser>
          <c:idx val="0"/>
          <c:order val="0"/>
          <c:tx>
            <c:strRef>
              <c:f>география!$R$138</c:f>
              <c:strCache>
                <c:ptCount val="1"/>
                <c:pt idx="0">
                  <c:v>Навлинский район </c:v>
                </c:pt>
              </c:strCache>
            </c:strRef>
          </c:tx>
          <c:cat>
            <c:strRef>
              <c:f>география!$Q$139:$Q$168</c:f>
              <c:strCache>
                <c:ptCount val="30"/>
                <c:pt idx="0">
                  <c:v>Задание 1</c:v>
                </c:pt>
                <c:pt idx="1">
                  <c:v>Задание 2</c:v>
                </c:pt>
                <c:pt idx="2">
                  <c:v>Задание 3</c:v>
                </c:pt>
                <c:pt idx="3">
                  <c:v>Задание 4</c:v>
                </c:pt>
                <c:pt idx="4">
                  <c:v>Задание 5</c:v>
                </c:pt>
                <c:pt idx="5">
                  <c:v>Задание 6</c:v>
                </c:pt>
                <c:pt idx="6">
                  <c:v>Задание 7</c:v>
                </c:pt>
                <c:pt idx="7">
                  <c:v>Задание 8</c:v>
                </c:pt>
                <c:pt idx="8">
                  <c:v>Задание 9</c:v>
                </c:pt>
                <c:pt idx="9">
                  <c:v>Задание 10</c:v>
                </c:pt>
                <c:pt idx="10">
                  <c:v>Задание 11</c:v>
                </c:pt>
                <c:pt idx="11">
                  <c:v>Задание 12 </c:v>
                </c:pt>
                <c:pt idx="12">
                  <c:v>Задание 13</c:v>
                </c:pt>
                <c:pt idx="13">
                  <c:v>Задание 14</c:v>
                </c:pt>
                <c:pt idx="14">
                  <c:v>Задание 15</c:v>
                </c:pt>
                <c:pt idx="15">
                  <c:v>Задание 16</c:v>
                </c:pt>
                <c:pt idx="16">
                  <c:v>Задание 17</c:v>
                </c:pt>
                <c:pt idx="17">
                  <c:v>Задание 18</c:v>
                </c:pt>
                <c:pt idx="18">
                  <c:v>Задание 19</c:v>
                </c:pt>
                <c:pt idx="19">
                  <c:v>Задание 20</c:v>
                </c:pt>
                <c:pt idx="20">
                  <c:v>Задание 21</c:v>
                </c:pt>
                <c:pt idx="21">
                  <c:v>Задание 22</c:v>
                </c:pt>
                <c:pt idx="22">
                  <c:v>Задание 23</c:v>
                </c:pt>
                <c:pt idx="23">
                  <c:v>Задание 24</c:v>
                </c:pt>
                <c:pt idx="24">
                  <c:v>Задание 25</c:v>
                </c:pt>
                <c:pt idx="25">
                  <c:v>Задание 26</c:v>
                </c:pt>
                <c:pt idx="26">
                  <c:v>Задание 27</c:v>
                </c:pt>
                <c:pt idx="27">
                  <c:v>Задание 28  </c:v>
                </c:pt>
                <c:pt idx="28">
                  <c:v>Задание 29  </c:v>
                </c:pt>
                <c:pt idx="29">
                  <c:v>Задание 30</c:v>
                </c:pt>
              </c:strCache>
            </c:strRef>
          </c:cat>
          <c:val>
            <c:numRef>
              <c:f>география!$R$139:$R$168</c:f>
              <c:numCache>
                <c:formatCode>0.0%</c:formatCode>
                <c:ptCount val="30"/>
                <c:pt idx="0">
                  <c:v>0.97435897435897523</c:v>
                </c:pt>
                <c:pt idx="1">
                  <c:v>1</c:v>
                </c:pt>
                <c:pt idx="2">
                  <c:v>0.66666666666666663</c:v>
                </c:pt>
                <c:pt idx="3">
                  <c:v>0.82051282051282048</c:v>
                </c:pt>
                <c:pt idx="4">
                  <c:v>0.94871794871794735</c:v>
                </c:pt>
                <c:pt idx="5">
                  <c:v>0.89743589743589836</c:v>
                </c:pt>
                <c:pt idx="6">
                  <c:v>0.71794871794871906</c:v>
                </c:pt>
                <c:pt idx="7">
                  <c:v>0.94871794871794735</c:v>
                </c:pt>
                <c:pt idx="8">
                  <c:v>0.4358974358974364</c:v>
                </c:pt>
                <c:pt idx="9">
                  <c:v>0.69230769230769262</c:v>
                </c:pt>
                <c:pt idx="10">
                  <c:v>0.3846153846153848</c:v>
                </c:pt>
                <c:pt idx="11">
                  <c:v>0.4358974358974364</c:v>
                </c:pt>
                <c:pt idx="12">
                  <c:v>0.4102564102564103</c:v>
                </c:pt>
                <c:pt idx="13">
                  <c:v>0.84615384615384714</c:v>
                </c:pt>
                <c:pt idx="14">
                  <c:v>0.28205128205128205</c:v>
                </c:pt>
                <c:pt idx="15">
                  <c:v>0.48717948717948795</c:v>
                </c:pt>
                <c:pt idx="16">
                  <c:v>0.4102564102564103</c:v>
                </c:pt>
                <c:pt idx="17">
                  <c:v>0.51282051282051355</c:v>
                </c:pt>
                <c:pt idx="18">
                  <c:v>0.94871794871794735</c:v>
                </c:pt>
                <c:pt idx="19">
                  <c:v>0.69230769230769262</c:v>
                </c:pt>
                <c:pt idx="20">
                  <c:v>0.3846153846153848</c:v>
                </c:pt>
                <c:pt idx="21">
                  <c:v>0.33333333333333331</c:v>
                </c:pt>
                <c:pt idx="22">
                  <c:v>0.76923076923076927</c:v>
                </c:pt>
                <c:pt idx="23">
                  <c:v>0.82051282051282048</c:v>
                </c:pt>
                <c:pt idx="24">
                  <c:v>0.71794871794871906</c:v>
                </c:pt>
                <c:pt idx="25">
                  <c:v>0.4358974358974364</c:v>
                </c:pt>
                <c:pt idx="26">
                  <c:v>5.128205128205128E-2</c:v>
                </c:pt>
                <c:pt idx="27">
                  <c:v>0.25641025641025639</c:v>
                </c:pt>
                <c:pt idx="28">
                  <c:v>0.12820512820512819</c:v>
                </c:pt>
                <c:pt idx="29">
                  <c:v>0.35897435897435953</c:v>
                </c:pt>
              </c:numCache>
            </c:numRef>
          </c:val>
        </c:ser>
        <c:ser>
          <c:idx val="1"/>
          <c:order val="1"/>
          <c:tx>
            <c:strRef>
              <c:f>география!$S$138</c:f>
              <c:strCache>
                <c:ptCount val="1"/>
                <c:pt idx="0">
                  <c:v>Брянская область </c:v>
                </c:pt>
              </c:strCache>
            </c:strRef>
          </c:tx>
          <c:cat>
            <c:strRef>
              <c:f>география!$Q$139:$Q$168</c:f>
              <c:strCache>
                <c:ptCount val="30"/>
                <c:pt idx="0">
                  <c:v>Задание 1</c:v>
                </c:pt>
                <c:pt idx="1">
                  <c:v>Задание 2</c:v>
                </c:pt>
                <c:pt idx="2">
                  <c:v>Задание 3</c:v>
                </c:pt>
                <c:pt idx="3">
                  <c:v>Задание 4</c:v>
                </c:pt>
                <c:pt idx="4">
                  <c:v>Задание 5</c:v>
                </c:pt>
                <c:pt idx="5">
                  <c:v>Задание 6</c:v>
                </c:pt>
                <c:pt idx="6">
                  <c:v>Задание 7</c:v>
                </c:pt>
                <c:pt idx="7">
                  <c:v>Задание 8</c:v>
                </c:pt>
                <c:pt idx="8">
                  <c:v>Задание 9</c:v>
                </c:pt>
                <c:pt idx="9">
                  <c:v>Задание 10</c:v>
                </c:pt>
                <c:pt idx="10">
                  <c:v>Задание 11</c:v>
                </c:pt>
                <c:pt idx="11">
                  <c:v>Задание 12 </c:v>
                </c:pt>
                <c:pt idx="12">
                  <c:v>Задание 13</c:v>
                </c:pt>
                <c:pt idx="13">
                  <c:v>Задание 14</c:v>
                </c:pt>
                <c:pt idx="14">
                  <c:v>Задание 15</c:v>
                </c:pt>
                <c:pt idx="15">
                  <c:v>Задание 16</c:v>
                </c:pt>
                <c:pt idx="16">
                  <c:v>Задание 17</c:v>
                </c:pt>
                <c:pt idx="17">
                  <c:v>Задание 18</c:v>
                </c:pt>
                <c:pt idx="18">
                  <c:v>Задание 19</c:v>
                </c:pt>
                <c:pt idx="19">
                  <c:v>Задание 20</c:v>
                </c:pt>
                <c:pt idx="20">
                  <c:v>Задание 21</c:v>
                </c:pt>
                <c:pt idx="21">
                  <c:v>Задание 22</c:v>
                </c:pt>
                <c:pt idx="22">
                  <c:v>Задание 23</c:v>
                </c:pt>
                <c:pt idx="23">
                  <c:v>Задание 24</c:v>
                </c:pt>
                <c:pt idx="24">
                  <c:v>Задание 25</c:v>
                </c:pt>
                <c:pt idx="25">
                  <c:v>Задание 26</c:v>
                </c:pt>
                <c:pt idx="26">
                  <c:v>Задание 27</c:v>
                </c:pt>
                <c:pt idx="27">
                  <c:v>Задание 28  </c:v>
                </c:pt>
                <c:pt idx="28">
                  <c:v>Задание 29  </c:v>
                </c:pt>
                <c:pt idx="29">
                  <c:v>Задание 30</c:v>
                </c:pt>
              </c:strCache>
            </c:strRef>
          </c:cat>
          <c:val>
            <c:numRef>
              <c:f>география!$S$139:$S$168</c:f>
              <c:numCache>
                <c:formatCode>0.0%</c:formatCode>
                <c:ptCount val="30"/>
                <c:pt idx="0">
                  <c:v>0.59811912225705255</c:v>
                </c:pt>
                <c:pt idx="1">
                  <c:v>0.26144200626959246</c:v>
                </c:pt>
                <c:pt idx="2">
                  <c:v>0.58432601880877744</c:v>
                </c:pt>
                <c:pt idx="3">
                  <c:v>0.65705329153605063</c:v>
                </c:pt>
                <c:pt idx="4">
                  <c:v>0.7316614420062697</c:v>
                </c:pt>
                <c:pt idx="5">
                  <c:v>0.54106583072100312</c:v>
                </c:pt>
                <c:pt idx="6">
                  <c:v>0.45329153605015626</c:v>
                </c:pt>
                <c:pt idx="7">
                  <c:v>0.57993730407523458</c:v>
                </c:pt>
                <c:pt idx="8">
                  <c:v>0.77429467084639603</c:v>
                </c:pt>
                <c:pt idx="9">
                  <c:v>0.85078369905956164</c:v>
                </c:pt>
                <c:pt idx="10">
                  <c:v>0.63636363636363724</c:v>
                </c:pt>
                <c:pt idx="11">
                  <c:v>0.52758620689655156</c:v>
                </c:pt>
                <c:pt idx="12">
                  <c:v>0.65015673981191158</c:v>
                </c:pt>
                <c:pt idx="13">
                  <c:v>0.65454545454545598</c:v>
                </c:pt>
                <c:pt idx="14">
                  <c:v>0.54357366771159876</c:v>
                </c:pt>
                <c:pt idx="15">
                  <c:v>0.80313479623824469</c:v>
                </c:pt>
                <c:pt idx="16">
                  <c:v>0.66583072100313556</c:v>
                </c:pt>
                <c:pt idx="17">
                  <c:v>0.82758620689655149</c:v>
                </c:pt>
                <c:pt idx="18">
                  <c:v>0.7460815047021947</c:v>
                </c:pt>
                <c:pt idx="19">
                  <c:v>0.56426332288401249</c:v>
                </c:pt>
                <c:pt idx="20">
                  <c:v>0.90721003134796141</c:v>
                </c:pt>
                <c:pt idx="21">
                  <c:v>0.80940438871473275</c:v>
                </c:pt>
                <c:pt idx="22">
                  <c:v>0.89717868338558093</c:v>
                </c:pt>
                <c:pt idx="23">
                  <c:v>0.9122257053291537</c:v>
                </c:pt>
                <c:pt idx="24">
                  <c:v>0.82570532915360562</c:v>
                </c:pt>
                <c:pt idx="25">
                  <c:v>0.74670846394984425</c:v>
                </c:pt>
                <c:pt idx="26">
                  <c:v>0.97053291536050168</c:v>
                </c:pt>
                <c:pt idx="27">
                  <c:v>0.44388714733542362</c:v>
                </c:pt>
                <c:pt idx="28">
                  <c:v>0.19623824451410687</c:v>
                </c:pt>
                <c:pt idx="29">
                  <c:v>0.90971786833855794</c:v>
                </c:pt>
              </c:numCache>
            </c:numRef>
          </c:val>
        </c:ser>
        <c:marker val="1"/>
        <c:axId val="90049536"/>
        <c:axId val="90149632"/>
      </c:lineChart>
      <c:catAx>
        <c:axId val="90049536"/>
        <c:scaling>
          <c:orientation val="minMax"/>
        </c:scaling>
        <c:axPos val="b"/>
        <c:numFmt formatCode="General" sourceLinked="1"/>
        <c:tickLblPos val="nextTo"/>
        <c:txPr>
          <a:bodyPr rot="-5400000" vert="horz"/>
          <a:lstStyle/>
          <a:p>
            <a:pPr>
              <a:defRPr/>
            </a:pPr>
            <a:endParaRPr lang="ru-RU"/>
          </a:p>
        </c:txPr>
        <c:crossAx val="90149632"/>
        <c:crosses val="autoZero"/>
        <c:auto val="1"/>
        <c:lblAlgn val="ctr"/>
        <c:lblOffset val="100"/>
      </c:catAx>
      <c:valAx>
        <c:axId val="90149632"/>
        <c:scaling>
          <c:orientation val="minMax"/>
          <c:max val="1"/>
        </c:scaling>
        <c:axPos val="l"/>
        <c:majorGridlines/>
        <c:numFmt formatCode="0%" sourceLinked="0"/>
        <c:tickLblPos val="nextTo"/>
        <c:crossAx val="90049536"/>
        <c:crosses val="autoZero"/>
        <c:crossBetween val="between"/>
        <c:majorUnit val="0.1"/>
      </c:valAx>
    </c:plotArea>
    <c:legend>
      <c:legendPos val="b"/>
      <c:layout>
        <c:manualLayout>
          <c:xMode val="edge"/>
          <c:yMode val="edge"/>
          <c:x val="0.21893833279382827"/>
          <c:y val="0.88124416739574218"/>
          <c:w val="0.52243863732662277"/>
          <c:h val="9.0233951936236872E-2"/>
        </c:manualLayout>
      </c:layout>
    </c:legend>
    <c:plotVisOnly val="1"/>
  </c:chart>
  <c:spPr>
    <a:ln>
      <a:noFill/>
    </a:ln>
  </c:spPr>
  <c:txPr>
    <a:bodyPr/>
    <a:lstStyle/>
    <a:p>
      <a:pPr>
        <a:defRPr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4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 b="1" i="0" baseline="0"/>
              <a:t>Сравнительные результаты КР по учебному предмету "Обществознание"</a:t>
            </a:r>
          </a:p>
          <a:p>
            <a:pPr>
              <a:defRPr/>
            </a:pPr>
            <a:r>
              <a:rPr lang="ru-RU" sz="1200" b="1" i="0" baseline="0"/>
              <a:t> выпускников </a:t>
            </a:r>
            <a:r>
              <a:rPr lang="en-US" sz="1200" b="1" i="0" baseline="0"/>
              <a:t>IX </a:t>
            </a:r>
            <a:r>
              <a:rPr lang="ru-RU" sz="1200" b="1" i="0" baseline="0"/>
              <a:t>классов в</a:t>
            </a:r>
            <a:r>
              <a:rPr lang="en-US" sz="1200" b="1" i="0" baseline="0"/>
              <a:t> 20</a:t>
            </a:r>
            <a:r>
              <a:rPr lang="ru-RU" sz="1200" b="1" i="0" baseline="0"/>
              <a:t>21</a:t>
            </a:r>
            <a:r>
              <a:rPr lang="en-US" sz="1200" b="1" i="0" baseline="0"/>
              <a:t> </a:t>
            </a:r>
            <a:r>
              <a:rPr lang="ru-RU" sz="1200" b="1" i="0" baseline="0"/>
              <a:t>году</a:t>
            </a:r>
            <a:endParaRPr lang="ru-RU" sz="1200"/>
          </a:p>
        </c:rich>
      </c:tx>
      <c:layout>
        <c:manualLayout>
          <c:xMode val="edge"/>
          <c:yMode val="edge"/>
          <c:x val="0.1593474413669537"/>
          <c:y val="4.7887196279154092E-3"/>
        </c:manualLayout>
      </c:layout>
    </c:title>
    <c:view3D>
      <c:rAngAx val="1"/>
    </c:view3D>
    <c:plotArea>
      <c:layout>
        <c:manualLayout>
          <c:layoutTarget val="inner"/>
          <c:xMode val="edge"/>
          <c:yMode val="edge"/>
          <c:x val="2.1771308687858679E-2"/>
          <c:y val="0.38209881089287873"/>
          <c:w val="0.88111384945101057"/>
          <c:h val="0.42745766744656388"/>
        </c:manualLayout>
      </c:layout>
      <c:bar3DChart>
        <c:barDir val="col"/>
        <c:grouping val="clustered"/>
        <c:ser>
          <c:idx val="0"/>
          <c:order val="0"/>
          <c:tx>
            <c:strRef>
              <c:f>'общество '!$F$127</c:f>
              <c:strCache>
                <c:ptCount val="1"/>
                <c:pt idx="0">
                  <c:v>"2"</c:v>
                </c:pt>
              </c:strCache>
            </c:strRef>
          </c:tx>
          <c:dLbls>
            <c:dLbl>
              <c:idx val="0"/>
              <c:layout>
                <c:manualLayout>
                  <c:x val="-3.6697787484301862E-3"/>
                  <c:y val="-4.9332050937108005E-2"/>
                </c:manualLayout>
              </c:layout>
              <c:showVal val="1"/>
            </c:dLbl>
            <c:dLbl>
              <c:idx val="1"/>
              <c:layout>
                <c:manualLayout>
                  <c:x val="3.1847133757962457E-3"/>
                  <c:y val="-5.0925925925925923E-2"/>
                </c:manualLayout>
              </c:layout>
              <c:showVal val="1"/>
            </c:dLbl>
            <c:showVal val="1"/>
          </c:dLbls>
          <c:cat>
            <c:strRef>
              <c:f>'общество '!$G$126:$H$126</c:f>
              <c:strCache>
                <c:ptCount val="2"/>
                <c:pt idx="0">
                  <c:v>Навлинский район</c:v>
                </c:pt>
                <c:pt idx="1">
                  <c:v>Брянская область </c:v>
                </c:pt>
              </c:strCache>
            </c:strRef>
          </c:cat>
          <c:val>
            <c:numRef>
              <c:f>'общество '!$G$127:$H$127</c:f>
              <c:numCache>
                <c:formatCode>0.0%</c:formatCode>
                <c:ptCount val="2"/>
                <c:pt idx="0">
                  <c:v>8.0000000000000071E-3</c:v>
                </c:pt>
                <c:pt idx="1">
                  <c:v>1.7999999999999999E-2</c:v>
                </c:pt>
              </c:numCache>
            </c:numRef>
          </c:val>
        </c:ser>
        <c:ser>
          <c:idx val="1"/>
          <c:order val="1"/>
          <c:tx>
            <c:strRef>
              <c:f>'общество '!$F$128</c:f>
              <c:strCache>
                <c:ptCount val="1"/>
                <c:pt idx="0">
                  <c:v>"3"</c:v>
                </c:pt>
              </c:strCache>
            </c:strRef>
          </c:tx>
          <c:dLbls>
            <c:dLbl>
              <c:idx val="0"/>
              <c:layout>
                <c:manualLayout>
                  <c:x val="9.0444142531217915E-3"/>
                  <c:y val="-3.5120544214320981E-2"/>
                </c:manualLayout>
              </c:layout>
              <c:showVal val="1"/>
            </c:dLbl>
            <c:dLbl>
              <c:idx val="1"/>
              <c:layout>
                <c:manualLayout>
                  <c:x val="1.5923566878980901E-3"/>
                  <c:y val="-3.2407407407408086E-2"/>
                </c:manualLayout>
              </c:layout>
              <c:showVal val="1"/>
            </c:dLbl>
            <c:showVal val="1"/>
          </c:dLbls>
          <c:cat>
            <c:strRef>
              <c:f>'общество '!$G$126:$H$126</c:f>
              <c:strCache>
                <c:ptCount val="2"/>
                <c:pt idx="0">
                  <c:v>Навлинский район</c:v>
                </c:pt>
                <c:pt idx="1">
                  <c:v>Брянская область </c:v>
                </c:pt>
              </c:strCache>
            </c:strRef>
          </c:cat>
          <c:val>
            <c:numRef>
              <c:f>'общество '!$G$128:$H$128</c:f>
              <c:numCache>
                <c:formatCode>0.0%</c:formatCode>
                <c:ptCount val="2"/>
                <c:pt idx="0">
                  <c:v>0.47100000000000014</c:v>
                </c:pt>
                <c:pt idx="1">
                  <c:v>0.42900000000000021</c:v>
                </c:pt>
              </c:numCache>
            </c:numRef>
          </c:val>
        </c:ser>
        <c:ser>
          <c:idx val="2"/>
          <c:order val="2"/>
          <c:tx>
            <c:strRef>
              <c:f>'общество '!$F$129</c:f>
              <c:strCache>
                <c:ptCount val="1"/>
                <c:pt idx="0">
                  <c:v>"4"</c:v>
                </c:pt>
              </c:strCache>
            </c:strRef>
          </c:tx>
          <c:dLbls>
            <c:dLbl>
              <c:idx val="0"/>
              <c:layout>
                <c:manualLayout>
                  <c:x val="1.9294271617767381E-2"/>
                  <c:y val="-4.5821955159428475E-2"/>
                </c:manualLayout>
              </c:layout>
              <c:showVal val="1"/>
            </c:dLbl>
            <c:dLbl>
              <c:idx val="1"/>
              <c:layout>
                <c:manualLayout>
                  <c:x val="1.9294271617767381E-2"/>
                  <c:y val="-3.9275961565224421E-2"/>
                </c:manualLayout>
              </c:layout>
              <c:showVal val="1"/>
            </c:dLbl>
            <c:showVal val="1"/>
          </c:dLbls>
          <c:cat>
            <c:strRef>
              <c:f>'общество '!$G$126:$H$126</c:f>
              <c:strCache>
                <c:ptCount val="2"/>
                <c:pt idx="0">
                  <c:v>Навлинский район</c:v>
                </c:pt>
                <c:pt idx="1">
                  <c:v>Брянская область </c:v>
                </c:pt>
              </c:strCache>
            </c:strRef>
          </c:cat>
          <c:val>
            <c:numRef>
              <c:f>'общество '!$G$129:$H$129</c:f>
              <c:numCache>
                <c:formatCode>0.0%</c:formatCode>
                <c:ptCount val="2"/>
                <c:pt idx="0">
                  <c:v>0.43000000000000016</c:v>
                </c:pt>
                <c:pt idx="1">
                  <c:v>0.44400000000000001</c:v>
                </c:pt>
              </c:numCache>
            </c:numRef>
          </c:val>
        </c:ser>
        <c:ser>
          <c:idx val="3"/>
          <c:order val="3"/>
          <c:tx>
            <c:strRef>
              <c:f>'общество '!$F$130</c:f>
              <c:strCache>
                <c:ptCount val="1"/>
                <c:pt idx="0">
                  <c:v>"5"</c:v>
                </c:pt>
              </c:strCache>
            </c:strRef>
          </c:tx>
          <c:dLbls>
            <c:dLbl>
              <c:idx val="0"/>
              <c:layout>
                <c:manualLayout>
                  <c:x val="2.2802321002815994E-2"/>
                  <c:y val="-3.2729967971020353E-2"/>
                </c:manualLayout>
              </c:layout>
              <c:showVal val="1"/>
            </c:dLbl>
            <c:dLbl>
              <c:idx val="1"/>
              <c:layout>
                <c:manualLayout>
                  <c:x val="2.9190384717881553E-2"/>
                  <c:y val="-2.6183960880750121E-2"/>
                </c:manualLayout>
              </c:layout>
              <c:showVal val="1"/>
            </c:dLbl>
            <c:showVal val="1"/>
          </c:dLbls>
          <c:cat>
            <c:strRef>
              <c:f>'общество '!$G$126:$H$126</c:f>
              <c:strCache>
                <c:ptCount val="2"/>
                <c:pt idx="0">
                  <c:v>Навлинский район</c:v>
                </c:pt>
                <c:pt idx="1">
                  <c:v>Брянская область </c:v>
                </c:pt>
              </c:strCache>
            </c:strRef>
          </c:cat>
          <c:val>
            <c:numRef>
              <c:f>'общество '!$G$130:$H$130</c:f>
              <c:numCache>
                <c:formatCode>0.0%</c:formatCode>
                <c:ptCount val="2"/>
                <c:pt idx="0">
                  <c:v>9.1000000000000025E-2</c:v>
                </c:pt>
                <c:pt idx="1">
                  <c:v>0.10900000000000004</c:v>
                </c:pt>
              </c:numCache>
            </c:numRef>
          </c:val>
        </c:ser>
        <c:dLbls>
          <c:showVal val="1"/>
        </c:dLbls>
        <c:shape val="box"/>
        <c:axId val="114749440"/>
        <c:axId val="114750976"/>
        <c:axId val="0"/>
      </c:bar3DChart>
      <c:catAx>
        <c:axId val="114749440"/>
        <c:scaling>
          <c:orientation val="minMax"/>
        </c:scaling>
        <c:axPos val="b"/>
        <c:numFmt formatCode="General" sourceLinked="1"/>
        <c:tickLblPos val="nextTo"/>
        <c:crossAx val="114750976"/>
        <c:crosses val="autoZero"/>
        <c:auto val="1"/>
        <c:lblAlgn val="ctr"/>
        <c:lblOffset val="100"/>
      </c:catAx>
      <c:valAx>
        <c:axId val="114750976"/>
        <c:scaling>
          <c:orientation val="minMax"/>
        </c:scaling>
        <c:delete val="1"/>
        <c:axPos val="l"/>
        <c:majorGridlines/>
        <c:numFmt formatCode="0.0%" sourceLinked="1"/>
        <c:tickLblPos val="nextTo"/>
        <c:crossAx val="11474944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714092400732244"/>
          <c:y val="0.19367626418791836"/>
          <c:w val="5.9862837451193876E-2"/>
          <c:h val="0.57039130073979993"/>
        </c:manualLayout>
      </c:layout>
    </c:legend>
    <c:plotVisOnly val="1"/>
  </c:chart>
  <c:spPr>
    <a:ln>
      <a:noFill/>
    </a:ln>
  </c:spPr>
  <c:txPr>
    <a:bodyPr/>
    <a:lstStyle/>
    <a:p>
      <a:pPr>
        <a:defRPr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4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/>
              <a:t>Выполнение заданий 2-4, 7-11, 13, 14, 16-20 с кратким ответом </a:t>
            </a:r>
            <a:r>
              <a:rPr lang="ru-RU" sz="1200" b="1" i="0" u="none" strike="noStrike" baseline="0"/>
              <a:t>участниками контрольной работы  </a:t>
            </a:r>
            <a:r>
              <a:rPr lang="ru-RU" sz="1200"/>
              <a:t>по учебному предмету "Обществознание" в Навлинском районе в 2021 году </a:t>
            </a:r>
          </a:p>
        </c:rich>
      </c:tx>
      <c:layout>
        <c:manualLayout>
          <c:xMode val="edge"/>
          <c:yMode val="edge"/>
          <c:x val="0.14535441708163849"/>
          <c:y val="0"/>
        </c:manualLayout>
      </c:layout>
      <c:overlay val="1"/>
    </c:title>
    <c:plotArea>
      <c:layout>
        <c:manualLayout>
          <c:layoutTarget val="inner"/>
          <c:xMode val="edge"/>
          <c:yMode val="edge"/>
          <c:x val="0.15093906022764544"/>
          <c:y val="0.17135038154735571"/>
          <c:w val="0.83681844815269668"/>
          <c:h val="0.82864961845264484"/>
        </c:manualLayout>
      </c:layout>
      <c:barChart>
        <c:barDir val="bar"/>
        <c:grouping val="clustered"/>
        <c:ser>
          <c:idx val="0"/>
          <c:order val="0"/>
          <c:dLbls>
            <c:dLblPos val="outEnd"/>
            <c:showVal val="1"/>
          </c:dLbls>
          <c:cat>
            <c:strRef>
              <c:f>'общество '!$Q$144:$Q$158</c:f>
              <c:strCache>
                <c:ptCount val="15"/>
                <c:pt idx="0">
                  <c:v>Задание 2</c:v>
                </c:pt>
                <c:pt idx="1">
                  <c:v>Задание 3</c:v>
                </c:pt>
                <c:pt idx="2">
                  <c:v>Задание 4</c:v>
                </c:pt>
                <c:pt idx="3">
                  <c:v>Задание 7</c:v>
                </c:pt>
                <c:pt idx="4">
                  <c:v>Задание 8</c:v>
                </c:pt>
                <c:pt idx="5">
                  <c:v>Задание 9</c:v>
                </c:pt>
                <c:pt idx="6">
                  <c:v>Задание 10</c:v>
                </c:pt>
                <c:pt idx="7">
                  <c:v>Задание 11</c:v>
                </c:pt>
                <c:pt idx="8">
                  <c:v>Задание 13</c:v>
                </c:pt>
                <c:pt idx="9">
                  <c:v>Задание 14</c:v>
                </c:pt>
                <c:pt idx="10">
                  <c:v>Задание 16</c:v>
                </c:pt>
                <c:pt idx="11">
                  <c:v>Задание 17</c:v>
                </c:pt>
                <c:pt idx="12">
                  <c:v>Задание 18</c:v>
                </c:pt>
                <c:pt idx="13">
                  <c:v>Задание 19</c:v>
                </c:pt>
                <c:pt idx="14">
                  <c:v>Задание 20</c:v>
                </c:pt>
              </c:strCache>
            </c:strRef>
          </c:cat>
          <c:val>
            <c:numRef>
              <c:f>'общество '!$R$144:$R$158</c:f>
              <c:numCache>
                <c:formatCode>0.0%</c:formatCode>
                <c:ptCount val="15"/>
                <c:pt idx="0">
                  <c:v>0.83471074380165255</c:v>
                </c:pt>
                <c:pt idx="1">
                  <c:v>0.98347107438016534</c:v>
                </c:pt>
                <c:pt idx="2">
                  <c:v>0.99173553719008301</c:v>
                </c:pt>
                <c:pt idx="3">
                  <c:v>0.83471074380165255</c:v>
                </c:pt>
                <c:pt idx="4">
                  <c:v>0.97520661157024791</c:v>
                </c:pt>
                <c:pt idx="5">
                  <c:v>0.84297520661157122</c:v>
                </c:pt>
                <c:pt idx="6">
                  <c:v>0.95041322314049592</c:v>
                </c:pt>
                <c:pt idx="7">
                  <c:v>0.84297520661157122</c:v>
                </c:pt>
                <c:pt idx="8">
                  <c:v>0.37190082644628097</c:v>
                </c:pt>
                <c:pt idx="9">
                  <c:v>0.88429752066115708</c:v>
                </c:pt>
                <c:pt idx="10">
                  <c:v>0.98347107438016534</c:v>
                </c:pt>
                <c:pt idx="11">
                  <c:v>0.9173553719008265</c:v>
                </c:pt>
                <c:pt idx="12">
                  <c:v>0.95041322314049592</c:v>
                </c:pt>
                <c:pt idx="13">
                  <c:v>0.93388429752066149</c:v>
                </c:pt>
                <c:pt idx="14">
                  <c:v>0.97520661157024791</c:v>
                </c:pt>
              </c:numCache>
            </c:numRef>
          </c:val>
        </c:ser>
        <c:dLbls>
          <c:showVal val="1"/>
        </c:dLbls>
        <c:axId val="91035136"/>
        <c:axId val="91036672"/>
      </c:barChart>
      <c:catAx>
        <c:axId val="91035136"/>
        <c:scaling>
          <c:orientation val="minMax"/>
        </c:scaling>
        <c:axPos val="l"/>
        <c:numFmt formatCode="General" sourceLinked="1"/>
        <c:tickLblPos val="nextTo"/>
        <c:crossAx val="91036672"/>
        <c:crosses val="autoZero"/>
        <c:auto val="1"/>
        <c:lblAlgn val="ctr"/>
        <c:lblOffset val="100"/>
      </c:catAx>
      <c:valAx>
        <c:axId val="91036672"/>
        <c:scaling>
          <c:orientation val="minMax"/>
        </c:scaling>
        <c:delete val="1"/>
        <c:axPos val="b"/>
        <c:majorGridlines/>
        <c:numFmt formatCode="0.0%" sourceLinked="1"/>
        <c:tickLblPos val="none"/>
        <c:crossAx val="91035136"/>
        <c:crosses val="autoZero"/>
        <c:crossBetween val="between"/>
      </c:valAx>
    </c:plotArea>
    <c:plotVisOnly val="1"/>
    <c:dispBlanksAs val="gap"/>
  </c:chart>
  <c:spPr>
    <a:ln>
      <a:noFill/>
    </a:ln>
  </c:spPr>
  <c:txPr>
    <a:bodyPr/>
    <a:lstStyle/>
    <a:p>
      <a:pPr>
        <a:defRPr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 b="1" i="0" baseline="0"/>
              <a:t>Качество знаний по предметам </a:t>
            </a:r>
            <a:r>
              <a:rPr lang="ru-RU" sz="1200" b="1" i="0" u="none" strike="noStrike" baseline="0"/>
              <a:t>(ОГЭ и КР) </a:t>
            </a:r>
            <a:r>
              <a:rPr lang="ru-RU" sz="1200" b="1" i="0" baseline="0"/>
              <a:t>выпускников </a:t>
            </a:r>
            <a:endParaRPr lang="ru-RU" sz="1200"/>
          </a:p>
          <a:p>
            <a:pPr>
              <a:defRPr/>
            </a:pPr>
            <a:r>
              <a:rPr lang="en-US" sz="1200" b="1" i="0" baseline="0"/>
              <a:t>IX </a:t>
            </a:r>
            <a:r>
              <a:rPr lang="ru-RU" sz="1200" b="1" i="0" baseline="0"/>
              <a:t>классов Брянского района в 2021 году</a:t>
            </a:r>
          </a:p>
        </c:rich>
      </c:tx>
    </c:title>
    <c:view3D>
      <c:depthPercent val="100"/>
      <c:rAngAx val="1"/>
    </c:view3D>
    <c:plotArea>
      <c:layout>
        <c:manualLayout>
          <c:layoutTarget val="inner"/>
          <c:xMode val="edge"/>
          <c:yMode val="edge"/>
          <c:x val="0.26017030874322256"/>
          <c:y val="0.15791382088113215"/>
          <c:w val="0.71284973241470739"/>
          <c:h val="0.77334946385172365"/>
        </c:manualLayout>
      </c:layout>
      <c:bar3DChart>
        <c:barDir val="bar"/>
        <c:grouping val="clustered"/>
        <c:ser>
          <c:idx val="0"/>
          <c:order val="0"/>
          <c:dLbls>
            <c:dLbl>
              <c:idx val="9"/>
              <c:layout>
                <c:manualLayout>
                  <c:x val="1.0376907246954293E-2"/>
                  <c:y val="-5.8080813277731434E-3"/>
                </c:manualLayout>
              </c:layout>
              <c:showVal val="1"/>
            </c:dLbl>
            <c:showVal val="1"/>
          </c:dLbls>
          <c:cat>
            <c:multiLvlStrRef>
              <c:f>'рус и мат '!$F$498:$G$507</c:f>
              <c:multiLvlStrCache>
                <c:ptCount val="10"/>
                <c:lvl>
                  <c:pt idx="0">
                    <c:v>История</c:v>
                  </c:pt>
                  <c:pt idx="1">
                    <c:v>География</c:v>
                  </c:pt>
                  <c:pt idx="2">
                    <c:v>Обществознание</c:v>
                  </c:pt>
                  <c:pt idx="3">
                    <c:v>Биология</c:v>
                  </c:pt>
                  <c:pt idx="4">
                    <c:v>Химия</c:v>
                  </c:pt>
                  <c:pt idx="5">
                    <c:v>Физика</c:v>
                  </c:pt>
                  <c:pt idx="6">
                    <c:v>Информатика</c:v>
                  </c:pt>
                  <c:pt idx="7">
                    <c:v>Литература</c:v>
                  </c:pt>
                  <c:pt idx="8">
                    <c:v>Математика</c:v>
                  </c:pt>
                  <c:pt idx="9">
                    <c:v>Русский язык</c:v>
                  </c:pt>
                </c:lvl>
                <c:lvl>
                  <c:pt idx="0">
                    <c:v>Контрольные работы</c:v>
                  </c:pt>
                  <c:pt idx="8">
                    <c:v>ОГЭ</c:v>
                  </c:pt>
                </c:lvl>
              </c:multiLvlStrCache>
            </c:multiLvlStrRef>
          </c:cat>
          <c:val>
            <c:numRef>
              <c:f>'рус и мат '!$H$498:$H$507</c:f>
              <c:numCache>
                <c:formatCode>0.0</c:formatCode>
                <c:ptCount val="10"/>
                <c:pt idx="0">
                  <c:v>0</c:v>
                </c:pt>
                <c:pt idx="1">
                  <c:v>41</c:v>
                </c:pt>
                <c:pt idx="2" formatCode="General">
                  <c:v>52.1</c:v>
                </c:pt>
                <c:pt idx="3" formatCode="General">
                  <c:v>76.7</c:v>
                </c:pt>
                <c:pt idx="4" formatCode="General">
                  <c:v>88.9</c:v>
                </c:pt>
                <c:pt idx="5" formatCode="General">
                  <c:v>94.1</c:v>
                </c:pt>
                <c:pt idx="6" formatCode="General">
                  <c:v>100</c:v>
                </c:pt>
                <c:pt idx="7" formatCode="General">
                  <c:v>100</c:v>
                </c:pt>
                <c:pt idx="8">
                  <c:v>56</c:v>
                </c:pt>
                <c:pt idx="9">
                  <c:v>78</c:v>
                </c:pt>
              </c:numCache>
            </c:numRef>
          </c:val>
        </c:ser>
        <c:dLbls>
          <c:showVal val="1"/>
        </c:dLbls>
        <c:shape val="box"/>
        <c:axId val="79959936"/>
        <c:axId val="79961472"/>
        <c:axId val="0"/>
      </c:bar3DChart>
      <c:catAx>
        <c:axId val="79959936"/>
        <c:scaling>
          <c:orientation val="minMax"/>
        </c:scaling>
        <c:axPos val="l"/>
        <c:numFmt formatCode="General" sourceLinked="1"/>
        <c:tickLblPos val="nextTo"/>
        <c:txPr>
          <a:bodyPr/>
          <a:lstStyle/>
          <a:p>
            <a:pPr>
              <a:defRPr sz="900"/>
            </a:pPr>
            <a:endParaRPr lang="ru-RU"/>
          </a:p>
        </c:txPr>
        <c:crossAx val="79961472"/>
        <c:crosses val="autoZero"/>
        <c:auto val="1"/>
        <c:lblAlgn val="ctr"/>
        <c:lblOffset val="100"/>
      </c:catAx>
      <c:valAx>
        <c:axId val="79961472"/>
        <c:scaling>
          <c:orientation val="minMax"/>
        </c:scaling>
        <c:delete val="1"/>
        <c:axPos val="b"/>
        <c:majorGridlines/>
        <c:numFmt formatCode="0.0" sourceLinked="1"/>
        <c:tickLblPos val="nextTo"/>
        <c:crossAx val="79959936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spPr>
    <a:ln>
      <a:noFill/>
    </a:ln>
  </c:spPr>
  <c:txPr>
    <a:bodyPr/>
    <a:lstStyle/>
    <a:p>
      <a:pPr>
        <a:defRPr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5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/>
              <a:t>Выполнение задания 15 </a:t>
            </a:r>
            <a:r>
              <a:rPr lang="ru-RU" sz="1200" b="1" i="0" u="none" strike="noStrike" baseline="0"/>
              <a:t>участниками контрольной работы</a:t>
            </a:r>
            <a:r>
              <a:rPr lang="ru-RU" sz="1800" b="1" i="0" u="none" strike="noStrike" baseline="0"/>
              <a:t> </a:t>
            </a:r>
          </a:p>
          <a:p>
            <a:pPr>
              <a:defRPr/>
            </a:pPr>
            <a:r>
              <a:rPr lang="ru-RU" sz="1200"/>
              <a:t>по учебному предмету "Обществознание" </a:t>
            </a:r>
          </a:p>
          <a:p>
            <a:pPr>
              <a:defRPr/>
            </a:pPr>
            <a:r>
              <a:rPr lang="ru-RU" sz="1200"/>
              <a:t>в</a:t>
            </a:r>
            <a:r>
              <a:rPr lang="ru-RU" sz="1200" baseline="0"/>
              <a:t> Навлинском районе в 2021 году </a:t>
            </a:r>
            <a:endParaRPr lang="ru-RU" sz="1200"/>
          </a:p>
        </c:rich>
      </c:tx>
      <c:layout>
        <c:manualLayout>
          <c:xMode val="edge"/>
          <c:yMode val="edge"/>
          <c:x val="0.13975308641975309"/>
          <c:y val="0"/>
        </c:manualLayout>
      </c:layout>
      <c:overlay val="1"/>
    </c:title>
    <c:plotArea>
      <c:layout>
        <c:manualLayout>
          <c:layoutTarget val="inner"/>
          <c:xMode val="edge"/>
          <c:yMode val="edge"/>
          <c:x val="0.14833333333333631"/>
          <c:y val="0.38725653929893111"/>
          <c:w val="0.69311866109328923"/>
          <c:h val="0.5618430405321464"/>
        </c:manualLayout>
      </c:layout>
      <c:barChart>
        <c:barDir val="bar"/>
        <c:grouping val="clustered"/>
        <c:ser>
          <c:idx val="0"/>
          <c:order val="0"/>
          <c:tx>
            <c:strRef>
              <c:f>'общество '!$R$168</c:f>
              <c:strCache>
                <c:ptCount val="1"/>
                <c:pt idx="0">
                  <c:v>0 баллов </c:v>
                </c:pt>
              </c:strCache>
            </c:strRef>
          </c:tx>
          <c:dLbls>
            <c:dLblPos val="outEnd"/>
            <c:showVal val="1"/>
          </c:dLbls>
          <c:cat>
            <c:strRef>
              <c:f>'общество '!$Q$169</c:f>
              <c:strCache>
                <c:ptCount val="1"/>
                <c:pt idx="0">
                  <c:v>Задание 15</c:v>
                </c:pt>
              </c:strCache>
            </c:strRef>
          </c:cat>
          <c:val>
            <c:numRef>
              <c:f>'общество '!$R$169</c:f>
              <c:numCache>
                <c:formatCode>0.0%</c:formatCode>
                <c:ptCount val="1"/>
                <c:pt idx="0">
                  <c:v>6.6115702479338859E-2</c:v>
                </c:pt>
              </c:numCache>
            </c:numRef>
          </c:val>
        </c:ser>
        <c:ser>
          <c:idx val="1"/>
          <c:order val="1"/>
          <c:tx>
            <c:strRef>
              <c:f>'общество '!$S$168</c:f>
              <c:strCache>
                <c:ptCount val="1"/>
                <c:pt idx="0">
                  <c:v>1 балл </c:v>
                </c:pt>
              </c:strCache>
            </c:strRef>
          </c:tx>
          <c:dLbls>
            <c:showVal val="1"/>
          </c:dLbls>
          <c:cat>
            <c:strRef>
              <c:f>'общество '!$Q$169</c:f>
              <c:strCache>
                <c:ptCount val="1"/>
                <c:pt idx="0">
                  <c:v>Задание 15</c:v>
                </c:pt>
              </c:strCache>
            </c:strRef>
          </c:cat>
          <c:val>
            <c:numRef>
              <c:f>'общество '!$S$169</c:f>
              <c:numCache>
                <c:formatCode>0.0%</c:formatCode>
                <c:ptCount val="1"/>
                <c:pt idx="0">
                  <c:v>4.132231404958682E-2</c:v>
                </c:pt>
              </c:numCache>
            </c:numRef>
          </c:val>
        </c:ser>
        <c:ser>
          <c:idx val="2"/>
          <c:order val="2"/>
          <c:tx>
            <c:strRef>
              <c:f>'общество '!$T$168</c:f>
              <c:strCache>
                <c:ptCount val="1"/>
                <c:pt idx="0">
                  <c:v>2 балла </c:v>
                </c:pt>
              </c:strCache>
            </c:strRef>
          </c:tx>
          <c:dLbls>
            <c:showVal val="1"/>
          </c:dLbls>
          <c:cat>
            <c:strRef>
              <c:f>'общество '!$Q$169</c:f>
              <c:strCache>
                <c:ptCount val="1"/>
                <c:pt idx="0">
                  <c:v>Задание 15</c:v>
                </c:pt>
              </c:strCache>
            </c:strRef>
          </c:cat>
          <c:val>
            <c:numRef>
              <c:f>'общество '!$T$169</c:f>
              <c:numCache>
                <c:formatCode>0.0%</c:formatCode>
                <c:ptCount val="1"/>
                <c:pt idx="0">
                  <c:v>0.8925619834710744</c:v>
                </c:pt>
              </c:numCache>
            </c:numRef>
          </c:val>
        </c:ser>
        <c:dLbls>
          <c:showVal val="1"/>
        </c:dLbls>
        <c:axId val="91063808"/>
        <c:axId val="91065344"/>
      </c:barChart>
      <c:catAx>
        <c:axId val="91063808"/>
        <c:scaling>
          <c:orientation val="minMax"/>
        </c:scaling>
        <c:axPos val="l"/>
        <c:numFmt formatCode="General" sourceLinked="1"/>
        <c:tickLblPos val="nextTo"/>
        <c:crossAx val="91065344"/>
        <c:crosses val="autoZero"/>
        <c:auto val="1"/>
        <c:lblAlgn val="ctr"/>
        <c:lblOffset val="100"/>
      </c:catAx>
      <c:valAx>
        <c:axId val="91065344"/>
        <c:scaling>
          <c:orientation val="minMax"/>
        </c:scaling>
        <c:delete val="1"/>
        <c:axPos val="b"/>
        <c:majorGridlines/>
        <c:numFmt formatCode="0.0%" sourceLinked="1"/>
        <c:tickLblPos val="none"/>
        <c:crossAx val="9106380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6187661126885384"/>
          <c:y val="0.29665290543857042"/>
          <c:w val="0.11945455650171892"/>
          <c:h val="0.41962665455515652"/>
        </c:manualLayout>
      </c:layout>
    </c:legend>
    <c:plotVisOnly val="1"/>
    <c:dispBlanksAs val="gap"/>
  </c:chart>
  <c:spPr>
    <a:ln>
      <a:noFill/>
    </a:ln>
  </c:spPr>
  <c:txPr>
    <a:bodyPr/>
    <a:lstStyle/>
    <a:p>
      <a:pPr>
        <a:defRPr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5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/>
              <a:t>Выполнение заданий 1, 5, 6, 12, 21-24 с развернутым ответом </a:t>
            </a:r>
            <a:r>
              <a:rPr lang="ru-RU" sz="1200" b="1" i="0" u="none" strike="noStrike" baseline="0"/>
              <a:t>участниками контрольной работы </a:t>
            </a:r>
          </a:p>
          <a:p>
            <a:pPr>
              <a:defRPr/>
            </a:pPr>
            <a:r>
              <a:rPr lang="ru-RU" sz="1200"/>
              <a:t>по учебному предмету "Обществознание"</a:t>
            </a:r>
          </a:p>
          <a:p>
            <a:pPr>
              <a:defRPr/>
            </a:pPr>
            <a:r>
              <a:rPr lang="ru-RU" sz="1200"/>
              <a:t>в Навлинском районе в 2021 году </a:t>
            </a:r>
          </a:p>
        </c:rich>
      </c:tx>
      <c:layout>
        <c:manualLayout>
          <c:xMode val="edge"/>
          <c:yMode val="edge"/>
          <c:x val="0.14968973478825004"/>
          <c:y val="7.3183145575826739E-3"/>
        </c:manualLayout>
      </c:layout>
      <c:overlay val="1"/>
    </c:title>
    <c:plotArea>
      <c:layout>
        <c:manualLayout>
          <c:layoutTarget val="inner"/>
          <c:xMode val="edge"/>
          <c:yMode val="edge"/>
          <c:x val="0.28473591264054954"/>
          <c:y val="0.11393852241212224"/>
          <c:w val="0.56750115868681561"/>
          <c:h val="0.85975775514446562"/>
        </c:manualLayout>
      </c:layout>
      <c:barChart>
        <c:barDir val="bar"/>
        <c:grouping val="clustered"/>
        <c:ser>
          <c:idx val="0"/>
          <c:order val="0"/>
          <c:tx>
            <c:strRef>
              <c:f>'общество '!$R$186</c:f>
              <c:strCache>
                <c:ptCount val="1"/>
                <c:pt idx="0">
                  <c:v>0 баллов </c:v>
                </c:pt>
              </c:strCache>
            </c:strRef>
          </c:tx>
          <c:dLbls>
            <c:dLblPos val="outEnd"/>
            <c:showVal val="1"/>
          </c:dLbls>
          <c:cat>
            <c:strRef>
              <c:f>'общество '!$Q$187:$Q$194</c:f>
              <c:strCache>
                <c:ptCount val="8"/>
                <c:pt idx="0">
                  <c:v>Задание 1 (max 2 балла)</c:v>
                </c:pt>
                <c:pt idx="1">
                  <c:v>Задание 5 (max 3 балла)</c:v>
                </c:pt>
                <c:pt idx="2">
                  <c:v>Задание 6 (max 2 балла)</c:v>
                </c:pt>
                <c:pt idx="3">
                  <c:v>Задание 12 (max 4 балла)</c:v>
                </c:pt>
                <c:pt idx="4">
                  <c:v>Задание 21 (max 2 балла)</c:v>
                </c:pt>
                <c:pt idx="5">
                  <c:v>Задание 22 (max 2 балла)</c:v>
                </c:pt>
                <c:pt idx="6">
                  <c:v>Задание 23 (max 3 балла)</c:v>
                </c:pt>
                <c:pt idx="7">
                  <c:v>Задание 24 (max 2 балла)</c:v>
                </c:pt>
              </c:strCache>
            </c:strRef>
          </c:cat>
          <c:val>
            <c:numRef>
              <c:f>'общество '!$R$187:$R$194</c:f>
              <c:numCache>
                <c:formatCode>0.0%</c:formatCode>
                <c:ptCount val="8"/>
                <c:pt idx="0">
                  <c:v>4.9586776859504175E-2</c:v>
                </c:pt>
                <c:pt idx="1">
                  <c:v>0.40495867768595073</c:v>
                </c:pt>
                <c:pt idx="2">
                  <c:v>5.7851239669421503E-2</c:v>
                </c:pt>
                <c:pt idx="3">
                  <c:v>0.26446280991735566</c:v>
                </c:pt>
                <c:pt idx="4">
                  <c:v>0.38016528925619836</c:v>
                </c:pt>
                <c:pt idx="5">
                  <c:v>0.41322314049586778</c:v>
                </c:pt>
                <c:pt idx="6">
                  <c:v>0.57024793388429762</c:v>
                </c:pt>
                <c:pt idx="7">
                  <c:v>0.67768595041322377</c:v>
                </c:pt>
              </c:numCache>
            </c:numRef>
          </c:val>
        </c:ser>
        <c:ser>
          <c:idx val="1"/>
          <c:order val="1"/>
          <c:tx>
            <c:strRef>
              <c:f>'общество '!$S$186</c:f>
              <c:strCache>
                <c:ptCount val="1"/>
                <c:pt idx="0">
                  <c:v>1 балл 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9.4398469169014107E-3"/>
                </c:manualLayout>
              </c:layout>
              <c:dLblPos val="outEnd"/>
              <c:showVal val="1"/>
            </c:dLbl>
            <c:dLbl>
              <c:idx val="5"/>
              <c:layout>
                <c:manualLayout>
                  <c:x val="0"/>
                  <c:y val="-3.775938766760563E-3"/>
                </c:manualLayout>
              </c:layout>
              <c:dLblPos val="outEnd"/>
              <c:showVal val="1"/>
            </c:dLbl>
            <c:dLbl>
              <c:idx val="7"/>
              <c:layout>
                <c:manualLayout>
                  <c:x val="-4.2143071413591471E-3"/>
                  <c:y val="-5.6639081501408403E-3"/>
                </c:manualLayout>
              </c:layout>
              <c:dLblPos val="outEnd"/>
              <c:showVal val="1"/>
            </c:dLbl>
            <c:dLblPos val="outEnd"/>
            <c:showVal val="1"/>
          </c:dLbls>
          <c:cat>
            <c:strRef>
              <c:f>'общество '!$Q$187:$Q$194</c:f>
              <c:strCache>
                <c:ptCount val="8"/>
                <c:pt idx="0">
                  <c:v>Задание 1 (max 2 балла)</c:v>
                </c:pt>
                <c:pt idx="1">
                  <c:v>Задание 5 (max 3 балла)</c:v>
                </c:pt>
                <c:pt idx="2">
                  <c:v>Задание 6 (max 2 балла)</c:v>
                </c:pt>
                <c:pt idx="3">
                  <c:v>Задание 12 (max 4 балла)</c:v>
                </c:pt>
                <c:pt idx="4">
                  <c:v>Задание 21 (max 2 балла)</c:v>
                </c:pt>
                <c:pt idx="5">
                  <c:v>Задание 22 (max 2 балла)</c:v>
                </c:pt>
                <c:pt idx="6">
                  <c:v>Задание 23 (max 3 балла)</c:v>
                </c:pt>
                <c:pt idx="7">
                  <c:v>Задание 24 (max 2 балла)</c:v>
                </c:pt>
              </c:strCache>
            </c:strRef>
          </c:cat>
          <c:val>
            <c:numRef>
              <c:f>'общество '!$S$187:$S$194</c:f>
              <c:numCache>
                <c:formatCode>0.0%</c:formatCode>
                <c:ptCount val="8"/>
                <c:pt idx="0">
                  <c:v>0.39669421487603307</c:v>
                </c:pt>
                <c:pt idx="1">
                  <c:v>0.23140495867768596</c:v>
                </c:pt>
                <c:pt idx="2">
                  <c:v>0.26446280991735566</c:v>
                </c:pt>
                <c:pt idx="3">
                  <c:v>6.6115702479338859E-2</c:v>
                </c:pt>
                <c:pt idx="4">
                  <c:v>0.38016528925619836</c:v>
                </c:pt>
                <c:pt idx="5">
                  <c:v>0.37190082644628097</c:v>
                </c:pt>
                <c:pt idx="6">
                  <c:v>0.19834710743801653</c:v>
                </c:pt>
                <c:pt idx="7">
                  <c:v>0.18181818181818196</c:v>
                </c:pt>
              </c:numCache>
            </c:numRef>
          </c:val>
        </c:ser>
        <c:ser>
          <c:idx val="2"/>
          <c:order val="2"/>
          <c:tx>
            <c:strRef>
              <c:f>'общество '!$T$186</c:f>
              <c:strCache>
                <c:ptCount val="1"/>
                <c:pt idx="0">
                  <c:v>2 балла </c:v>
                </c:pt>
              </c:strCache>
            </c:strRef>
          </c:tx>
          <c:dLbls>
            <c:dLbl>
              <c:idx val="1"/>
              <c:layout>
                <c:manualLayout>
                  <c:x val="0"/>
                  <c:y val="-7.5518775335211234E-3"/>
                </c:manualLayout>
              </c:layout>
              <c:dLblPos val="outEnd"/>
              <c:showVal val="1"/>
            </c:dLbl>
            <c:dLbl>
              <c:idx val="5"/>
              <c:layout>
                <c:manualLayout>
                  <c:x val="-2.1071535706795748E-3"/>
                  <c:y val="-7.5518775335211234E-3"/>
                </c:manualLayout>
              </c:layout>
              <c:dLblPos val="outEnd"/>
              <c:showVal val="1"/>
            </c:dLbl>
            <c:dLbl>
              <c:idx val="6"/>
              <c:layout>
                <c:manualLayout>
                  <c:x val="-2.1071535706795748E-3"/>
                  <c:y val="-1.88796938338028E-3"/>
                </c:manualLayout>
              </c:layout>
              <c:dLblPos val="outEnd"/>
              <c:showVal val="1"/>
            </c:dLbl>
            <c:dLbl>
              <c:idx val="7"/>
              <c:layout>
                <c:manualLayout>
                  <c:x val="-4.2143071413591471E-3"/>
                  <c:y val="-1.3215934342668531E-2"/>
                </c:manualLayout>
              </c:layout>
              <c:dLblPos val="outEnd"/>
              <c:showVal val="1"/>
            </c:dLbl>
            <c:dLblPos val="outEnd"/>
            <c:showVal val="1"/>
          </c:dLbls>
          <c:cat>
            <c:strRef>
              <c:f>'общество '!$Q$187:$Q$194</c:f>
              <c:strCache>
                <c:ptCount val="8"/>
                <c:pt idx="0">
                  <c:v>Задание 1 (max 2 балла)</c:v>
                </c:pt>
                <c:pt idx="1">
                  <c:v>Задание 5 (max 3 балла)</c:v>
                </c:pt>
                <c:pt idx="2">
                  <c:v>Задание 6 (max 2 балла)</c:v>
                </c:pt>
                <c:pt idx="3">
                  <c:v>Задание 12 (max 4 балла)</c:v>
                </c:pt>
                <c:pt idx="4">
                  <c:v>Задание 21 (max 2 балла)</c:v>
                </c:pt>
                <c:pt idx="5">
                  <c:v>Задание 22 (max 2 балла)</c:v>
                </c:pt>
                <c:pt idx="6">
                  <c:v>Задание 23 (max 3 балла)</c:v>
                </c:pt>
                <c:pt idx="7">
                  <c:v>Задание 24 (max 2 балла)</c:v>
                </c:pt>
              </c:strCache>
            </c:strRef>
          </c:cat>
          <c:val>
            <c:numRef>
              <c:f>'общество '!$T$187:$T$194</c:f>
              <c:numCache>
                <c:formatCode>0.0%</c:formatCode>
                <c:ptCount val="8"/>
                <c:pt idx="0">
                  <c:v>0.55371900826446285</c:v>
                </c:pt>
                <c:pt idx="1">
                  <c:v>0.29752066115702513</c:v>
                </c:pt>
                <c:pt idx="2">
                  <c:v>0.67768595041322377</c:v>
                </c:pt>
                <c:pt idx="3">
                  <c:v>0.30578512396694241</c:v>
                </c:pt>
                <c:pt idx="4">
                  <c:v>0.23966942148760342</c:v>
                </c:pt>
                <c:pt idx="5">
                  <c:v>0.21487603305785133</c:v>
                </c:pt>
                <c:pt idx="6">
                  <c:v>0.16528925619834722</c:v>
                </c:pt>
                <c:pt idx="7">
                  <c:v>0.14049586776859513</c:v>
                </c:pt>
              </c:numCache>
            </c:numRef>
          </c:val>
        </c:ser>
        <c:ser>
          <c:idx val="3"/>
          <c:order val="3"/>
          <c:tx>
            <c:strRef>
              <c:f>'общество '!$U$186</c:f>
              <c:strCache>
                <c:ptCount val="1"/>
                <c:pt idx="0">
                  <c:v>3 балла </c:v>
                </c:pt>
              </c:strCache>
            </c:strRef>
          </c:tx>
          <c:dLbls>
            <c:dLbl>
              <c:idx val="6"/>
              <c:layout>
                <c:manualLayout>
                  <c:x val="3.8630702530620149E-17"/>
                  <c:y val="-7.5518775335210904E-3"/>
                </c:manualLayout>
              </c:layout>
              <c:dLblPos val="outEnd"/>
              <c:showVal val="1"/>
            </c:dLbl>
            <c:dLblPos val="outEnd"/>
            <c:showVal val="1"/>
          </c:dLbls>
          <c:cat>
            <c:strRef>
              <c:f>'общество '!$Q$187:$Q$194</c:f>
              <c:strCache>
                <c:ptCount val="8"/>
                <c:pt idx="0">
                  <c:v>Задание 1 (max 2 балла)</c:v>
                </c:pt>
                <c:pt idx="1">
                  <c:v>Задание 5 (max 3 балла)</c:v>
                </c:pt>
                <c:pt idx="2">
                  <c:v>Задание 6 (max 2 балла)</c:v>
                </c:pt>
                <c:pt idx="3">
                  <c:v>Задание 12 (max 4 балла)</c:v>
                </c:pt>
                <c:pt idx="4">
                  <c:v>Задание 21 (max 2 балла)</c:v>
                </c:pt>
                <c:pt idx="5">
                  <c:v>Задание 22 (max 2 балла)</c:v>
                </c:pt>
                <c:pt idx="6">
                  <c:v>Задание 23 (max 3 балла)</c:v>
                </c:pt>
                <c:pt idx="7">
                  <c:v>Задание 24 (max 2 балла)</c:v>
                </c:pt>
              </c:strCache>
            </c:strRef>
          </c:cat>
          <c:val>
            <c:numRef>
              <c:f>'общество '!$U$187:$U$194</c:f>
              <c:numCache>
                <c:formatCode>0.0%</c:formatCode>
                <c:ptCount val="8"/>
                <c:pt idx="1">
                  <c:v>6.6115702479338859E-2</c:v>
                </c:pt>
                <c:pt idx="3">
                  <c:v>0.16528925619834722</c:v>
                </c:pt>
                <c:pt idx="6">
                  <c:v>6.6115702479338859E-2</c:v>
                </c:pt>
              </c:numCache>
            </c:numRef>
          </c:val>
        </c:ser>
        <c:ser>
          <c:idx val="4"/>
          <c:order val="4"/>
          <c:tx>
            <c:strRef>
              <c:f>'общество '!$V$186</c:f>
              <c:strCache>
                <c:ptCount val="1"/>
                <c:pt idx="0">
                  <c:v>4 балла </c:v>
                </c:pt>
              </c:strCache>
            </c:strRef>
          </c:tx>
          <c:dLbls>
            <c:dLbl>
              <c:idx val="3"/>
              <c:layout>
                <c:manualLayout>
                  <c:x val="-6.2229440764758875E-3"/>
                  <c:y val="-4.2744574131656924E-3"/>
                </c:manualLayout>
              </c:layout>
              <c:dLblPos val="outEnd"/>
              <c:showVal val="1"/>
            </c:dLbl>
            <c:dLblPos val="outEnd"/>
            <c:showVal val="1"/>
          </c:dLbls>
          <c:cat>
            <c:strRef>
              <c:f>'общество '!$Q$187:$Q$194</c:f>
              <c:strCache>
                <c:ptCount val="8"/>
                <c:pt idx="0">
                  <c:v>Задание 1 (max 2 балла)</c:v>
                </c:pt>
                <c:pt idx="1">
                  <c:v>Задание 5 (max 3 балла)</c:v>
                </c:pt>
                <c:pt idx="2">
                  <c:v>Задание 6 (max 2 балла)</c:v>
                </c:pt>
                <c:pt idx="3">
                  <c:v>Задание 12 (max 4 балла)</c:v>
                </c:pt>
                <c:pt idx="4">
                  <c:v>Задание 21 (max 2 балла)</c:v>
                </c:pt>
                <c:pt idx="5">
                  <c:v>Задание 22 (max 2 балла)</c:v>
                </c:pt>
                <c:pt idx="6">
                  <c:v>Задание 23 (max 3 балла)</c:v>
                </c:pt>
                <c:pt idx="7">
                  <c:v>Задание 24 (max 2 балла)</c:v>
                </c:pt>
              </c:strCache>
            </c:strRef>
          </c:cat>
          <c:val>
            <c:numRef>
              <c:f>'общество '!$V$187:$V$194</c:f>
              <c:numCache>
                <c:formatCode>General</c:formatCode>
                <c:ptCount val="8"/>
                <c:pt idx="3" formatCode="0.0%">
                  <c:v>0.19834710743801653</c:v>
                </c:pt>
              </c:numCache>
            </c:numRef>
          </c:val>
        </c:ser>
        <c:dLbls>
          <c:showVal val="1"/>
        </c:dLbls>
        <c:axId val="92073984"/>
        <c:axId val="92075520"/>
      </c:barChart>
      <c:catAx>
        <c:axId val="92073984"/>
        <c:scaling>
          <c:orientation val="minMax"/>
        </c:scaling>
        <c:axPos val="l"/>
        <c:numFmt formatCode="General" sourceLinked="1"/>
        <c:tickLblPos val="nextTo"/>
        <c:crossAx val="92075520"/>
        <c:crosses val="autoZero"/>
        <c:auto val="1"/>
        <c:lblAlgn val="ctr"/>
        <c:lblOffset val="100"/>
      </c:catAx>
      <c:valAx>
        <c:axId val="92075520"/>
        <c:scaling>
          <c:orientation val="minMax"/>
        </c:scaling>
        <c:delete val="1"/>
        <c:axPos val="b"/>
        <c:majorGridlines/>
        <c:numFmt formatCode="0.0%" sourceLinked="1"/>
        <c:tickLblPos val="none"/>
        <c:crossAx val="9207398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6809955534533145"/>
          <c:y val="0.31276384396906737"/>
          <c:w val="0.11945455650171892"/>
          <c:h val="0.28043413678173923"/>
        </c:manualLayout>
      </c:layout>
    </c:legend>
    <c:plotVisOnly val="1"/>
    <c:dispBlanksAs val="gap"/>
  </c:chart>
  <c:spPr>
    <a:noFill/>
    <a:ln>
      <a:noFill/>
    </a:ln>
  </c:spPr>
  <c:txPr>
    <a:bodyPr/>
    <a:lstStyle/>
    <a:p>
      <a:pPr>
        <a:defRPr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5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 b="1" i="0" baseline="0">
                <a:latin typeface="Times New Roman" pitchFamily="18" charset="0"/>
                <a:cs typeface="Times New Roman" pitchFamily="18" charset="0"/>
              </a:rPr>
              <a:t>Средний процент выполнения КР по учебному предмету "Обществознание" в 2021 году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21001892024645091"/>
          <c:y val="1.3808835697688895E-2"/>
        </c:manualLayout>
      </c:layout>
    </c:title>
    <c:plotArea>
      <c:layout>
        <c:manualLayout>
          <c:layoutTarget val="inner"/>
          <c:xMode val="edge"/>
          <c:yMode val="edge"/>
          <c:x val="6.1476418318523594E-2"/>
          <c:y val="7.3031407986753394E-2"/>
          <c:w val="0.92348598769651402"/>
          <c:h val="0.65571165701317702"/>
        </c:manualLayout>
      </c:layout>
      <c:lineChart>
        <c:grouping val="standard"/>
        <c:ser>
          <c:idx val="0"/>
          <c:order val="0"/>
          <c:tx>
            <c:strRef>
              <c:f>'общество '!$T$235</c:f>
              <c:strCache>
                <c:ptCount val="1"/>
                <c:pt idx="0">
                  <c:v>Навлинский район</c:v>
                </c:pt>
              </c:strCache>
            </c:strRef>
          </c:tx>
          <c:cat>
            <c:strRef>
              <c:f>'общество '!$S$236:$S$259</c:f>
              <c:strCache>
                <c:ptCount val="24"/>
                <c:pt idx="0">
                  <c:v>Задание 1 </c:v>
                </c:pt>
                <c:pt idx="1">
                  <c:v>Задание 2</c:v>
                </c:pt>
                <c:pt idx="2">
                  <c:v>Задание 3</c:v>
                </c:pt>
                <c:pt idx="3">
                  <c:v>Задание 4</c:v>
                </c:pt>
                <c:pt idx="4">
                  <c:v>Задание 5 </c:v>
                </c:pt>
                <c:pt idx="5">
                  <c:v>Задание 6 </c:v>
                </c:pt>
                <c:pt idx="6">
                  <c:v>Задание 7</c:v>
                </c:pt>
                <c:pt idx="7">
                  <c:v>Задание 8</c:v>
                </c:pt>
                <c:pt idx="8">
                  <c:v>Задание 9</c:v>
                </c:pt>
                <c:pt idx="9">
                  <c:v>Задание 10</c:v>
                </c:pt>
                <c:pt idx="10">
                  <c:v>Задание 11</c:v>
                </c:pt>
                <c:pt idx="11">
                  <c:v>Задание 12 </c:v>
                </c:pt>
                <c:pt idx="12">
                  <c:v>Задание 13</c:v>
                </c:pt>
                <c:pt idx="13">
                  <c:v>Задание 14</c:v>
                </c:pt>
                <c:pt idx="14">
                  <c:v>Задание 15</c:v>
                </c:pt>
                <c:pt idx="15">
                  <c:v>Задание 16</c:v>
                </c:pt>
                <c:pt idx="16">
                  <c:v>Задание 17</c:v>
                </c:pt>
                <c:pt idx="17">
                  <c:v>Задание 18</c:v>
                </c:pt>
                <c:pt idx="18">
                  <c:v>Задание 19</c:v>
                </c:pt>
                <c:pt idx="19">
                  <c:v>Задание 20</c:v>
                </c:pt>
                <c:pt idx="20">
                  <c:v>Задание 21 </c:v>
                </c:pt>
                <c:pt idx="21">
                  <c:v>Задание 22 </c:v>
                </c:pt>
                <c:pt idx="22">
                  <c:v>Задание 23</c:v>
                </c:pt>
                <c:pt idx="23">
                  <c:v>Задание 24 </c:v>
                </c:pt>
              </c:strCache>
            </c:strRef>
          </c:cat>
          <c:val>
            <c:numRef>
              <c:f>'общество '!$T$236:$T$259</c:f>
              <c:numCache>
                <c:formatCode>0.0%</c:formatCode>
                <c:ptCount val="24"/>
                <c:pt idx="0">
                  <c:v>0.75206611570247939</c:v>
                </c:pt>
                <c:pt idx="1">
                  <c:v>0.83471074380165255</c:v>
                </c:pt>
                <c:pt idx="2">
                  <c:v>0.98347107438016534</c:v>
                </c:pt>
                <c:pt idx="3">
                  <c:v>0.99173553719008301</c:v>
                </c:pt>
                <c:pt idx="4">
                  <c:v>0.34159779614325081</c:v>
                </c:pt>
                <c:pt idx="5">
                  <c:v>0.80991735537190057</c:v>
                </c:pt>
                <c:pt idx="6">
                  <c:v>0.83471074380165255</c:v>
                </c:pt>
                <c:pt idx="7">
                  <c:v>0.97520661157024791</c:v>
                </c:pt>
                <c:pt idx="8">
                  <c:v>0.84297520661157122</c:v>
                </c:pt>
                <c:pt idx="9">
                  <c:v>0.95041322314049592</c:v>
                </c:pt>
                <c:pt idx="10">
                  <c:v>0.84297520661157122</c:v>
                </c:pt>
                <c:pt idx="11">
                  <c:v>0.49173553719008267</c:v>
                </c:pt>
                <c:pt idx="12">
                  <c:v>0.37190082644628097</c:v>
                </c:pt>
                <c:pt idx="13">
                  <c:v>0.88429752066115708</c:v>
                </c:pt>
                <c:pt idx="14">
                  <c:v>0.9132231404958675</c:v>
                </c:pt>
                <c:pt idx="15">
                  <c:v>0.98347107438016534</c:v>
                </c:pt>
                <c:pt idx="16">
                  <c:v>0.9173553719008265</c:v>
                </c:pt>
                <c:pt idx="17">
                  <c:v>0.95041322314049592</c:v>
                </c:pt>
                <c:pt idx="18">
                  <c:v>0.93388429752066149</c:v>
                </c:pt>
                <c:pt idx="19">
                  <c:v>0.97520661157024791</c:v>
                </c:pt>
                <c:pt idx="20">
                  <c:v>0.42975206611570266</c:v>
                </c:pt>
                <c:pt idx="21">
                  <c:v>0.40082644628099195</c:v>
                </c:pt>
                <c:pt idx="22">
                  <c:v>0.24242424242424251</c:v>
                </c:pt>
                <c:pt idx="23">
                  <c:v>0.23140495867768596</c:v>
                </c:pt>
              </c:numCache>
            </c:numRef>
          </c:val>
        </c:ser>
        <c:ser>
          <c:idx val="1"/>
          <c:order val="1"/>
          <c:tx>
            <c:strRef>
              <c:f>'общество '!$U$235</c:f>
              <c:strCache>
                <c:ptCount val="1"/>
                <c:pt idx="0">
                  <c:v>Брянская область </c:v>
                </c:pt>
              </c:strCache>
            </c:strRef>
          </c:tx>
          <c:cat>
            <c:strRef>
              <c:f>'общество '!$S$236:$S$259</c:f>
              <c:strCache>
                <c:ptCount val="24"/>
                <c:pt idx="0">
                  <c:v>Задание 1 </c:v>
                </c:pt>
                <c:pt idx="1">
                  <c:v>Задание 2</c:v>
                </c:pt>
                <c:pt idx="2">
                  <c:v>Задание 3</c:v>
                </c:pt>
                <c:pt idx="3">
                  <c:v>Задание 4</c:v>
                </c:pt>
                <c:pt idx="4">
                  <c:v>Задание 5 </c:v>
                </c:pt>
                <c:pt idx="5">
                  <c:v>Задание 6 </c:v>
                </c:pt>
                <c:pt idx="6">
                  <c:v>Задание 7</c:v>
                </c:pt>
                <c:pt idx="7">
                  <c:v>Задание 8</c:v>
                </c:pt>
                <c:pt idx="8">
                  <c:v>Задание 9</c:v>
                </c:pt>
                <c:pt idx="9">
                  <c:v>Задание 10</c:v>
                </c:pt>
                <c:pt idx="10">
                  <c:v>Задание 11</c:v>
                </c:pt>
                <c:pt idx="11">
                  <c:v>Задание 12 </c:v>
                </c:pt>
                <c:pt idx="12">
                  <c:v>Задание 13</c:v>
                </c:pt>
                <c:pt idx="13">
                  <c:v>Задание 14</c:v>
                </c:pt>
                <c:pt idx="14">
                  <c:v>Задание 15</c:v>
                </c:pt>
                <c:pt idx="15">
                  <c:v>Задание 16</c:v>
                </c:pt>
                <c:pt idx="16">
                  <c:v>Задание 17</c:v>
                </c:pt>
                <c:pt idx="17">
                  <c:v>Задание 18</c:v>
                </c:pt>
                <c:pt idx="18">
                  <c:v>Задание 19</c:v>
                </c:pt>
                <c:pt idx="19">
                  <c:v>Задание 20</c:v>
                </c:pt>
                <c:pt idx="20">
                  <c:v>Задание 21 </c:v>
                </c:pt>
                <c:pt idx="21">
                  <c:v>Задание 22 </c:v>
                </c:pt>
                <c:pt idx="22">
                  <c:v>Задание 23</c:v>
                </c:pt>
                <c:pt idx="23">
                  <c:v>Задание 24 </c:v>
                </c:pt>
              </c:strCache>
            </c:strRef>
          </c:cat>
          <c:val>
            <c:numRef>
              <c:f>'общество '!$U$236:$U$259</c:f>
              <c:numCache>
                <c:formatCode>0.0%</c:formatCode>
                <c:ptCount val="24"/>
                <c:pt idx="0">
                  <c:v>0.72642654795629269</c:v>
                </c:pt>
                <c:pt idx="1">
                  <c:v>0.65317685147713511</c:v>
                </c:pt>
                <c:pt idx="2">
                  <c:v>0.98785916632942161</c:v>
                </c:pt>
                <c:pt idx="3">
                  <c:v>0.96195872116552039</c:v>
                </c:pt>
                <c:pt idx="4">
                  <c:v>0.31114258734655353</c:v>
                </c:pt>
                <c:pt idx="5">
                  <c:v>0.85097126669364698</c:v>
                </c:pt>
                <c:pt idx="6">
                  <c:v>0.78409550789154192</c:v>
                </c:pt>
                <c:pt idx="7">
                  <c:v>0.80048563334682343</c:v>
                </c:pt>
                <c:pt idx="8">
                  <c:v>0.83023067583974097</c:v>
                </c:pt>
                <c:pt idx="9">
                  <c:v>0.9597329016592473</c:v>
                </c:pt>
                <c:pt idx="10">
                  <c:v>0.87838931606636994</c:v>
                </c:pt>
                <c:pt idx="11">
                  <c:v>0.52665924726831292</c:v>
                </c:pt>
                <c:pt idx="12">
                  <c:v>0.60805341966815096</c:v>
                </c:pt>
                <c:pt idx="13">
                  <c:v>0.73694860380412852</c:v>
                </c:pt>
                <c:pt idx="14">
                  <c:v>0.91855524079320117</c:v>
                </c:pt>
                <c:pt idx="15">
                  <c:v>0.95285309591258605</c:v>
                </c:pt>
                <c:pt idx="16">
                  <c:v>0.93302306758397446</c:v>
                </c:pt>
                <c:pt idx="17">
                  <c:v>0.88000809388911372</c:v>
                </c:pt>
                <c:pt idx="18">
                  <c:v>0.8450020234722786</c:v>
                </c:pt>
                <c:pt idx="19">
                  <c:v>0.91885876163496549</c:v>
                </c:pt>
                <c:pt idx="20">
                  <c:v>0.53804127883448039</c:v>
                </c:pt>
                <c:pt idx="21">
                  <c:v>0.47480777013354941</c:v>
                </c:pt>
                <c:pt idx="22">
                  <c:v>0.28888439228382612</c:v>
                </c:pt>
                <c:pt idx="23">
                  <c:v>0.284500202347228</c:v>
                </c:pt>
              </c:numCache>
            </c:numRef>
          </c:val>
        </c:ser>
        <c:marker val="1"/>
        <c:axId val="94260224"/>
        <c:axId val="94266112"/>
      </c:lineChart>
      <c:catAx>
        <c:axId val="94260224"/>
        <c:scaling>
          <c:orientation val="minMax"/>
        </c:scaling>
        <c:axPos val="b"/>
        <c:numFmt formatCode="General" sourceLinked="1"/>
        <c:tickLblPos val="nextTo"/>
        <c:txPr>
          <a:bodyPr rot="-5400000" vert="horz"/>
          <a:lstStyle/>
          <a:p>
            <a:pPr>
              <a:defRPr/>
            </a:pPr>
            <a:endParaRPr lang="ru-RU"/>
          </a:p>
        </c:txPr>
        <c:crossAx val="94266112"/>
        <c:crosses val="autoZero"/>
        <c:auto val="1"/>
        <c:lblAlgn val="ctr"/>
        <c:lblOffset val="100"/>
      </c:catAx>
      <c:valAx>
        <c:axId val="94266112"/>
        <c:scaling>
          <c:orientation val="minMax"/>
          <c:max val="1"/>
        </c:scaling>
        <c:axPos val="l"/>
        <c:majorGridlines/>
        <c:numFmt formatCode="0%" sourceLinked="0"/>
        <c:tickLblPos val="nextTo"/>
        <c:crossAx val="94260224"/>
        <c:crosses val="autoZero"/>
        <c:crossBetween val="between"/>
        <c:majorUnit val="0.1"/>
      </c:valAx>
    </c:plotArea>
    <c:legend>
      <c:legendPos val="b"/>
      <c:layout>
        <c:manualLayout>
          <c:xMode val="edge"/>
          <c:yMode val="edge"/>
          <c:x val="0.17434014246308721"/>
          <c:y val="0.89020910236574913"/>
          <c:w val="0.60062464652772918"/>
          <c:h val="7.3564669387116033E-2"/>
        </c:manualLayout>
      </c:layout>
    </c:legend>
    <c:plotVisOnly val="1"/>
  </c:chart>
  <c:spPr>
    <a:ln>
      <a:noFill/>
    </a:ln>
  </c:spPr>
  <c:txPr>
    <a:bodyPr/>
    <a:lstStyle/>
    <a:p>
      <a:pPr>
        <a:defRPr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5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 algn="ctr">
              <a:defRPr/>
            </a:pPr>
            <a:r>
              <a:rPr lang="ru-RU" sz="1200" b="1" i="0" baseline="0"/>
              <a:t>Сравнительные результаты КР по учебному предмету "Литература" выпускников </a:t>
            </a:r>
            <a:r>
              <a:rPr lang="en-US" sz="1200" b="1" i="0" baseline="0"/>
              <a:t>IX </a:t>
            </a:r>
            <a:r>
              <a:rPr lang="ru-RU" sz="1200" b="1" i="0" baseline="0"/>
              <a:t>классов в 2021 году</a:t>
            </a:r>
          </a:p>
        </c:rich>
      </c:tx>
      <c:layout>
        <c:manualLayout>
          <c:xMode val="edge"/>
          <c:yMode val="edge"/>
          <c:x val="0.1600273465274383"/>
          <c:y val="3.4722112327770012E-2"/>
        </c:manualLayout>
      </c:layout>
    </c:title>
    <c:view3D>
      <c:rAngAx val="1"/>
    </c:view3D>
    <c:plotArea>
      <c:layout>
        <c:manualLayout>
          <c:layoutTarget val="inner"/>
          <c:xMode val="edge"/>
          <c:yMode val="edge"/>
          <c:x val="2.156807467957441E-2"/>
          <c:y val="0.27399704476001074"/>
          <c:w val="0.8822236453411878"/>
          <c:h val="0.53117106770946854"/>
        </c:manualLayout>
      </c:layout>
      <c:bar3DChart>
        <c:barDir val="col"/>
        <c:grouping val="clustered"/>
        <c:ser>
          <c:idx val="0"/>
          <c:order val="0"/>
          <c:tx>
            <c:strRef>
              <c:f>'литра '!$D$7</c:f>
              <c:strCache>
                <c:ptCount val="1"/>
                <c:pt idx="0">
                  <c:v>"2"</c:v>
                </c:pt>
              </c:strCache>
            </c:strRef>
          </c:tx>
          <c:dLbls>
            <c:dLbl>
              <c:idx val="0"/>
              <c:layout>
                <c:manualLayout>
                  <c:x val="-1.0404347589474158E-2"/>
                  <c:y val="-4.0266115693745011E-2"/>
                </c:manualLayout>
              </c:layout>
              <c:showVal val="1"/>
            </c:dLbl>
            <c:dLbl>
              <c:idx val="1"/>
              <c:layout>
                <c:manualLayout>
                  <c:x val="-5.9453414796995377E-3"/>
                  <c:y val="-2.6844077129163434E-2"/>
                </c:manualLayout>
              </c:layout>
              <c:showVal val="1"/>
            </c:dLbl>
            <c:showVal val="1"/>
          </c:dLbls>
          <c:cat>
            <c:strRef>
              <c:f>'литра '!$E$6:$F$6</c:f>
              <c:strCache>
                <c:ptCount val="2"/>
                <c:pt idx="0">
                  <c:v>Навлинский район</c:v>
                </c:pt>
                <c:pt idx="1">
                  <c:v>Брянская область </c:v>
                </c:pt>
              </c:strCache>
            </c:strRef>
          </c:cat>
          <c:val>
            <c:numRef>
              <c:f>'литра '!$E$7:$F$7</c:f>
              <c:numCache>
                <c:formatCode>0.0%</c:formatCode>
                <c:ptCount val="2"/>
                <c:pt idx="0">
                  <c:v>0</c:v>
                </c:pt>
                <c:pt idx="1">
                  <c:v>5.1999999999999998E-2</c:v>
                </c:pt>
              </c:numCache>
            </c:numRef>
          </c:val>
        </c:ser>
        <c:ser>
          <c:idx val="1"/>
          <c:order val="1"/>
          <c:tx>
            <c:strRef>
              <c:f>'литра '!$D$8</c:f>
              <c:strCache>
                <c:ptCount val="1"/>
                <c:pt idx="0">
                  <c:v>"3"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-6.7110192822908463E-2"/>
                </c:manualLayout>
              </c:layout>
              <c:showVal val="1"/>
            </c:dLbl>
            <c:dLbl>
              <c:idx val="1"/>
              <c:layout>
                <c:manualLayout>
                  <c:x val="-1.4863353699248833E-3"/>
                  <c:y val="-5.3688154258326633E-2"/>
                </c:manualLayout>
              </c:layout>
              <c:showVal val="1"/>
            </c:dLbl>
            <c:showVal val="1"/>
          </c:dLbls>
          <c:cat>
            <c:strRef>
              <c:f>'литра '!$E$6:$F$6</c:f>
              <c:strCache>
                <c:ptCount val="2"/>
                <c:pt idx="0">
                  <c:v>Навлинский район</c:v>
                </c:pt>
                <c:pt idx="1">
                  <c:v>Брянская область </c:v>
                </c:pt>
              </c:strCache>
            </c:strRef>
          </c:cat>
          <c:val>
            <c:numRef>
              <c:f>'литра '!$E$8:$F$8</c:f>
              <c:numCache>
                <c:formatCode>0.0%</c:formatCode>
                <c:ptCount val="2"/>
                <c:pt idx="0">
                  <c:v>0</c:v>
                </c:pt>
                <c:pt idx="1">
                  <c:v>0.25900000000000001</c:v>
                </c:pt>
              </c:numCache>
            </c:numRef>
          </c:val>
        </c:ser>
        <c:ser>
          <c:idx val="2"/>
          <c:order val="2"/>
          <c:tx>
            <c:strRef>
              <c:f>'литра '!$D$9</c:f>
              <c:strCache>
                <c:ptCount val="1"/>
                <c:pt idx="0">
                  <c:v>"4"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-5.3688154258326723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100%</a:t>
                    </a:r>
                  </a:p>
                </c:rich>
              </c:tx>
              <c:showVal val="1"/>
            </c:dLbl>
            <c:dLbl>
              <c:idx val="1"/>
              <c:layout>
                <c:manualLayout>
                  <c:x val="8.9180122195493174E-3"/>
                  <c:y val="-7.382121210519911E-2"/>
                </c:manualLayout>
              </c:layout>
              <c:showVal val="1"/>
            </c:dLbl>
            <c:showVal val="1"/>
          </c:dLbls>
          <c:cat>
            <c:strRef>
              <c:f>'литра '!$E$6:$F$6</c:f>
              <c:strCache>
                <c:ptCount val="2"/>
                <c:pt idx="0">
                  <c:v>Навлинский район</c:v>
                </c:pt>
                <c:pt idx="1">
                  <c:v>Брянская область </c:v>
                </c:pt>
              </c:strCache>
            </c:strRef>
          </c:cat>
          <c:val>
            <c:numRef>
              <c:f>'литра '!$E$9:$F$9</c:f>
              <c:numCache>
                <c:formatCode>0.0%</c:formatCode>
                <c:ptCount val="2"/>
                <c:pt idx="0">
                  <c:v>1</c:v>
                </c:pt>
                <c:pt idx="1">
                  <c:v>0.39700000000000052</c:v>
                </c:pt>
              </c:numCache>
            </c:numRef>
          </c:val>
        </c:ser>
        <c:ser>
          <c:idx val="3"/>
          <c:order val="3"/>
          <c:tx>
            <c:strRef>
              <c:f>'литра '!$D$10</c:f>
              <c:strCache>
                <c:ptCount val="1"/>
                <c:pt idx="0">
                  <c:v>"5"</c:v>
                </c:pt>
              </c:strCache>
            </c:strRef>
          </c:tx>
          <c:dLbls>
            <c:dLbl>
              <c:idx val="0"/>
              <c:layout>
                <c:manualLayout>
                  <c:x val="2.3781365918798116E-2"/>
                  <c:y val="-5.3688154258326723E-2"/>
                </c:manualLayout>
              </c:layout>
              <c:showVal val="1"/>
            </c:dLbl>
            <c:dLbl>
              <c:idx val="1"/>
              <c:layout>
                <c:manualLayout>
                  <c:x val="2.0808695178948341E-2"/>
                  <c:y val="-6.7110192822908463E-2"/>
                </c:manualLayout>
              </c:layout>
              <c:showVal val="1"/>
            </c:dLbl>
            <c:showVal val="1"/>
          </c:dLbls>
          <c:cat>
            <c:strRef>
              <c:f>'литра '!$E$6:$F$6</c:f>
              <c:strCache>
                <c:ptCount val="2"/>
                <c:pt idx="0">
                  <c:v>Навлинский район</c:v>
                </c:pt>
                <c:pt idx="1">
                  <c:v>Брянская область </c:v>
                </c:pt>
              </c:strCache>
            </c:strRef>
          </c:cat>
          <c:val>
            <c:numRef>
              <c:f>'литра '!$E$10:$F$10</c:f>
              <c:numCache>
                <c:formatCode>0.0%</c:formatCode>
                <c:ptCount val="2"/>
                <c:pt idx="0">
                  <c:v>0</c:v>
                </c:pt>
                <c:pt idx="1">
                  <c:v>0.29300000000000032</c:v>
                </c:pt>
              </c:numCache>
            </c:numRef>
          </c:val>
        </c:ser>
        <c:dLbls>
          <c:showVal val="1"/>
        </c:dLbls>
        <c:shape val="box"/>
        <c:axId val="94400512"/>
        <c:axId val="94402048"/>
        <c:axId val="0"/>
      </c:bar3DChart>
      <c:catAx>
        <c:axId val="94400512"/>
        <c:scaling>
          <c:orientation val="minMax"/>
        </c:scaling>
        <c:axPos val="b"/>
        <c:numFmt formatCode="General" sourceLinked="1"/>
        <c:tickLblPos val="nextTo"/>
        <c:crossAx val="94402048"/>
        <c:crosses val="autoZero"/>
        <c:auto val="1"/>
        <c:lblAlgn val="ctr"/>
        <c:lblOffset val="100"/>
      </c:catAx>
      <c:valAx>
        <c:axId val="94402048"/>
        <c:scaling>
          <c:orientation val="minMax"/>
        </c:scaling>
        <c:delete val="1"/>
        <c:axPos val="l"/>
        <c:majorGridlines/>
        <c:numFmt formatCode="0.0%" sourceLinked="1"/>
        <c:tickLblPos val="nextTo"/>
        <c:crossAx val="9440051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9594878377364418"/>
          <c:y val="0.20831640521538691"/>
          <c:w val="6.2875800928986564E-2"/>
          <c:h val="0.43180174939384636"/>
        </c:manualLayout>
      </c:layout>
    </c:legend>
    <c:plotVisOnly val="1"/>
  </c:chart>
  <c:spPr>
    <a:ln>
      <a:noFill/>
    </a:ln>
  </c:spPr>
  <c:txPr>
    <a:bodyPr/>
    <a:lstStyle/>
    <a:p>
      <a:pPr>
        <a:defRPr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 b="1" i="0" baseline="0"/>
              <a:t>Сравнительные результаты ОГЭ </a:t>
            </a:r>
          </a:p>
          <a:p>
            <a:pPr>
              <a:defRPr/>
            </a:pPr>
            <a:r>
              <a:rPr lang="ru-RU" sz="1200" b="1" i="0" baseline="0"/>
              <a:t>по учебному предмету "Русский язык"</a:t>
            </a:r>
            <a:endParaRPr lang="ru-RU" sz="1200"/>
          </a:p>
          <a:p>
            <a:pPr>
              <a:defRPr/>
            </a:pPr>
            <a:r>
              <a:rPr lang="ru-RU" sz="1200" b="1" i="0" baseline="0"/>
              <a:t>выпускников  </a:t>
            </a:r>
            <a:r>
              <a:rPr lang="en-US" sz="1200" b="1" i="0" baseline="0"/>
              <a:t>IX</a:t>
            </a:r>
            <a:r>
              <a:rPr lang="ru-RU" sz="1200" b="1" i="0" baseline="0"/>
              <a:t> классов  в 2021 году </a:t>
            </a:r>
            <a:endParaRPr lang="ru-RU" sz="1200"/>
          </a:p>
        </c:rich>
      </c:tx>
    </c:title>
    <c:view3D>
      <c:depthPercent val="100"/>
      <c:rAngAx val="1"/>
    </c:view3D>
    <c:plotArea>
      <c:layout>
        <c:manualLayout>
          <c:layoutTarget val="inner"/>
          <c:xMode val="edge"/>
          <c:yMode val="edge"/>
          <c:x val="2.2826312512969717E-2"/>
          <c:y val="0.29149891404710931"/>
          <c:w val="0.85460161793949363"/>
          <c:h val="0.55909602365545574"/>
        </c:manualLayout>
      </c:layout>
      <c:bar3DChart>
        <c:barDir val="col"/>
        <c:grouping val="clustered"/>
        <c:ser>
          <c:idx val="0"/>
          <c:order val="0"/>
          <c:tx>
            <c:strRef>
              <c:f>рус!$B$232</c:f>
              <c:strCache>
                <c:ptCount val="1"/>
                <c:pt idx="0">
                  <c:v>"2"</c:v>
                </c:pt>
              </c:strCache>
            </c:strRef>
          </c:tx>
          <c:dLbls>
            <c:dLbl>
              <c:idx val="0"/>
              <c:layout>
                <c:manualLayout>
                  <c:x val="-1.0375596596804317E-2"/>
                  <c:y val="-2.3737696583640892E-2"/>
                </c:manualLayout>
              </c:layout>
              <c:showVal val="1"/>
            </c:dLbl>
            <c:dLbl>
              <c:idx val="1"/>
              <c:layout>
                <c:manualLayout>
                  <c:x val="-6.2253579580825898E-3"/>
                  <c:y val="-2.8485235900368881E-2"/>
                </c:manualLayout>
              </c:layout>
              <c:showVal val="1"/>
            </c:dLbl>
            <c:showVal val="1"/>
          </c:dLbls>
          <c:cat>
            <c:strRef>
              <c:f>рус!$C$231:$D$231</c:f>
              <c:strCache>
                <c:ptCount val="2"/>
                <c:pt idx="0">
                  <c:v>Навлинский район</c:v>
                </c:pt>
                <c:pt idx="1">
                  <c:v>Брянская область </c:v>
                </c:pt>
              </c:strCache>
            </c:strRef>
          </c:cat>
          <c:val>
            <c:numRef>
              <c:f>рус!$C$232:$D$232</c:f>
              <c:numCache>
                <c:formatCode>0.0%</c:formatCode>
                <c:ptCount val="2"/>
                <c:pt idx="0">
                  <c:v>0</c:v>
                </c:pt>
                <c:pt idx="1">
                  <c:v>0</c:v>
                </c:pt>
              </c:numCache>
            </c:numRef>
          </c:val>
        </c:ser>
        <c:ser>
          <c:idx val="1"/>
          <c:order val="1"/>
          <c:tx>
            <c:strRef>
              <c:f>рус!$B$233</c:f>
              <c:strCache>
                <c:ptCount val="1"/>
                <c:pt idx="0">
                  <c:v>"3"</c:v>
                </c:pt>
              </c:strCache>
            </c:strRef>
          </c:tx>
          <c:dLbls>
            <c:dLbl>
              <c:idx val="0"/>
              <c:layout>
                <c:manualLayout>
                  <c:x val="-6.2253579580825898E-3"/>
                  <c:y val="-1.8990157266912899E-2"/>
                </c:manualLayout>
              </c:layout>
              <c:showVal val="1"/>
            </c:dLbl>
            <c:dLbl>
              <c:idx val="1"/>
              <c:layout>
                <c:manualLayout>
                  <c:x val="-4.1502386387217314E-3"/>
                  <c:y val="-3.3232775217097152E-2"/>
                </c:manualLayout>
              </c:layout>
              <c:showVal val="1"/>
            </c:dLbl>
            <c:showVal val="1"/>
          </c:dLbls>
          <c:cat>
            <c:strRef>
              <c:f>рус!$C$231:$D$231</c:f>
              <c:strCache>
                <c:ptCount val="2"/>
                <c:pt idx="0">
                  <c:v>Навлинский район</c:v>
                </c:pt>
                <c:pt idx="1">
                  <c:v>Брянская область </c:v>
                </c:pt>
              </c:strCache>
            </c:strRef>
          </c:cat>
          <c:val>
            <c:numRef>
              <c:f>рус!$C$233:$D$233</c:f>
              <c:numCache>
                <c:formatCode>0.0%</c:formatCode>
                <c:ptCount val="2"/>
                <c:pt idx="0">
                  <c:v>0.22</c:v>
                </c:pt>
                <c:pt idx="1">
                  <c:v>0.22700000000000001</c:v>
                </c:pt>
              </c:numCache>
            </c:numRef>
          </c:val>
        </c:ser>
        <c:ser>
          <c:idx val="2"/>
          <c:order val="2"/>
          <c:tx>
            <c:strRef>
              <c:f>рус!$B$234</c:f>
              <c:strCache>
                <c:ptCount val="1"/>
                <c:pt idx="0">
                  <c:v>"4"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-4.7501029734429094E-2"/>
                </c:manualLayout>
              </c:layout>
              <c:showVal val="1"/>
            </c:dLbl>
            <c:dLbl>
              <c:idx val="1"/>
              <c:layout>
                <c:manualLayout>
                  <c:x val="-7.6096440738420677E-17"/>
                  <c:y val="-3.5625772300821784E-2"/>
                </c:manualLayout>
              </c:layout>
              <c:showVal val="1"/>
            </c:dLbl>
            <c:showVal val="1"/>
          </c:dLbls>
          <c:cat>
            <c:strRef>
              <c:f>рус!$C$231:$D$231</c:f>
              <c:strCache>
                <c:ptCount val="2"/>
                <c:pt idx="0">
                  <c:v>Навлинский район</c:v>
                </c:pt>
                <c:pt idx="1">
                  <c:v>Брянская область </c:v>
                </c:pt>
              </c:strCache>
            </c:strRef>
          </c:cat>
          <c:val>
            <c:numRef>
              <c:f>рус!$C$234:$D$234</c:f>
              <c:numCache>
                <c:formatCode>0.0%</c:formatCode>
                <c:ptCount val="2"/>
                <c:pt idx="0">
                  <c:v>0.28200000000000003</c:v>
                </c:pt>
                <c:pt idx="1">
                  <c:v>0.33300000000000007</c:v>
                </c:pt>
              </c:numCache>
            </c:numRef>
          </c:val>
        </c:ser>
        <c:ser>
          <c:idx val="3"/>
          <c:order val="3"/>
          <c:tx>
            <c:strRef>
              <c:f>рус!$B$235</c:f>
              <c:strCache>
                <c:ptCount val="1"/>
                <c:pt idx="0">
                  <c:v>"5"</c:v>
                </c:pt>
              </c:strCache>
            </c:strRef>
          </c:tx>
          <c:dLbls>
            <c:dLbl>
              <c:idx val="0"/>
              <c:layout>
                <c:manualLayout>
                  <c:x val="1.2452288696345097E-2"/>
                  <c:y val="-2.9688143584018157E-2"/>
                </c:manualLayout>
              </c:layout>
              <c:showVal val="1"/>
            </c:dLbl>
            <c:dLbl>
              <c:idx val="1"/>
              <c:layout>
                <c:manualLayout>
                  <c:x val="4.1507628987816876E-3"/>
                  <c:y val="-5.9376287168036314E-2"/>
                </c:manualLayout>
              </c:layout>
              <c:showVal val="1"/>
            </c:dLbl>
            <c:showVal val="1"/>
          </c:dLbls>
          <c:cat>
            <c:strRef>
              <c:f>рус!$C$231:$D$231</c:f>
              <c:strCache>
                <c:ptCount val="2"/>
                <c:pt idx="0">
                  <c:v>Навлинский район</c:v>
                </c:pt>
                <c:pt idx="1">
                  <c:v>Брянская область </c:v>
                </c:pt>
              </c:strCache>
            </c:strRef>
          </c:cat>
          <c:val>
            <c:numRef>
              <c:f>рус!$C$235:$D$235</c:f>
              <c:numCache>
                <c:formatCode>0.0%</c:formatCode>
                <c:ptCount val="2"/>
                <c:pt idx="0">
                  <c:v>0.49800000000000005</c:v>
                </c:pt>
                <c:pt idx="1">
                  <c:v>0.44</c:v>
                </c:pt>
              </c:numCache>
            </c:numRef>
          </c:val>
        </c:ser>
        <c:dLbls>
          <c:showVal val="1"/>
        </c:dLbls>
        <c:shape val="box"/>
        <c:axId val="79981568"/>
        <c:axId val="79991552"/>
        <c:axId val="0"/>
      </c:bar3DChart>
      <c:catAx>
        <c:axId val="79981568"/>
        <c:scaling>
          <c:orientation val="minMax"/>
        </c:scaling>
        <c:axPos val="b"/>
        <c:numFmt formatCode="General" sourceLinked="1"/>
        <c:tickLblPos val="nextTo"/>
        <c:crossAx val="79991552"/>
        <c:crosses val="autoZero"/>
        <c:auto val="1"/>
        <c:lblAlgn val="ctr"/>
        <c:lblOffset val="100"/>
      </c:catAx>
      <c:valAx>
        <c:axId val="79991552"/>
        <c:scaling>
          <c:orientation val="minMax"/>
        </c:scaling>
        <c:delete val="1"/>
        <c:axPos val="l"/>
        <c:majorGridlines/>
        <c:numFmt formatCode="0.0%" sourceLinked="1"/>
        <c:tickLblPos val="nextTo"/>
        <c:crossAx val="79981568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85667235953058474"/>
          <c:y val="0.25916518072424288"/>
          <c:w val="0.10182540420504967"/>
          <c:h val="0.44090493201882641"/>
        </c:manualLayout>
      </c:layout>
    </c:legend>
    <c:plotVisOnly val="1"/>
    <c:dispBlanksAs val="gap"/>
  </c:chart>
  <c:spPr>
    <a:ln>
      <a:noFill/>
    </a:ln>
  </c:spPr>
  <c:txPr>
    <a:bodyPr/>
    <a:lstStyle/>
    <a:p>
      <a:pPr>
        <a:defRPr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 b="1" i="0" baseline="0"/>
              <a:t>Выполнение заданий 2-8 (с кратким ответом) </a:t>
            </a:r>
            <a:endParaRPr lang="ru-RU" sz="1200"/>
          </a:p>
          <a:p>
            <a:pPr>
              <a:defRPr/>
            </a:pPr>
            <a:r>
              <a:rPr lang="ru-RU" sz="1200" b="1" i="0" baseline="0"/>
              <a:t>по учебному предмету "Русский язык" участниками ОГЭ </a:t>
            </a:r>
          </a:p>
          <a:p>
            <a:pPr>
              <a:defRPr/>
            </a:pPr>
            <a:r>
              <a:rPr lang="ru-RU" sz="1200" b="1" i="0" baseline="0"/>
              <a:t>Навлинского района в 2021 году</a:t>
            </a:r>
            <a:endParaRPr lang="ru-RU" sz="1200"/>
          </a:p>
        </c:rich>
      </c:tx>
      <c:layout>
        <c:manualLayout>
          <c:xMode val="edge"/>
          <c:yMode val="edge"/>
          <c:x val="0.14341359721290994"/>
          <c:y val="1.294111110057042E-2"/>
        </c:manualLayout>
      </c:layout>
    </c:title>
    <c:view3D>
      <c:rAngAx val="1"/>
    </c:view3D>
    <c:plotArea>
      <c:layout>
        <c:manualLayout>
          <c:layoutTarget val="inner"/>
          <c:xMode val="edge"/>
          <c:yMode val="edge"/>
          <c:x val="0.13685572139303467"/>
          <c:y val="0.16411856474258968"/>
          <c:w val="0.84125373134328363"/>
          <c:h val="0.801560062402496"/>
        </c:manualLayout>
      </c:layout>
      <c:bar3DChart>
        <c:barDir val="bar"/>
        <c:grouping val="clustered"/>
        <c:ser>
          <c:idx val="0"/>
          <c:order val="0"/>
          <c:dLbls>
            <c:dLbl>
              <c:idx val="0"/>
              <c:layout>
                <c:manualLayout>
                  <c:x val="8.3015257975633874E-3"/>
                  <c:y val="-1.0326868424583371E-2"/>
                </c:manualLayout>
              </c:layout>
              <c:showVal val="1"/>
            </c:dLbl>
            <c:dLbl>
              <c:idx val="1"/>
              <c:layout>
                <c:manualLayout>
                  <c:x val="4.1507628987817024E-3"/>
                  <c:y val="-1.0326868424583371E-2"/>
                </c:manualLayout>
              </c:layout>
              <c:showVal val="1"/>
            </c:dLbl>
            <c:dLbl>
              <c:idx val="2"/>
              <c:layout>
                <c:manualLayout>
                  <c:x val="0"/>
                  <c:y val="-5.5076631597778057E-2"/>
                </c:manualLayout>
              </c:layout>
              <c:showVal val="1"/>
            </c:dLbl>
            <c:dLbl>
              <c:idx val="3"/>
              <c:layout>
                <c:manualLayout>
                  <c:x val="6.2261443481725284E-3"/>
                  <c:y val="-6.8845789497223083E-3"/>
                </c:manualLayout>
              </c:layout>
              <c:showVal val="1"/>
            </c:dLbl>
            <c:dLbl>
              <c:idx val="6"/>
              <c:layout>
                <c:manualLayout>
                  <c:x val="1.0376907246954213E-2"/>
                  <c:y val="-1.7211447374305581E-2"/>
                </c:manualLayout>
              </c:layout>
              <c:showVal val="1"/>
            </c:dLbl>
            <c:showVal val="1"/>
          </c:dLbls>
          <c:cat>
            <c:strRef>
              <c:f>рус!$G$273:$G$279</c:f>
              <c:strCache>
                <c:ptCount val="7"/>
                <c:pt idx="0">
                  <c:v>Задание 2</c:v>
                </c:pt>
                <c:pt idx="1">
                  <c:v>Задание 3</c:v>
                </c:pt>
                <c:pt idx="2">
                  <c:v>Задание 4</c:v>
                </c:pt>
                <c:pt idx="3">
                  <c:v>Задание 5</c:v>
                </c:pt>
                <c:pt idx="4">
                  <c:v>Задание 6</c:v>
                </c:pt>
                <c:pt idx="5">
                  <c:v>Задание 7</c:v>
                </c:pt>
                <c:pt idx="6">
                  <c:v>Задание 8</c:v>
                </c:pt>
              </c:strCache>
            </c:strRef>
          </c:cat>
          <c:val>
            <c:numRef>
              <c:f>рус!$H$273:$H$279</c:f>
              <c:numCache>
                <c:formatCode>0.0%</c:formatCode>
                <c:ptCount val="7"/>
                <c:pt idx="0">
                  <c:v>0.81938325991189431</c:v>
                </c:pt>
                <c:pt idx="1">
                  <c:v>0.80616740088105621</c:v>
                </c:pt>
                <c:pt idx="2">
                  <c:v>0.92511013215859184</c:v>
                </c:pt>
                <c:pt idx="3">
                  <c:v>0.74449339207048593</c:v>
                </c:pt>
                <c:pt idx="4">
                  <c:v>0.86784140969163115</c:v>
                </c:pt>
                <c:pt idx="5">
                  <c:v>0.84581497797356864</c:v>
                </c:pt>
                <c:pt idx="6">
                  <c:v>0.95154185022026461</c:v>
                </c:pt>
              </c:numCache>
            </c:numRef>
          </c:val>
        </c:ser>
        <c:dLbls>
          <c:showVal val="1"/>
        </c:dLbls>
        <c:shape val="box"/>
        <c:axId val="80000128"/>
        <c:axId val="80001664"/>
        <c:axId val="0"/>
      </c:bar3DChart>
      <c:catAx>
        <c:axId val="80000128"/>
        <c:scaling>
          <c:orientation val="minMax"/>
        </c:scaling>
        <c:axPos val="l"/>
        <c:numFmt formatCode="General" sourceLinked="1"/>
        <c:tickLblPos val="nextTo"/>
        <c:crossAx val="80001664"/>
        <c:crosses val="autoZero"/>
        <c:auto val="1"/>
        <c:lblAlgn val="ctr"/>
        <c:lblOffset val="100"/>
      </c:catAx>
      <c:valAx>
        <c:axId val="80001664"/>
        <c:scaling>
          <c:orientation val="minMax"/>
        </c:scaling>
        <c:delete val="1"/>
        <c:axPos val="b"/>
        <c:majorGridlines/>
        <c:numFmt formatCode="0.0%" sourceLinked="1"/>
        <c:tickLblPos val="nextTo"/>
        <c:crossAx val="80000128"/>
        <c:crosses val="autoZero"/>
        <c:crossBetween val="between"/>
      </c:valAx>
    </c:plotArea>
    <c:plotVisOnly val="1"/>
  </c:chart>
  <c:spPr>
    <a:ln>
      <a:noFill/>
    </a:ln>
  </c:spPr>
  <c:txPr>
    <a:bodyPr/>
    <a:lstStyle/>
    <a:p>
      <a:pPr>
        <a:defRPr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 b="1" i="0" baseline="0"/>
              <a:t>Выполнение сжатого изложения по учебному предмету </a:t>
            </a:r>
          </a:p>
          <a:p>
            <a:pPr>
              <a:defRPr/>
            </a:pPr>
            <a:r>
              <a:rPr lang="ru-RU" sz="1200" b="1" i="0" baseline="0"/>
              <a:t>"Русский язык" участниками ОГЭ Навлинского района в 2021 году</a:t>
            </a:r>
            <a:endParaRPr lang="ru-RU" sz="1200"/>
          </a:p>
        </c:rich>
      </c:tx>
    </c:title>
    <c:view3D>
      <c:rAngAx val="1"/>
    </c:view3D>
    <c:plotArea>
      <c:layout>
        <c:manualLayout>
          <c:layoutTarget val="inner"/>
          <c:xMode val="edge"/>
          <c:yMode val="edge"/>
          <c:x val="0.45797572178478296"/>
          <c:y val="0.17542688148801891"/>
          <c:w val="0.38540239501312862"/>
          <c:h val="0.77364732617541365"/>
        </c:manualLayout>
      </c:layout>
      <c:bar3DChart>
        <c:barDir val="bar"/>
        <c:grouping val="clustered"/>
        <c:ser>
          <c:idx val="0"/>
          <c:order val="0"/>
          <c:tx>
            <c:strRef>
              <c:f>рус!$G$297</c:f>
              <c:strCache>
                <c:ptCount val="1"/>
                <c:pt idx="0">
                  <c:v>0 баллов</c:v>
                </c:pt>
              </c:strCache>
            </c:strRef>
          </c:tx>
          <c:dLbls>
            <c:dLbl>
              <c:idx val="2"/>
              <c:layout>
                <c:manualLayout>
                  <c:x val="4.1507628987816963E-3"/>
                  <c:y val="0"/>
                </c:manualLayout>
              </c:layout>
              <c:showVal val="1"/>
            </c:dLbl>
            <c:showVal val="1"/>
          </c:dLbls>
          <c:cat>
            <c:strRef>
              <c:f>рус!$H$296:$J$296</c:f>
              <c:strCache>
                <c:ptCount val="3"/>
                <c:pt idx="0">
                  <c:v>Критерий ИК1 "Содержание изложения" (max 2 балла)</c:v>
                </c:pt>
                <c:pt idx="1">
                  <c:v>Критерий ИК2 "Сжатие исходного текста"  (max 3 балла)</c:v>
                </c:pt>
                <c:pt idx="2">
                  <c:v>Критерий ИК3 "Смысловая цельность, речевая связность и последовательность изложения" (max 2 балла)</c:v>
                </c:pt>
              </c:strCache>
            </c:strRef>
          </c:cat>
          <c:val>
            <c:numRef>
              <c:f>рус!$H$297:$J$297</c:f>
              <c:numCache>
                <c:formatCode>0.0%</c:formatCode>
                <c:ptCount val="3"/>
                <c:pt idx="0">
                  <c:v>0</c:v>
                </c:pt>
                <c:pt idx="1">
                  <c:v>0</c:v>
                </c:pt>
                <c:pt idx="2">
                  <c:v>3.0837004405286399E-2</c:v>
                </c:pt>
              </c:numCache>
            </c:numRef>
          </c:val>
        </c:ser>
        <c:ser>
          <c:idx val="1"/>
          <c:order val="1"/>
          <c:tx>
            <c:strRef>
              <c:f>рус!$G$298</c:f>
              <c:strCache>
                <c:ptCount val="1"/>
                <c:pt idx="0">
                  <c:v>1 балл</c:v>
                </c:pt>
              </c:strCache>
            </c:strRef>
          </c:tx>
          <c:dLbls>
            <c:showVal val="1"/>
          </c:dLbls>
          <c:cat>
            <c:strRef>
              <c:f>рус!$H$296:$J$296</c:f>
              <c:strCache>
                <c:ptCount val="3"/>
                <c:pt idx="0">
                  <c:v>Критерий ИК1 "Содержание изложения" (max 2 балла)</c:v>
                </c:pt>
                <c:pt idx="1">
                  <c:v>Критерий ИК2 "Сжатие исходного текста"  (max 3 балла)</c:v>
                </c:pt>
                <c:pt idx="2">
                  <c:v>Критерий ИК3 "Смысловая цельность, речевая связность и последовательность изложения" (max 2 балла)</c:v>
                </c:pt>
              </c:strCache>
            </c:strRef>
          </c:cat>
          <c:val>
            <c:numRef>
              <c:f>рус!$H$298:$J$298</c:f>
              <c:numCache>
                <c:formatCode>0.0%</c:formatCode>
                <c:ptCount val="3"/>
                <c:pt idx="0">
                  <c:v>4.4052863436123454E-2</c:v>
                </c:pt>
                <c:pt idx="1">
                  <c:v>0</c:v>
                </c:pt>
                <c:pt idx="2">
                  <c:v>0.27312775330396488</c:v>
                </c:pt>
              </c:numCache>
            </c:numRef>
          </c:val>
        </c:ser>
        <c:ser>
          <c:idx val="2"/>
          <c:order val="2"/>
          <c:tx>
            <c:strRef>
              <c:f>рус!$G$299</c:f>
              <c:strCache>
                <c:ptCount val="1"/>
                <c:pt idx="0">
                  <c:v>2 балла</c:v>
                </c:pt>
              </c:strCache>
            </c:strRef>
          </c:tx>
          <c:dLbls>
            <c:dLbl>
              <c:idx val="0"/>
              <c:layout>
                <c:manualLayout>
                  <c:x val="-6.2261443481725284E-2"/>
                  <c:y val="-6.2577738233590294E-2"/>
                </c:manualLayout>
              </c:layout>
              <c:showVal val="1"/>
            </c:dLbl>
            <c:dLbl>
              <c:idx val="2"/>
              <c:layout>
                <c:manualLayout>
                  <c:x val="6.2261443481725284E-3"/>
                  <c:y val="-8.9396768905128966E-3"/>
                </c:manualLayout>
              </c:layout>
              <c:showVal val="1"/>
            </c:dLbl>
            <c:showVal val="1"/>
          </c:dLbls>
          <c:cat>
            <c:strRef>
              <c:f>рус!$H$296:$J$296</c:f>
              <c:strCache>
                <c:ptCount val="3"/>
                <c:pt idx="0">
                  <c:v>Критерий ИК1 "Содержание изложения" (max 2 балла)</c:v>
                </c:pt>
                <c:pt idx="1">
                  <c:v>Критерий ИК2 "Сжатие исходного текста"  (max 3 балла)</c:v>
                </c:pt>
                <c:pt idx="2">
                  <c:v>Критерий ИК3 "Смысловая цельность, речевая связность и последовательность изложения" (max 2 балла)</c:v>
                </c:pt>
              </c:strCache>
            </c:strRef>
          </c:cat>
          <c:val>
            <c:numRef>
              <c:f>рус!$H$299:$J$299</c:f>
              <c:numCache>
                <c:formatCode>0.0%</c:formatCode>
                <c:ptCount val="3"/>
                <c:pt idx="0">
                  <c:v>0.95594713656387953</c:v>
                </c:pt>
                <c:pt idx="1">
                  <c:v>3.0837004405286399E-2</c:v>
                </c:pt>
                <c:pt idx="2">
                  <c:v>0.69603524229074965</c:v>
                </c:pt>
              </c:numCache>
            </c:numRef>
          </c:val>
        </c:ser>
        <c:ser>
          <c:idx val="3"/>
          <c:order val="3"/>
          <c:tx>
            <c:strRef>
              <c:f>рус!$G$300</c:f>
              <c:strCache>
                <c:ptCount val="1"/>
                <c:pt idx="0">
                  <c:v>3 балла</c:v>
                </c:pt>
              </c:strCache>
            </c:strRef>
          </c:tx>
          <c:dLbls>
            <c:dLbl>
              <c:idx val="1"/>
              <c:layout>
                <c:manualLayout>
                  <c:x val="-4.7733773335989486E-2"/>
                  <c:y val="-7.1517415124103131E-2"/>
                </c:manualLayout>
              </c:layout>
              <c:showVal val="1"/>
            </c:dLbl>
            <c:showVal val="1"/>
          </c:dLbls>
          <c:cat>
            <c:strRef>
              <c:f>рус!$H$296:$J$296</c:f>
              <c:strCache>
                <c:ptCount val="3"/>
                <c:pt idx="0">
                  <c:v>Критерий ИК1 "Содержание изложения" (max 2 балла)</c:v>
                </c:pt>
                <c:pt idx="1">
                  <c:v>Критерий ИК2 "Сжатие исходного текста"  (max 3 балла)</c:v>
                </c:pt>
                <c:pt idx="2">
                  <c:v>Критерий ИК3 "Смысловая цельность, речевая связность и последовательность изложения" (max 2 балла)</c:v>
                </c:pt>
              </c:strCache>
            </c:strRef>
          </c:cat>
          <c:val>
            <c:numRef>
              <c:f>рус!$H$300:$J$300</c:f>
              <c:numCache>
                <c:formatCode>0.0%</c:formatCode>
                <c:ptCount val="3"/>
                <c:pt idx="1">
                  <c:v>0.96916299559471353</c:v>
                </c:pt>
              </c:numCache>
            </c:numRef>
          </c:val>
        </c:ser>
        <c:dLbls>
          <c:showVal val="1"/>
        </c:dLbls>
        <c:shape val="box"/>
        <c:axId val="80025856"/>
        <c:axId val="80039936"/>
        <c:axId val="0"/>
      </c:bar3DChart>
      <c:catAx>
        <c:axId val="80025856"/>
        <c:scaling>
          <c:orientation val="minMax"/>
        </c:scaling>
        <c:axPos val="l"/>
        <c:numFmt formatCode="General" sourceLinked="1"/>
        <c:tickLblPos val="nextTo"/>
        <c:txPr>
          <a:bodyPr/>
          <a:lstStyle/>
          <a:p>
            <a:pPr>
              <a:defRPr sz="1000"/>
            </a:pPr>
            <a:endParaRPr lang="ru-RU"/>
          </a:p>
        </c:txPr>
        <c:crossAx val="80039936"/>
        <c:crosses val="autoZero"/>
        <c:auto val="1"/>
        <c:lblAlgn val="ctr"/>
        <c:lblOffset val="100"/>
      </c:catAx>
      <c:valAx>
        <c:axId val="80039936"/>
        <c:scaling>
          <c:orientation val="minMax"/>
        </c:scaling>
        <c:delete val="1"/>
        <c:axPos val="b"/>
        <c:majorGridlines/>
        <c:numFmt formatCode="0.0%" sourceLinked="1"/>
        <c:tickLblPos val="nextTo"/>
        <c:crossAx val="8002585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6860743702320531"/>
          <c:y val="0.32931000945822586"/>
          <c:w val="0.11432753473935248"/>
          <c:h val="0.37801928201489615"/>
        </c:manualLayout>
      </c:layout>
      <c:txPr>
        <a:bodyPr/>
        <a:lstStyle/>
        <a:p>
          <a:pPr>
            <a:defRPr sz="1000"/>
          </a:pPr>
          <a:endParaRPr lang="ru-RU"/>
        </a:p>
      </c:txPr>
    </c:legend>
    <c:plotVisOnly val="1"/>
  </c:chart>
  <c:spPr>
    <a:ln>
      <a:noFill/>
    </a:ln>
  </c:spPr>
  <c:txPr>
    <a:bodyPr/>
    <a:lstStyle/>
    <a:p>
      <a:pPr>
        <a:defRPr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 b="1" i="0" baseline="0"/>
              <a:t>Выполнение сочинения по учебному предмету "Русский язык"</a:t>
            </a:r>
            <a:endParaRPr lang="en-US" sz="1200" b="1" i="0" baseline="0"/>
          </a:p>
          <a:p>
            <a:pPr>
              <a:defRPr/>
            </a:pPr>
            <a:r>
              <a:rPr lang="ru-RU" sz="1200" b="1" i="0" baseline="0"/>
              <a:t> участниками ОГЭ Навлинского района в 2021 году</a:t>
            </a:r>
            <a:endParaRPr lang="ru-RU" sz="1200"/>
          </a:p>
        </c:rich>
      </c:tx>
    </c:title>
    <c:view3D>
      <c:rAngAx val="1"/>
    </c:view3D>
    <c:plotArea>
      <c:layout>
        <c:manualLayout>
          <c:layoutTarget val="inner"/>
          <c:xMode val="edge"/>
          <c:yMode val="edge"/>
          <c:x val="0.43442459555598212"/>
          <c:y val="0.14027265131136091"/>
          <c:w val="0.43659170638532185"/>
          <c:h val="0.82731139985618152"/>
        </c:manualLayout>
      </c:layout>
      <c:bar3DChart>
        <c:barDir val="bar"/>
        <c:grouping val="clustered"/>
        <c:ser>
          <c:idx val="0"/>
          <c:order val="0"/>
          <c:tx>
            <c:strRef>
              <c:f>рус!$G$311</c:f>
              <c:strCache>
                <c:ptCount val="1"/>
                <c:pt idx="0">
                  <c:v>0 баллов</c:v>
                </c:pt>
              </c:strCache>
            </c:strRef>
          </c:tx>
          <c:dLbls>
            <c:showVal val="1"/>
          </c:dLbls>
          <c:cat>
            <c:strRef>
              <c:f>рус!$H$310:$K$310</c:f>
              <c:strCache>
                <c:ptCount val="4"/>
                <c:pt idx="0">
                  <c:v>Критерий С1К1(С2К1;С3К1) "Наличие обоснованного ответа",
"Понимание смысла фрагмента текста", "Толкование значения слова" (max 2 балла)</c:v>
                </c:pt>
                <c:pt idx="1">
                  <c:v>Критерий С1К2 (С2К2;С3К2) "Наличие примеров-аргументов", 
"Наличие примеров-иллюстраций", 
"Наличие примеров-аргументов" (max 3 балла)</c:v>
                </c:pt>
                <c:pt idx="2">
                  <c:v>Критерий С1К3 (С2К3;С3К3) "Смысловая цельность, речевая связность и последовательность сочинения"  (max 2 балла)</c:v>
                </c:pt>
                <c:pt idx="3">
                  <c:v>Критерий С1К4 (С2К4;С3К4) "Композиционная стройность работы"  (max 2 балла)</c:v>
                </c:pt>
              </c:strCache>
            </c:strRef>
          </c:cat>
          <c:val>
            <c:numRef>
              <c:f>рус!$H$311:$K$311</c:f>
              <c:numCache>
                <c:formatCode>0.0%</c:formatCode>
                <c:ptCount val="4"/>
                <c:pt idx="0">
                  <c:v>4.8458149779735685E-2</c:v>
                </c:pt>
                <c:pt idx="1">
                  <c:v>4.8458149779735685E-2</c:v>
                </c:pt>
                <c:pt idx="2">
                  <c:v>5.7268722466960353E-2</c:v>
                </c:pt>
                <c:pt idx="3">
                  <c:v>5.2863436123348241E-2</c:v>
                </c:pt>
              </c:numCache>
            </c:numRef>
          </c:val>
        </c:ser>
        <c:ser>
          <c:idx val="1"/>
          <c:order val="1"/>
          <c:tx>
            <c:strRef>
              <c:f>рус!$G$312</c:f>
              <c:strCache>
                <c:ptCount val="1"/>
                <c:pt idx="0">
                  <c:v>1 балл</c:v>
                </c:pt>
              </c:strCache>
            </c:strRef>
          </c:tx>
          <c:dLbls>
            <c:showVal val="1"/>
          </c:dLbls>
          <c:cat>
            <c:strRef>
              <c:f>рус!$H$310:$K$310</c:f>
              <c:strCache>
                <c:ptCount val="4"/>
                <c:pt idx="0">
                  <c:v>Критерий С1К1(С2К1;С3К1) "Наличие обоснованного ответа",
"Понимание смысла фрагмента текста", "Толкование значения слова" (max 2 балла)</c:v>
                </c:pt>
                <c:pt idx="1">
                  <c:v>Критерий С1К2 (С2К2;С3К2) "Наличие примеров-аргументов", 
"Наличие примеров-иллюстраций", 
"Наличие примеров-аргументов" (max 3 балла)</c:v>
                </c:pt>
                <c:pt idx="2">
                  <c:v>Критерий С1К3 (С2К3;С3К3) "Смысловая цельность, речевая связность и последовательность сочинения"  (max 2 балла)</c:v>
                </c:pt>
                <c:pt idx="3">
                  <c:v>Критерий С1К4 (С2К4;С3К4) "Композиционная стройность работы"  (max 2 балла)</c:v>
                </c:pt>
              </c:strCache>
            </c:strRef>
          </c:cat>
          <c:val>
            <c:numRef>
              <c:f>рус!$H$312:$K$312</c:f>
              <c:numCache>
                <c:formatCode>0.0%</c:formatCode>
                <c:ptCount val="4"/>
                <c:pt idx="0">
                  <c:v>0.25991189427312777</c:v>
                </c:pt>
                <c:pt idx="1">
                  <c:v>3.9647577092511016E-2</c:v>
                </c:pt>
                <c:pt idx="2">
                  <c:v>0.23348017621145375</c:v>
                </c:pt>
                <c:pt idx="3">
                  <c:v>6.1674008810572688E-2</c:v>
                </c:pt>
              </c:numCache>
            </c:numRef>
          </c:val>
        </c:ser>
        <c:ser>
          <c:idx val="2"/>
          <c:order val="2"/>
          <c:tx>
            <c:strRef>
              <c:f>рус!$G$313</c:f>
              <c:strCache>
                <c:ptCount val="1"/>
                <c:pt idx="0">
                  <c:v>2 балла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-1.1999898898489614E-2"/>
                </c:manualLayout>
              </c:layout>
              <c:showVal val="1"/>
            </c:dLbl>
            <c:dLbl>
              <c:idx val="2"/>
              <c:layout>
                <c:manualLayout>
                  <c:x val="0"/>
                  <c:y val="-1.1999898898489661E-2"/>
                </c:manualLayout>
              </c:layout>
              <c:showVal val="1"/>
            </c:dLbl>
            <c:showVal val="1"/>
          </c:dLbls>
          <c:cat>
            <c:strRef>
              <c:f>рус!$H$310:$K$310</c:f>
              <c:strCache>
                <c:ptCount val="4"/>
                <c:pt idx="0">
                  <c:v>Критерий С1К1(С2К1;С3К1) "Наличие обоснованного ответа",
"Понимание смысла фрагмента текста", "Толкование значения слова" (max 2 балла)</c:v>
                </c:pt>
                <c:pt idx="1">
                  <c:v>Критерий С1К2 (С2К2;С3К2) "Наличие примеров-аргументов", 
"Наличие примеров-иллюстраций", 
"Наличие примеров-аргументов" (max 3 балла)</c:v>
                </c:pt>
                <c:pt idx="2">
                  <c:v>Критерий С1К3 (С2К3;С3К3) "Смысловая цельность, речевая связность и последовательность сочинения"  (max 2 балла)</c:v>
                </c:pt>
                <c:pt idx="3">
                  <c:v>Критерий С1К4 (С2К4;С3К4) "Композиционная стройность работы"  (max 2 балла)</c:v>
                </c:pt>
              </c:strCache>
            </c:strRef>
          </c:cat>
          <c:val>
            <c:numRef>
              <c:f>рус!$H$313:$K$313</c:f>
              <c:numCache>
                <c:formatCode>0.0%</c:formatCode>
                <c:ptCount val="4"/>
                <c:pt idx="0">
                  <c:v>0.69162995594713661</c:v>
                </c:pt>
                <c:pt idx="1">
                  <c:v>0.14977973568281941</c:v>
                </c:pt>
                <c:pt idx="2">
                  <c:v>0.70925110132158664</c:v>
                </c:pt>
                <c:pt idx="3">
                  <c:v>0.88546255506607807</c:v>
                </c:pt>
              </c:numCache>
            </c:numRef>
          </c:val>
        </c:ser>
        <c:ser>
          <c:idx val="3"/>
          <c:order val="3"/>
          <c:tx>
            <c:strRef>
              <c:f>рус!$G$314</c:f>
              <c:strCache>
                <c:ptCount val="1"/>
                <c:pt idx="0">
                  <c:v>3 балла</c:v>
                </c:pt>
              </c:strCache>
            </c:strRef>
          </c:tx>
          <c:dLbls>
            <c:dLbl>
              <c:idx val="1"/>
              <c:layout>
                <c:manualLayout>
                  <c:x val="1.0375596596804317E-2"/>
                  <c:y val="-5.9999494492448168E-3"/>
                </c:manualLayout>
              </c:layout>
              <c:showVal val="1"/>
            </c:dLbl>
            <c:showVal val="1"/>
          </c:dLbls>
          <c:cat>
            <c:strRef>
              <c:f>рус!$H$310:$K$310</c:f>
              <c:strCache>
                <c:ptCount val="4"/>
                <c:pt idx="0">
                  <c:v>Критерий С1К1(С2К1;С3К1) "Наличие обоснованного ответа",
"Понимание смысла фрагмента текста", "Толкование значения слова" (max 2 балла)</c:v>
                </c:pt>
                <c:pt idx="1">
                  <c:v>Критерий С1К2 (С2К2;С3К2) "Наличие примеров-аргументов", 
"Наличие примеров-иллюстраций", 
"Наличие примеров-аргументов" (max 3 балла)</c:v>
                </c:pt>
                <c:pt idx="2">
                  <c:v>Критерий С1К3 (С2К3;С3К3) "Смысловая цельность, речевая связность и последовательность сочинения"  (max 2 балла)</c:v>
                </c:pt>
                <c:pt idx="3">
                  <c:v>Критерий С1К4 (С2К4;С3К4) "Композиционная стройность работы"  (max 2 балла)</c:v>
                </c:pt>
              </c:strCache>
            </c:strRef>
          </c:cat>
          <c:val>
            <c:numRef>
              <c:f>рус!$H$314:$K$314</c:f>
              <c:numCache>
                <c:formatCode>0.0%</c:formatCode>
                <c:ptCount val="4"/>
                <c:pt idx="1">
                  <c:v>0.76211453744493463</c:v>
                </c:pt>
              </c:numCache>
            </c:numRef>
          </c:val>
        </c:ser>
        <c:dLbls>
          <c:showVal val="1"/>
        </c:dLbls>
        <c:shape val="box"/>
        <c:axId val="80068608"/>
        <c:axId val="80070144"/>
        <c:axId val="0"/>
      </c:bar3DChart>
      <c:catAx>
        <c:axId val="80068608"/>
        <c:scaling>
          <c:orientation val="minMax"/>
        </c:scaling>
        <c:axPos val="l"/>
        <c:numFmt formatCode="General" sourceLinked="1"/>
        <c:tickLblPos val="nextTo"/>
        <c:txPr>
          <a:bodyPr/>
          <a:lstStyle/>
          <a:p>
            <a:pPr>
              <a:defRPr sz="1000"/>
            </a:pPr>
            <a:endParaRPr lang="ru-RU"/>
          </a:p>
        </c:txPr>
        <c:crossAx val="80070144"/>
        <c:crosses val="autoZero"/>
        <c:auto val="1"/>
        <c:lblAlgn val="ctr"/>
        <c:lblOffset val="100"/>
      </c:catAx>
      <c:valAx>
        <c:axId val="80070144"/>
        <c:scaling>
          <c:orientation val="minMax"/>
        </c:scaling>
        <c:delete val="1"/>
        <c:axPos val="b"/>
        <c:majorGridlines/>
        <c:numFmt formatCode="0.0%" sourceLinked="1"/>
        <c:tickLblPos val="nextTo"/>
        <c:crossAx val="80068608"/>
        <c:crosses val="autoZero"/>
        <c:crossBetween val="between"/>
      </c:valAx>
    </c:plotArea>
    <c:legend>
      <c:legendPos val="r"/>
      <c:txPr>
        <a:bodyPr/>
        <a:lstStyle/>
        <a:p>
          <a:pPr>
            <a:defRPr sz="1000"/>
          </a:pPr>
          <a:endParaRPr lang="ru-RU"/>
        </a:p>
      </c:txPr>
    </c:legend>
    <c:plotVisOnly val="1"/>
  </c:chart>
  <c:spPr>
    <a:ln>
      <a:noFill/>
    </a:ln>
  </c:spPr>
  <c:txPr>
    <a:bodyPr/>
    <a:lstStyle/>
    <a:p>
      <a:pPr>
        <a:defRPr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04A3652-2EAC-498A-9EFE-C92972007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4053</TotalTime>
  <Pages>1</Pages>
  <Words>12594</Words>
  <Characters>71792</Characters>
  <Application>Microsoft Office Word</Application>
  <DocSecurity>0</DocSecurity>
  <Lines>598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84218</CharactersWithSpaces>
  <SharedDoc>false</SharedDoc>
  <HLinks>
    <vt:vector size="234" baseType="variant">
      <vt:variant>
        <vt:i4>4456543</vt:i4>
      </vt:variant>
      <vt:variant>
        <vt:i4>339</vt:i4>
      </vt:variant>
      <vt:variant>
        <vt:i4>0</vt:i4>
      </vt:variant>
      <vt:variant>
        <vt:i4>5</vt:i4>
      </vt:variant>
      <vt:variant>
        <vt:lpwstr>http://www.ege32.ru/</vt:lpwstr>
      </vt:variant>
      <vt:variant>
        <vt:lpwstr/>
      </vt:variant>
      <vt:variant>
        <vt:i4>6684793</vt:i4>
      </vt:variant>
      <vt:variant>
        <vt:i4>336</vt:i4>
      </vt:variant>
      <vt:variant>
        <vt:i4>0</vt:i4>
      </vt:variant>
      <vt:variant>
        <vt:i4>5</vt:i4>
      </vt:variant>
      <vt:variant>
        <vt:lpwstr>http://www.rustest.ru/</vt:lpwstr>
      </vt:variant>
      <vt:variant>
        <vt:lpwstr/>
      </vt:variant>
      <vt:variant>
        <vt:i4>6684706</vt:i4>
      </vt:variant>
      <vt:variant>
        <vt:i4>333</vt:i4>
      </vt:variant>
      <vt:variant>
        <vt:i4>0</vt:i4>
      </vt:variant>
      <vt:variant>
        <vt:i4>5</vt:i4>
      </vt:variant>
      <vt:variant>
        <vt:lpwstr>http://www.fipi.ru/</vt:lpwstr>
      </vt:variant>
      <vt:variant>
        <vt:lpwstr/>
      </vt:variant>
      <vt:variant>
        <vt:i4>6684710</vt:i4>
      </vt:variant>
      <vt:variant>
        <vt:i4>330</vt:i4>
      </vt:variant>
      <vt:variant>
        <vt:i4>0</vt:i4>
      </vt:variant>
      <vt:variant>
        <vt:i4>5</vt:i4>
      </vt:variant>
      <vt:variant>
        <vt:lpwstr>http://www.ege.edu.ru/</vt:lpwstr>
      </vt:variant>
      <vt:variant>
        <vt:lpwstr/>
      </vt:variant>
      <vt:variant>
        <vt:i4>1703997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_Toc243990504</vt:lpwstr>
      </vt:variant>
      <vt:variant>
        <vt:i4>1703997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_Toc243990503</vt:lpwstr>
      </vt:variant>
      <vt:variant>
        <vt:i4>1703997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_Toc243990502</vt:lpwstr>
      </vt:variant>
      <vt:variant>
        <vt:i4>1703997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_Toc243990501</vt:lpwstr>
      </vt:variant>
      <vt:variant>
        <vt:i4>1703997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_Toc243990500</vt:lpwstr>
      </vt:variant>
      <vt:variant>
        <vt:i4>1245244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_Toc243990499</vt:lpwstr>
      </vt:variant>
      <vt:variant>
        <vt:i4>1245244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_Toc243990498</vt:lpwstr>
      </vt:variant>
      <vt:variant>
        <vt:i4>1245244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_Toc243990497</vt:lpwstr>
      </vt:variant>
      <vt:variant>
        <vt:i4>1245244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_Toc243990496</vt:lpwstr>
      </vt:variant>
      <vt:variant>
        <vt:i4>1245244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_Toc243990495</vt:lpwstr>
      </vt:variant>
      <vt:variant>
        <vt:i4>1245244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_Toc243990494</vt:lpwstr>
      </vt:variant>
      <vt:variant>
        <vt:i4>1245244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_Toc243990493</vt:lpwstr>
      </vt:variant>
      <vt:variant>
        <vt:i4>1245244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_Toc243990492</vt:lpwstr>
      </vt:variant>
      <vt:variant>
        <vt:i4>1245244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_Toc243990491</vt:lpwstr>
      </vt:variant>
      <vt:variant>
        <vt:i4>1245244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_Toc243990490</vt:lpwstr>
      </vt:variant>
      <vt:variant>
        <vt:i4>1179708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_Toc243990489</vt:lpwstr>
      </vt:variant>
      <vt:variant>
        <vt:i4>1179708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_Toc243990488</vt:lpwstr>
      </vt:variant>
      <vt:variant>
        <vt:i4>1179708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_Toc243990487</vt:lpwstr>
      </vt:variant>
      <vt:variant>
        <vt:i4>1179708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_Toc243990486</vt:lpwstr>
      </vt:variant>
      <vt:variant>
        <vt:i4>1179708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_Toc243990485</vt:lpwstr>
      </vt:variant>
      <vt:variant>
        <vt:i4>1179708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_Toc243990484</vt:lpwstr>
      </vt:variant>
      <vt:variant>
        <vt:i4>1179708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_Toc243990483</vt:lpwstr>
      </vt:variant>
      <vt:variant>
        <vt:i4>1179708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_Toc243990482</vt:lpwstr>
      </vt:variant>
      <vt:variant>
        <vt:i4>1179708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_Toc243990481</vt:lpwstr>
      </vt:variant>
      <vt:variant>
        <vt:i4>1179708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_Toc243990480</vt:lpwstr>
      </vt:variant>
      <vt:variant>
        <vt:i4>1900604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_Toc243990479</vt:lpwstr>
      </vt:variant>
      <vt:variant>
        <vt:i4>1900604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_Toc243990478</vt:lpwstr>
      </vt:variant>
      <vt:variant>
        <vt:i4>1900604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_Toc243990477</vt:lpwstr>
      </vt:variant>
      <vt:variant>
        <vt:i4>1900604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_Toc243990476</vt:lpwstr>
      </vt:variant>
      <vt:variant>
        <vt:i4>1900604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_Toc243990475</vt:lpwstr>
      </vt:variant>
      <vt:variant>
        <vt:i4>1900604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_Toc243990474</vt:lpwstr>
      </vt:variant>
      <vt:variant>
        <vt:i4>1900604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_Toc243990473</vt:lpwstr>
      </vt:variant>
      <vt:variant>
        <vt:i4>1900604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_Toc243990472</vt:lpwstr>
      </vt:variant>
      <vt:variant>
        <vt:i4>1900604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_Toc243990471</vt:lpwstr>
      </vt:variant>
      <vt:variant>
        <vt:i4>1900604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_Toc243990470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GorenkovaSU</dc:creator>
  <cp:lastModifiedBy>SahrabovaIA</cp:lastModifiedBy>
  <cp:revision>70</cp:revision>
  <cp:lastPrinted>2021-11-08T06:10:00Z</cp:lastPrinted>
  <dcterms:created xsi:type="dcterms:W3CDTF">2021-08-03T09:47:00Z</dcterms:created>
  <dcterms:modified xsi:type="dcterms:W3CDTF">2021-11-08T06:12:00Z</dcterms:modified>
</cp:coreProperties>
</file>